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A8" w:rsidRDefault="0074380A" w:rsidP="00B0069A">
      <w:pPr>
        <w:pStyle w:val="Tekstpodstawowy"/>
        <w:jc w:val="center"/>
        <w:rPr>
          <w:rFonts w:ascii="Tahoma" w:hAnsi="Tahoma" w:cs="Tahoma"/>
          <w:b/>
          <w:bCs/>
          <w:sz w:val="44"/>
          <w:szCs w:val="44"/>
        </w:rPr>
      </w:pPr>
      <w:r>
        <w:rPr>
          <w:rFonts w:ascii="Tahoma" w:hAnsi="Tahoma" w:cs="Tahoma"/>
          <w:b/>
          <w:bCs/>
          <w:sz w:val="44"/>
          <w:szCs w:val="44"/>
        </w:rPr>
        <w:t xml:space="preserve"> </w:t>
      </w:r>
    </w:p>
    <w:p w:rsidR="00C649A8" w:rsidRPr="00916FDB" w:rsidRDefault="00C649A8" w:rsidP="00B0069A">
      <w:pPr>
        <w:pStyle w:val="Tekstpodstawowy"/>
        <w:jc w:val="center"/>
        <w:rPr>
          <w:rFonts w:ascii="Tahoma" w:hAnsi="Tahoma" w:cs="Tahoma"/>
          <w:b/>
          <w:bCs/>
          <w:sz w:val="44"/>
          <w:szCs w:val="44"/>
        </w:rPr>
      </w:pPr>
      <w:r w:rsidRPr="00916FDB">
        <w:rPr>
          <w:rFonts w:ascii="Tahoma" w:hAnsi="Tahoma" w:cs="Tahoma"/>
          <w:b/>
          <w:bCs/>
          <w:sz w:val="44"/>
          <w:szCs w:val="44"/>
        </w:rPr>
        <w:t xml:space="preserve">SPECYFIKACJA  ISTOTNYCH  </w:t>
      </w:r>
    </w:p>
    <w:p w:rsidR="00C649A8" w:rsidRPr="00916FDB" w:rsidRDefault="00C649A8" w:rsidP="00B0069A">
      <w:pPr>
        <w:pStyle w:val="Tekstpodstawowy"/>
        <w:jc w:val="center"/>
        <w:rPr>
          <w:rFonts w:ascii="Tahoma" w:hAnsi="Tahoma" w:cs="Tahoma"/>
          <w:b/>
          <w:bCs/>
          <w:sz w:val="40"/>
          <w:szCs w:val="40"/>
        </w:rPr>
      </w:pPr>
      <w:r w:rsidRPr="00916FDB">
        <w:rPr>
          <w:rFonts w:ascii="Tahoma" w:hAnsi="Tahoma" w:cs="Tahoma"/>
          <w:b/>
          <w:bCs/>
          <w:sz w:val="44"/>
          <w:szCs w:val="44"/>
        </w:rPr>
        <w:t>WARUNKÓW ZAMÓWIENIA</w:t>
      </w:r>
    </w:p>
    <w:p w:rsidR="00C649A8" w:rsidRDefault="00C649A8" w:rsidP="00B0069A">
      <w:pPr>
        <w:pStyle w:val="Tekstpodstawowy"/>
        <w:jc w:val="center"/>
        <w:rPr>
          <w:rFonts w:ascii="Tahoma" w:hAnsi="Tahoma" w:cs="Tahoma"/>
          <w:b/>
          <w:bCs/>
        </w:rPr>
      </w:pPr>
    </w:p>
    <w:p w:rsidR="00C649A8" w:rsidRDefault="00C649A8" w:rsidP="00B0069A">
      <w:pPr>
        <w:pStyle w:val="Tekstpodstawowy"/>
        <w:jc w:val="center"/>
        <w:rPr>
          <w:rFonts w:ascii="Tahoma" w:hAnsi="Tahoma" w:cs="Tahoma"/>
          <w:b/>
          <w:bCs/>
        </w:rPr>
      </w:pPr>
    </w:p>
    <w:p w:rsidR="00C649A8" w:rsidRPr="00916FDB" w:rsidRDefault="00C649A8" w:rsidP="00B0069A">
      <w:pPr>
        <w:pStyle w:val="Tekstpodstawowy"/>
        <w:jc w:val="left"/>
        <w:rPr>
          <w:rFonts w:ascii="Tahoma" w:hAnsi="Tahoma" w:cs="Tahoma"/>
          <w:b/>
          <w:bCs/>
          <w:sz w:val="32"/>
          <w:szCs w:val="32"/>
        </w:rPr>
      </w:pPr>
      <w:r w:rsidRPr="00916FDB">
        <w:rPr>
          <w:rFonts w:ascii="Tahoma" w:hAnsi="Tahoma" w:cs="Tahoma"/>
          <w:b/>
          <w:bCs/>
          <w:sz w:val="32"/>
          <w:szCs w:val="32"/>
        </w:rPr>
        <w:t>Zamawiający:</w:t>
      </w:r>
    </w:p>
    <w:p w:rsidR="00C649A8" w:rsidRPr="003E628B" w:rsidRDefault="00C649A8" w:rsidP="00B0069A">
      <w:pPr>
        <w:rPr>
          <w:rFonts w:ascii="Tahoma" w:hAnsi="Tahoma" w:cs="Tahoma"/>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09"/>
      </w:tblGrid>
      <w:tr w:rsidR="00C649A8" w:rsidRPr="00916FDB">
        <w:trPr>
          <w:jc w:val="center"/>
        </w:trPr>
        <w:tc>
          <w:tcPr>
            <w:tcW w:w="9209" w:type="dxa"/>
          </w:tcPr>
          <w:p w:rsidR="00C649A8" w:rsidRPr="00916FDB" w:rsidRDefault="00C649A8" w:rsidP="00C60774">
            <w:pPr>
              <w:pStyle w:val="Nagwek1"/>
              <w:jc w:val="left"/>
              <w:rPr>
                <w:rFonts w:ascii="Tahoma" w:hAnsi="Tahoma" w:cs="Tahoma"/>
              </w:rPr>
            </w:pPr>
          </w:p>
          <w:p w:rsidR="009D291B" w:rsidRDefault="00C649A8" w:rsidP="009D291B">
            <w:pPr>
              <w:pStyle w:val="Nagwek1"/>
              <w:rPr>
                <w:rFonts w:ascii="Tahoma" w:hAnsi="Tahoma" w:cs="Tahoma"/>
                <w:sz w:val="32"/>
                <w:szCs w:val="32"/>
              </w:rPr>
            </w:pPr>
            <w:r w:rsidRPr="00916FDB">
              <w:rPr>
                <w:rFonts w:ascii="Tahoma" w:hAnsi="Tahoma" w:cs="Tahoma"/>
                <w:sz w:val="32"/>
                <w:szCs w:val="32"/>
              </w:rPr>
              <w:t>G</w:t>
            </w:r>
            <w:r w:rsidR="009D291B">
              <w:rPr>
                <w:rFonts w:ascii="Tahoma" w:hAnsi="Tahoma" w:cs="Tahoma"/>
                <w:sz w:val="32"/>
                <w:szCs w:val="32"/>
              </w:rPr>
              <w:t xml:space="preserve">mina </w:t>
            </w:r>
            <w:r w:rsidRPr="00916FDB">
              <w:rPr>
                <w:rFonts w:ascii="Tahoma" w:hAnsi="Tahoma" w:cs="Tahoma"/>
                <w:sz w:val="32"/>
                <w:szCs w:val="32"/>
              </w:rPr>
              <w:t>N</w:t>
            </w:r>
            <w:r w:rsidR="009D291B">
              <w:rPr>
                <w:rFonts w:ascii="Tahoma" w:hAnsi="Tahoma" w:cs="Tahoma"/>
                <w:sz w:val="32"/>
                <w:szCs w:val="32"/>
              </w:rPr>
              <w:t xml:space="preserve">owa Sól </w:t>
            </w:r>
            <w:r w:rsidRPr="00916FDB">
              <w:rPr>
                <w:rFonts w:ascii="Tahoma" w:hAnsi="Tahoma" w:cs="Tahoma"/>
                <w:sz w:val="32"/>
                <w:szCs w:val="32"/>
              </w:rPr>
              <w:t>– M</w:t>
            </w:r>
            <w:r w:rsidR="009D291B">
              <w:rPr>
                <w:rFonts w:ascii="Tahoma" w:hAnsi="Tahoma" w:cs="Tahoma"/>
                <w:sz w:val="32"/>
                <w:szCs w:val="32"/>
              </w:rPr>
              <w:t xml:space="preserve">iasto </w:t>
            </w:r>
          </w:p>
          <w:p w:rsidR="00C649A8" w:rsidRPr="00916FDB" w:rsidRDefault="00C649A8" w:rsidP="009D291B">
            <w:pPr>
              <w:pStyle w:val="Nagwek1"/>
              <w:rPr>
                <w:rFonts w:ascii="Tahoma" w:hAnsi="Tahoma" w:cs="Tahoma"/>
                <w:sz w:val="32"/>
                <w:szCs w:val="32"/>
              </w:rPr>
            </w:pPr>
            <w:r w:rsidRPr="00916FDB">
              <w:rPr>
                <w:rFonts w:ascii="Tahoma" w:hAnsi="Tahoma" w:cs="Tahoma"/>
                <w:sz w:val="32"/>
                <w:szCs w:val="32"/>
              </w:rPr>
              <w:t>ul. Marszałka Józefa Piłsudskiego 12</w:t>
            </w:r>
          </w:p>
          <w:p w:rsidR="00C649A8" w:rsidRPr="00916FDB" w:rsidRDefault="00C649A8" w:rsidP="00B378C1">
            <w:pPr>
              <w:jc w:val="center"/>
              <w:rPr>
                <w:rFonts w:ascii="Tahoma" w:hAnsi="Tahoma" w:cs="Tahoma"/>
                <w:b/>
                <w:bCs/>
                <w:sz w:val="32"/>
                <w:szCs w:val="32"/>
              </w:rPr>
            </w:pPr>
            <w:r w:rsidRPr="00916FDB">
              <w:rPr>
                <w:rFonts w:ascii="Tahoma" w:hAnsi="Tahoma" w:cs="Tahoma"/>
                <w:b/>
                <w:bCs/>
                <w:sz w:val="32"/>
                <w:szCs w:val="32"/>
              </w:rPr>
              <w:t xml:space="preserve">67 – 100 </w:t>
            </w:r>
            <w:r w:rsidR="009D291B">
              <w:rPr>
                <w:rFonts w:ascii="Tahoma" w:hAnsi="Tahoma" w:cs="Tahoma"/>
                <w:b/>
                <w:bCs/>
                <w:sz w:val="32"/>
                <w:szCs w:val="32"/>
              </w:rPr>
              <w:t>Nowa Sól</w:t>
            </w:r>
          </w:p>
          <w:p w:rsidR="00C649A8" w:rsidRPr="00916FDB" w:rsidRDefault="00C649A8" w:rsidP="00BF1C72">
            <w:pPr>
              <w:jc w:val="center"/>
              <w:rPr>
                <w:rFonts w:ascii="Tahoma" w:hAnsi="Tahoma" w:cs="Tahoma"/>
              </w:rPr>
            </w:pPr>
          </w:p>
        </w:tc>
      </w:tr>
    </w:tbl>
    <w:p w:rsidR="00C649A8" w:rsidRDefault="00C649A8" w:rsidP="00B0069A">
      <w:pPr>
        <w:rPr>
          <w:rFonts w:ascii="Tahoma" w:hAnsi="Tahoma" w:cs="Tahoma"/>
          <w:b/>
          <w:bCs/>
          <w:sz w:val="28"/>
          <w:szCs w:val="28"/>
        </w:rPr>
      </w:pPr>
    </w:p>
    <w:p w:rsidR="0092038B" w:rsidRDefault="0092038B" w:rsidP="00B0069A">
      <w:pPr>
        <w:rPr>
          <w:rFonts w:ascii="Tahoma" w:hAnsi="Tahoma" w:cs="Tahoma"/>
          <w:b/>
          <w:bCs/>
          <w:sz w:val="28"/>
          <w:szCs w:val="28"/>
        </w:rPr>
      </w:pPr>
    </w:p>
    <w:p w:rsidR="00C649A8" w:rsidRPr="00916FDB" w:rsidRDefault="00C649A8" w:rsidP="00B0069A">
      <w:pPr>
        <w:rPr>
          <w:rFonts w:ascii="Tahoma" w:hAnsi="Tahoma" w:cs="Tahoma"/>
          <w:b/>
          <w:bCs/>
          <w:sz w:val="32"/>
          <w:szCs w:val="32"/>
        </w:rPr>
      </w:pPr>
      <w:r w:rsidRPr="00916FDB">
        <w:rPr>
          <w:rFonts w:ascii="Tahoma" w:hAnsi="Tahoma" w:cs="Tahoma"/>
          <w:b/>
          <w:bCs/>
          <w:sz w:val="32"/>
          <w:szCs w:val="32"/>
        </w:rPr>
        <w:t>Przedmiot zamówienia:</w:t>
      </w:r>
    </w:p>
    <w:p w:rsidR="00C649A8" w:rsidRPr="00916FDB" w:rsidRDefault="00C649A8" w:rsidP="00B0069A">
      <w:pPr>
        <w:jc w:val="center"/>
        <w:rPr>
          <w:rFonts w:ascii="Tahoma" w:hAnsi="Tahoma" w:cs="Tahoma"/>
          <w:b/>
          <w:bCs/>
          <w:sz w:val="22"/>
          <w:szCs w:val="22"/>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7"/>
      </w:tblGrid>
      <w:tr w:rsidR="00C649A8" w:rsidRPr="00916FDB">
        <w:trPr>
          <w:trHeight w:val="1828"/>
          <w:jc w:val="center"/>
        </w:trPr>
        <w:tc>
          <w:tcPr>
            <w:tcW w:w="9167" w:type="dxa"/>
            <w:vAlign w:val="center"/>
          </w:tcPr>
          <w:p w:rsidR="00D3223B" w:rsidRPr="00D3223B" w:rsidRDefault="00D3223B" w:rsidP="00D3223B">
            <w:pPr>
              <w:jc w:val="center"/>
              <w:rPr>
                <w:rFonts w:ascii="Tahoma" w:hAnsi="Tahoma"/>
                <w:b/>
                <w:sz w:val="32"/>
                <w:szCs w:val="32"/>
              </w:rPr>
            </w:pPr>
            <w:r w:rsidRPr="00D3223B">
              <w:rPr>
                <w:rFonts w:ascii="Tahoma" w:hAnsi="Tahoma"/>
                <w:b/>
                <w:sz w:val="32"/>
                <w:szCs w:val="32"/>
              </w:rPr>
              <w:t>Obsługa bankowa budżetu</w:t>
            </w:r>
            <w:r>
              <w:rPr>
                <w:rFonts w:ascii="Tahoma" w:hAnsi="Tahoma"/>
                <w:b/>
                <w:sz w:val="32"/>
                <w:szCs w:val="32"/>
              </w:rPr>
              <w:t xml:space="preserve"> </w:t>
            </w:r>
            <w:r w:rsidRPr="00D3223B">
              <w:rPr>
                <w:rFonts w:ascii="Tahoma" w:hAnsi="Tahoma"/>
                <w:b/>
                <w:sz w:val="32"/>
                <w:szCs w:val="32"/>
              </w:rPr>
              <w:t xml:space="preserve">Gminy Nowa Sól – Miasto </w:t>
            </w:r>
          </w:p>
          <w:p w:rsidR="00C06C3F" w:rsidRPr="00C06C3F" w:rsidRDefault="00D3223B" w:rsidP="00D3223B">
            <w:pPr>
              <w:ind w:left="426"/>
              <w:jc w:val="center"/>
              <w:rPr>
                <w:rFonts w:ascii="Tahoma" w:hAnsi="Tahoma" w:cs="Tahoma"/>
                <w:b/>
                <w:bCs/>
                <w:color w:val="000000" w:themeColor="text1"/>
                <w:sz w:val="28"/>
                <w:szCs w:val="28"/>
              </w:rPr>
            </w:pPr>
            <w:r w:rsidRPr="00D3223B">
              <w:rPr>
                <w:rFonts w:ascii="Tahoma" w:hAnsi="Tahoma"/>
                <w:b/>
                <w:sz w:val="32"/>
                <w:szCs w:val="32"/>
              </w:rPr>
              <w:t>i jednostek organizacyjnych</w:t>
            </w:r>
            <w:r>
              <w:rPr>
                <w:rFonts w:ascii="Tahoma" w:hAnsi="Tahoma"/>
                <w:b/>
                <w:sz w:val="32"/>
                <w:szCs w:val="32"/>
              </w:rPr>
              <w:t>.</w:t>
            </w:r>
          </w:p>
        </w:tc>
      </w:tr>
    </w:tbl>
    <w:p w:rsidR="00C83B5F" w:rsidRDefault="00C83B5F" w:rsidP="00B0069A">
      <w:pPr>
        <w:ind w:left="2832" w:firstLine="708"/>
        <w:rPr>
          <w:rFonts w:ascii="Tahoma" w:hAnsi="Tahoma" w:cs="Tahoma"/>
          <w:sz w:val="28"/>
          <w:szCs w:val="28"/>
        </w:rPr>
      </w:pPr>
    </w:p>
    <w:p w:rsidR="00EE1B09" w:rsidRDefault="00EE1B09" w:rsidP="00FC3F6D">
      <w:pPr>
        <w:jc w:val="center"/>
        <w:rPr>
          <w:rFonts w:ascii="Tahoma" w:hAnsi="Tahoma" w:cs="Tahoma"/>
          <w:noProof/>
          <w:sz w:val="28"/>
          <w:szCs w:val="28"/>
        </w:rPr>
      </w:pPr>
    </w:p>
    <w:p w:rsidR="00A86D3C" w:rsidRDefault="00A86D3C" w:rsidP="00FC3F6D">
      <w:pPr>
        <w:jc w:val="center"/>
        <w:rPr>
          <w:rFonts w:ascii="Tahoma" w:hAnsi="Tahoma" w:cs="Tahoma"/>
          <w:noProof/>
          <w:sz w:val="28"/>
          <w:szCs w:val="28"/>
        </w:rPr>
      </w:pPr>
    </w:p>
    <w:p w:rsidR="003C50C6" w:rsidRPr="00C345D2" w:rsidRDefault="003C50C6" w:rsidP="00FC3F6D">
      <w:pPr>
        <w:jc w:val="center"/>
        <w:rPr>
          <w:rFonts w:ascii="Tahoma" w:hAnsi="Tahoma" w:cs="Tahoma"/>
          <w:noProof/>
          <w:sz w:val="28"/>
          <w:szCs w:val="28"/>
        </w:rPr>
      </w:pPr>
    </w:p>
    <w:p w:rsidR="00164834" w:rsidRDefault="00164834" w:rsidP="00FC3F6D">
      <w:pPr>
        <w:jc w:val="center"/>
        <w:rPr>
          <w:rFonts w:ascii="Tahoma" w:hAnsi="Tahoma" w:cs="Tahoma"/>
          <w:noProof/>
          <w:sz w:val="28"/>
          <w:szCs w:val="28"/>
        </w:rPr>
      </w:pPr>
    </w:p>
    <w:p w:rsidR="00C649A8" w:rsidRDefault="00DB4E79" w:rsidP="00DB4E79">
      <w:pPr>
        <w:rPr>
          <w:rFonts w:ascii="Tahoma" w:hAnsi="Tahoma" w:cs="Tahoma"/>
          <w:noProof/>
          <w:sz w:val="28"/>
          <w:szCs w:val="28"/>
        </w:rPr>
      </w:pPr>
      <w:r>
        <w:rPr>
          <w:rFonts w:ascii="Tahoma" w:hAnsi="Tahoma" w:cs="Tahoma"/>
          <w:noProof/>
          <w:sz w:val="28"/>
          <w:szCs w:val="28"/>
        </w:rPr>
        <w:t xml:space="preserve">Opracował:                                              </w:t>
      </w:r>
      <w:r w:rsidR="0070666E">
        <w:rPr>
          <w:rFonts w:ascii="Tahoma" w:hAnsi="Tahoma" w:cs="Tahoma"/>
          <w:noProof/>
          <w:sz w:val="28"/>
          <w:szCs w:val="28"/>
        </w:rPr>
        <w:tab/>
      </w:r>
      <w:r w:rsidR="0070666E">
        <w:rPr>
          <w:rFonts w:ascii="Tahoma" w:hAnsi="Tahoma" w:cs="Tahoma"/>
          <w:noProof/>
          <w:sz w:val="28"/>
          <w:szCs w:val="28"/>
        </w:rPr>
        <w:tab/>
      </w:r>
      <w:r>
        <w:rPr>
          <w:rFonts w:ascii="Tahoma" w:hAnsi="Tahoma" w:cs="Tahoma"/>
          <w:noProof/>
          <w:sz w:val="28"/>
          <w:szCs w:val="28"/>
        </w:rPr>
        <w:t xml:space="preserve">          </w:t>
      </w:r>
      <w:r w:rsidR="00C649A8">
        <w:rPr>
          <w:rFonts w:ascii="Tahoma" w:hAnsi="Tahoma" w:cs="Tahoma"/>
          <w:noProof/>
          <w:sz w:val="28"/>
          <w:szCs w:val="28"/>
        </w:rPr>
        <w:t>Zatwierdził:</w:t>
      </w:r>
    </w:p>
    <w:p w:rsidR="00C649A8" w:rsidRDefault="00C649A8" w:rsidP="00B0069A">
      <w:pPr>
        <w:jc w:val="center"/>
        <w:rPr>
          <w:rFonts w:ascii="Tahoma" w:hAnsi="Tahoma" w:cs="Tahoma"/>
          <w:noProof/>
          <w:sz w:val="28"/>
          <w:szCs w:val="28"/>
        </w:rPr>
      </w:pPr>
    </w:p>
    <w:p w:rsidR="00072286" w:rsidRDefault="00072286" w:rsidP="0099024E">
      <w:pPr>
        <w:jc w:val="right"/>
        <w:rPr>
          <w:rFonts w:ascii="Tahoma" w:hAnsi="Tahoma" w:cs="Tahoma"/>
          <w:noProof/>
          <w:sz w:val="28"/>
          <w:szCs w:val="28"/>
        </w:rPr>
      </w:pPr>
    </w:p>
    <w:p w:rsidR="0099024E" w:rsidRDefault="0099024E" w:rsidP="0099024E">
      <w:pPr>
        <w:jc w:val="right"/>
        <w:rPr>
          <w:rFonts w:ascii="Tahoma" w:hAnsi="Tahoma" w:cs="Tahoma"/>
          <w:noProof/>
          <w:sz w:val="28"/>
          <w:szCs w:val="28"/>
        </w:rPr>
      </w:pPr>
    </w:p>
    <w:p w:rsidR="0099024E" w:rsidRDefault="0099024E" w:rsidP="0099024E">
      <w:pPr>
        <w:jc w:val="right"/>
        <w:rPr>
          <w:rFonts w:ascii="Tahoma" w:hAnsi="Tahoma" w:cs="Tahoma"/>
          <w:noProof/>
          <w:sz w:val="28"/>
          <w:szCs w:val="28"/>
        </w:rPr>
      </w:pPr>
    </w:p>
    <w:p w:rsidR="0099024E" w:rsidRDefault="0099024E" w:rsidP="0099024E">
      <w:pPr>
        <w:jc w:val="right"/>
        <w:rPr>
          <w:rFonts w:ascii="Tahoma" w:hAnsi="Tahoma" w:cs="Tahoma"/>
          <w:noProof/>
          <w:sz w:val="28"/>
          <w:szCs w:val="28"/>
        </w:rPr>
      </w:pPr>
    </w:p>
    <w:p w:rsidR="0099024E" w:rsidRDefault="0099024E" w:rsidP="0099024E">
      <w:pPr>
        <w:jc w:val="right"/>
        <w:rPr>
          <w:rFonts w:ascii="Tahoma" w:hAnsi="Tahoma" w:cs="Tahoma"/>
          <w:noProof/>
          <w:sz w:val="28"/>
          <w:szCs w:val="28"/>
        </w:rPr>
      </w:pPr>
    </w:p>
    <w:p w:rsidR="009135DB" w:rsidRDefault="009135DB" w:rsidP="00B0069A">
      <w:pPr>
        <w:jc w:val="center"/>
        <w:rPr>
          <w:rFonts w:ascii="Tahoma" w:hAnsi="Tahoma" w:cs="Tahoma"/>
          <w:noProof/>
          <w:sz w:val="28"/>
          <w:szCs w:val="28"/>
        </w:rPr>
      </w:pPr>
    </w:p>
    <w:p w:rsidR="009135DB" w:rsidRDefault="009135DB" w:rsidP="00B0069A">
      <w:pPr>
        <w:jc w:val="center"/>
        <w:rPr>
          <w:rFonts w:ascii="Tahoma" w:hAnsi="Tahoma" w:cs="Tahoma"/>
          <w:noProof/>
          <w:sz w:val="28"/>
          <w:szCs w:val="28"/>
        </w:rPr>
      </w:pPr>
    </w:p>
    <w:p w:rsidR="00A86D3C" w:rsidRDefault="00A86D3C" w:rsidP="00B0069A">
      <w:pPr>
        <w:jc w:val="center"/>
        <w:rPr>
          <w:rFonts w:ascii="Tahoma" w:hAnsi="Tahoma" w:cs="Tahoma"/>
          <w:noProof/>
          <w:sz w:val="28"/>
          <w:szCs w:val="28"/>
        </w:rPr>
      </w:pPr>
    </w:p>
    <w:p w:rsidR="00BF1C72" w:rsidRDefault="00BF1C72" w:rsidP="00B0069A">
      <w:pPr>
        <w:jc w:val="center"/>
        <w:rPr>
          <w:rFonts w:ascii="Tahoma" w:hAnsi="Tahoma" w:cs="Tahoma"/>
          <w:noProof/>
          <w:sz w:val="28"/>
          <w:szCs w:val="28"/>
        </w:rPr>
      </w:pPr>
    </w:p>
    <w:p w:rsidR="00BF1C72" w:rsidRDefault="00BF1C72" w:rsidP="00B0069A">
      <w:pPr>
        <w:jc w:val="center"/>
        <w:rPr>
          <w:rFonts w:ascii="Tahoma" w:hAnsi="Tahoma" w:cs="Tahoma"/>
          <w:noProof/>
          <w:sz w:val="28"/>
          <w:szCs w:val="28"/>
        </w:rPr>
      </w:pPr>
    </w:p>
    <w:p w:rsidR="00FB4974" w:rsidRDefault="00FB4974" w:rsidP="00B0069A">
      <w:pPr>
        <w:jc w:val="center"/>
        <w:rPr>
          <w:rFonts w:ascii="Tahoma" w:hAnsi="Tahoma" w:cs="Tahoma"/>
          <w:noProof/>
          <w:sz w:val="28"/>
          <w:szCs w:val="28"/>
        </w:rPr>
      </w:pPr>
    </w:p>
    <w:p w:rsidR="00193F3C" w:rsidRPr="0070666E" w:rsidRDefault="00C649A8" w:rsidP="00BC3422">
      <w:pPr>
        <w:jc w:val="center"/>
        <w:rPr>
          <w:rFonts w:ascii="Tahoma" w:hAnsi="Tahoma" w:cs="Tahoma"/>
          <w:color w:val="000000" w:themeColor="text1"/>
          <w:sz w:val="28"/>
          <w:szCs w:val="28"/>
        </w:rPr>
      </w:pPr>
      <w:r w:rsidRPr="0070666E">
        <w:rPr>
          <w:rFonts w:ascii="Tahoma" w:hAnsi="Tahoma" w:cs="Tahoma"/>
          <w:color w:val="000000" w:themeColor="text1"/>
          <w:sz w:val="28"/>
          <w:szCs w:val="28"/>
        </w:rPr>
        <w:t xml:space="preserve">Nowa Sól, dnia </w:t>
      </w:r>
      <w:r w:rsidR="00F36130">
        <w:rPr>
          <w:rFonts w:ascii="Tahoma" w:hAnsi="Tahoma" w:cs="Tahoma"/>
          <w:color w:val="000000" w:themeColor="text1"/>
          <w:sz w:val="28"/>
          <w:szCs w:val="28"/>
        </w:rPr>
        <w:t>20</w:t>
      </w:r>
      <w:r w:rsidR="005A2859">
        <w:rPr>
          <w:rFonts w:ascii="Tahoma" w:hAnsi="Tahoma" w:cs="Tahoma"/>
          <w:color w:val="000000" w:themeColor="text1"/>
          <w:sz w:val="28"/>
          <w:szCs w:val="28"/>
        </w:rPr>
        <w:t xml:space="preserve"> października</w:t>
      </w:r>
      <w:r w:rsidR="00BF1C72">
        <w:rPr>
          <w:rFonts w:ascii="Tahoma" w:hAnsi="Tahoma" w:cs="Tahoma"/>
          <w:color w:val="000000" w:themeColor="text1"/>
          <w:sz w:val="28"/>
          <w:szCs w:val="28"/>
        </w:rPr>
        <w:t xml:space="preserve"> </w:t>
      </w:r>
      <w:r w:rsidR="009135DB" w:rsidRPr="0070666E">
        <w:rPr>
          <w:rFonts w:ascii="Tahoma" w:hAnsi="Tahoma" w:cs="Tahoma"/>
          <w:color w:val="000000" w:themeColor="text1"/>
          <w:sz w:val="28"/>
          <w:szCs w:val="28"/>
        </w:rPr>
        <w:t>2016</w:t>
      </w:r>
      <w:r w:rsidRPr="0070666E">
        <w:rPr>
          <w:rFonts w:ascii="Tahoma" w:hAnsi="Tahoma" w:cs="Tahoma"/>
          <w:color w:val="000000" w:themeColor="text1"/>
          <w:sz w:val="28"/>
          <w:szCs w:val="28"/>
        </w:rPr>
        <w:t xml:space="preserve"> r.</w:t>
      </w:r>
    </w:p>
    <w:p w:rsidR="00C649A8" w:rsidRPr="00ED353A" w:rsidRDefault="00C649A8" w:rsidP="00B0069A">
      <w:pPr>
        <w:pStyle w:val="Nagwek1"/>
        <w:rPr>
          <w:rFonts w:ascii="Tahoma" w:hAnsi="Tahoma" w:cs="Tahoma"/>
        </w:rPr>
      </w:pPr>
      <w:r w:rsidRPr="00ED353A">
        <w:rPr>
          <w:rFonts w:ascii="Tahoma" w:hAnsi="Tahoma" w:cs="Tahoma"/>
        </w:rPr>
        <w:lastRenderedPageBreak/>
        <w:t>SPIS TREŚCI</w:t>
      </w:r>
    </w:p>
    <w:p w:rsidR="00A363D2" w:rsidRPr="00ED353A" w:rsidRDefault="00A363D2" w:rsidP="00A363D2">
      <w:pPr>
        <w:rPr>
          <w:rFonts w:ascii="Tahoma" w:hAnsi="Tahoma" w:cs="Tahoma"/>
          <w:sz w:val="22"/>
          <w:szCs w:val="22"/>
        </w:rPr>
      </w:pPr>
    </w:p>
    <w:p w:rsidR="00C649A8" w:rsidRPr="00ED353A" w:rsidRDefault="00C649A8" w:rsidP="00B0069A">
      <w:pPr>
        <w:ind w:left="1980" w:hanging="1980"/>
        <w:jc w:val="both"/>
        <w:rPr>
          <w:rFonts w:ascii="Tahoma" w:hAnsi="Tahoma" w:cs="Tahoma"/>
          <w:b/>
          <w:bCs/>
          <w:sz w:val="22"/>
          <w:szCs w:val="22"/>
        </w:rPr>
      </w:pPr>
      <w:r w:rsidRPr="00ED353A">
        <w:rPr>
          <w:rFonts w:ascii="Tahoma" w:hAnsi="Tahoma" w:cs="Tahoma"/>
          <w:b/>
          <w:bCs/>
          <w:sz w:val="22"/>
          <w:szCs w:val="22"/>
        </w:rPr>
        <w:t xml:space="preserve">Rozdział I </w:t>
      </w:r>
      <w:r w:rsidRPr="00ED353A">
        <w:rPr>
          <w:rFonts w:ascii="Tahoma" w:hAnsi="Tahoma" w:cs="Tahoma"/>
          <w:b/>
          <w:bCs/>
          <w:sz w:val="22"/>
          <w:szCs w:val="22"/>
        </w:rPr>
        <w:tab/>
        <w:t>Instrukcja dla wykonawców</w:t>
      </w:r>
    </w:p>
    <w:p w:rsidR="00C649A8" w:rsidRPr="00ED353A" w:rsidRDefault="00E774C4"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Pr>
          <w:rFonts w:ascii="Tahoma" w:hAnsi="Tahoma" w:cs="Tahoma"/>
          <w:color w:val="auto"/>
          <w:sz w:val="22"/>
          <w:szCs w:val="22"/>
        </w:rPr>
        <w:t>Nazwa oraz adres zamawiającego</w:t>
      </w:r>
      <w:r w:rsidR="00C649A8" w:rsidRPr="00ED353A">
        <w:rPr>
          <w:rFonts w:ascii="Tahoma" w:hAnsi="Tahoma" w:cs="Tahoma"/>
          <w:color w:val="auto"/>
          <w:sz w:val="22"/>
          <w:szCs w:val="22"/>
        </w:rPr>
        <w:t>.</w:t>
      </w:r>
    </w:p>
    <w:p w:rsidR="00C649A8" w:rsidRPr="00ED353A"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ED353A">
        <w:rPr>
          <w:rFonts w:ascii="Tahoma" w:hAnsi="Tahoma" w:cs="Tahoma"/>
          <w:color w:val="auto"/>
          <w:sz w:val="22"/>
          <w:szCs w:val="22"/>
        </w:rPr>
        <w:t>Tryb udziel</w:t>
      </w:r>
      <w:r w:rsidR="007637F8">
        <w:rPr>
          <w:rFonts w:ascii="Tahoma" w:hAnsi="Tahoma" w:cs="Tahoma"/>
          <w:color w:val="auto"/>
          <w:sz w:val="22"/>
          <w:szCs w:val="22"/>
        </w:rPr>
        <w:t>e</w:t>
      </w:r>
      <w:r w:rsidRPr="00ED353A">
        <w:rPr>
          <w:rFonts w:ascii="Tahoma" w:hAnsi="Tahoma" w:cs="Tahoma"/>
          <w:color w:val="auto"/>
          <w:sz w:val="22"/>
          <w:szCs w:val="22"/>
        </w:rPr>
        <w:t>nia zamówienia.</w:t>
      </w:r>
    </w:p>
    <w:p w:rsidR="00B80991" w:rsidRDefault="00B80991" w:rsidP="00B80991">
      <w:pPr>
        <w:pStyle w:val="Default"/>
        <w:numPr>
          <w:ilvl w:val="1"/>
          <w:numId w:val="2"/>
        </w:numPr>
        <w:tabs>
          <w:tab w:val="clear" w:pos="720"/>
          <w:tab w:val="left" w:pos="426"/>
        </w:tabs>
        <w:ind w:left="426" w:hanging="426"/>
        <w:jc w:val="both"/>
        <w:rPr>
          <w:rFonts w:ascii="Tahoma" w:hAnsi="Tahoma" w:cs="Tahoma"/>
          <w:color w:val="auto"/>
          <w:sz w:val="22"/>
          <w:szCs w:val="22"/>
        </w:rPr>
      </w:pPr>
      <w:r w:rsidRPr="00ED353A">
        <w:rPr>
          <w:rFonts w:ascii="Tahoma" w:hAnsi="Tahoma" w:cs="Tahoma"/>
          <w:color w:val="auto"/>
          <w:sz w:val="22"/>
          <w:szCs w:val="22"/>
        </w:rPr>
        <w:t xml:space="preserve">Sposób porozumiewania </w:t>
      </w:r>
      <w:r>
        <w:rPr>
          <w:rFonts w:ascii="Tahoma" w:hAnsi="Tahoma" w:cs="Tahoma"/>
          <w:color w:val="auto"/>
          <w:sz w:val="22"/>
          <w:szCs w:val="22"/>
        </w:rPr>
        <w:t>się zamawiającego z wykonawcami oraz przekazywania oświadczeń lub dokumentów.</w:t>
      </w:r>
    </w:p>
    <w:p w:rsidR="00440A22" w:rsidRPr="007D3717" w:rsidRDefault="00440A22" w:rsidP="00440A22">
      <w:pPr>
        <w:pStyle w:val="Default"/>
        <w:numPr>
          <w:ilvl w:val="1"/>
          <w:numId w:val="2"/>
        </w:numPr>
        <w:tabs>
          <w:tab w:val="clear" w:pos="720"/>
          <w:tab w:val="left" w:pos="426"/>
        </w:tabs>
        <w:ind w:left="426" w:hanging="426"/>
        <w:jc w:val="both"/>
        <w:rPr>
          <w:rFonts w:ascii="Tahoma" w:hAnsi="Tahoma" w:cs="Tahoma"/>
          <w:color w:val="auto"/>
          <w:sz w:val="22"/>
          <w:szCs w:val="22"/>
        </w:rPr>
      </w:pPr>
      <w:r w:rsidRPr="007D3717">
        <w:rPr>
          <w:rFonts w:ascii="Tahoma" w:hAnsi="Tahoma" w:cs="Tahoma"/>
          <w:color w:val="auto"/>
          <w:sz w:val="22"/>
          <w:szCs w:val="22"/>
        </w:rPr>
        <w:t>Opis sposobu udzielania wyjaśnień dotyczących treści specyfikacji istotnych warunków zamówienia.</w:t>
      </w:r>
    </w:p>
    <w:p w:rsidR="007422CA" w:rsidRPr="00BD064C" w:rsidRDefault="007211ED" w:rsidP="00BD064C">
      <w:pPr>
        <w:pStyle w:val="Default"/>
        <w:numPr>
          <w:ilvl w:val="1"/>
          <w:numId w:val="2"/>
        </w:numPr>
        <w:tabs>
          <w:tab w:val="clear" w:pos="720"/>
          <w:tab w:val="left" w:pos="426"/>
        </w:tabs>
        <w:ind w:left="426" w:hanging="426"/>
        <w:jc w:val="both"/>
        <w:rPr>
          <w:rFonts w:ascii="Tahoma" w:hAnsi="Tahoma" w:cs="Tahoma"/>
          <w:color w:val="auto"/>
          <w:sz w:val="22"/>
          <w:szCs w:val="22"/>
        </w:rPr>
      </w:pPr>
      <w:r w:rsidRPr="00851C7A">
        <w:rPr>
          <w:rFonts w:ascii="Tahoma" w:hAnsi="Tahoma" w:cs="Tahoma"/>
          <w:color w:val="auto"/>
          <w:sz w:val="22"/>
          <w:szCs w:val="22"/>
        </w:rPr>
        <w:t>Warunki udziału w postępowaniu</w:t>
      </w:r>
      <w:r w:rsidR="00BD064C">
        <w:rPr>
          <w:rFonts w:ascii="Tahoma" w:hAnsi="Tahoma" w:cs="Tahoma"/>
          <w:color w:val="auto"/>
          <w:sz w:val="22"/>
          <w:szCs w:val="22"/>
        </w:rPr>
        <w:t xml:space="preserve"> oraz p</w:t>
      </w:r>
      <w:r w:rsidR="00851C7A" w:rsidRPr="00BD064C">
        <w:rPr>
          <w:rFonts w:ascii="Tahoma" w:hAnsi="Tahoma" w:cs="Tahoma"/>
          <w:color w:val="auto"/>
          <w:sz w:val="22"/>
          <w:szCs w:val="22"/>
        </w:rPr>
        <w:t>odstawy wykluczenia wykonawcy z udziału w postępowaniu.</w:t>
      </w:r>
    </w:p>
    <w:p w:rsidR="00AE25D2" w:rsidRDefault="00AE25D2"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Pr>
          <w:rFonts w:ascii="Tahoma" w:hAnsi="Tahoma" w:cs="Tahoma"/>
          <w:color w:val="auto"/>
          <w:sz w:val="22"/>
          <w:szCs w:val="22"/>
        </w:rPr>
        <w:t>Wykaz dokumentów potwierdzających spełnianie warunków udziału w postępowaniu oraz brak podstaw do wykluczenia.</w:t>
      </w:r>
    </w:p>
    <w:p w:rsidR="00B80991" w:rsidRPr="002532B7" w:rsidRDefault="00B80991" w:rsidP="00B80991">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Opis sposobu przygotowania oferty.</w:t>
      </w:r>
    </w:p>
    <w:p w:rsidR="00B80991" w:rsidRPr="002532B7" w:rsidRDefault="00B80991" w:rsidP="00B80991">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Oferta składana przez wykonawców wspólnie ubiegających się o udzielenie zamówienia.</w:t>
      </w:r>
    </w:p>
    <w:p w:rsidR="000820CD" w:rsidRPr="000820CD" w:rsidRDefault="000820CD" w:rsidP="000820CD">
      <w:pPr>
        <w:pStyle w:val="Default"/>
        <w:numPr>
          <w:ilvl w:val="1"/>
          <w:numId w:val="2"/>
        </w:numPr>
        <w:tabs>
          <w:tab w:val="clear" w:pos="720"/>
          <w:tab w:val="left" w:pos="426"/>
        </w:tabs>
        <w:ind w:left="426" w:hanging="426"/>
        <w:jc w:val="both"/>
        <w:rPr>
          <w:rFonts w:ascii="Tahoma" w:hAnsi="Tahoma" w:cs="Tahoma"/>
          <w:color w:val="auto"/>
          <w:sz w:val="22"/>
          <w:szCs w:val="22"/>
        </w:rPr>
      </w:pPr>
      <w:r w:rsidRPr="000820CD">
        <w:rPr>
          <w:rFonts w:ascii="Tahoma" w:hAnsi="Tahoma" w:cs="Tahoma"/>
          <w:color w:val="auto"/>
          <w:sz w:val="22"/>
          <w:szCs w:val="22"/>
        </w:rPr>
        <w:t>Wadium.</w:t>
      </w:r>
    </w:p>
    <w:p w:rsidR="004755F9" w:rsidRPr="002532B7" w:rsidRDefault="004755F9" w:rsidP="004755F9">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Okres związania ofertą.</w:t>
      </w:r>
    </w:p>
    <w:p w:rsidR="00B80991" w:rsidRPr="002532B7" w:rsidRDefault="00B80991" w:rsidP="00B80991">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Miejsce i termin składania ofert.</w:t>
      </w:r>
    </w:p>
    <w:p w:rsidR="00B80991" w:rsidRPr="002532B7" w:rsidRDefault="00B80991" w:rsidP="00B80991">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Miejsce i termin otwarcia ofert.</w:t>
      </w:r>
    </w:p>
    <w:p w:rsidR="00B74714" w:rsidRPr="002532B7" w:rsidRDefault="00B74714" w:rsidP="00B74714">
      <w:pPr>
        <w:pStyle w:val="Default"/>
        <w:numPr>
          <w:ilvl w:val="1"/>
          <w:numId w:val="2"/>
        </w:numPr>
        <w:tabs>
          <w:tab w:val="clear" w:pos="720"/>
          <w:tab w:val="left" w:pos="426"/>
        </w:tabs>
        <w:ind w:left="426" w:hanging="426"/>
        <w:jc w:val="both"/>
        <w:rPr>
          <w:rFonts w:ascii="Tahoma" w:hAnsi="Tahoma" w:cs="Tahoma"/>
          <w:color w:val="auto"/>
          <w:sz w:val="22"/>
          <w:szCs w:val="22"/>
        </w:rPr>
      </w:pPr>
      <w:r w:rsidRPr="002532B7">
        <w:rPr>
          <w:rFonts w:ascii="Tahoma" w:hAnsi="Tahoma" w:cs="Tahoma"/>
          <w:color w:val="auto"/>
          <w:sz w:val="22"/>
          <w:szCs w:val="22"/>
        </w:rPr>
        <w:t>Opis kryteriów, którymi zamawiający będzie się kierował przy wyborze oferty.</w:t>
      </w:r>
    </w:p>
    <w:p w:rsidR="00C649A8" w:rsidRPr="007B7192"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7B7192">
        <w:rPr>
          <w:rFonts w:ascii="Tahoma" w:hAnsi="Tahoma" w:cs="Tahoma"/>
          <w:color w:val="auto"/>
          <w:sz w:val="22"/>
          <w:szCs w:val="22"/>
        </w:rPr>
        <w:t>Badanie i ocena ofert.</w:t>
      </w:r>
    </w:p>
    <w:p w:rsidR="00C649A8" w:rsidRPr="007B7192" w:rsidRDefault="00C649A8" w:rsidP="00A34C33">
      <w:pPr>
        <w:pStyle w:val="Default"/>
        <w:numPr>
          <w:ilvl w:val="1"/>
          <w:numId w:val="2"/>
        </w:numPr>
        <w:tabs>
          <w:tab w:val="clear" w:pos="720"/>
          <w:tab w:val="left" w:pos="426"/>
        </w:tabs>
        <w:ind w:left="426" w:hanging="426"/>
        <w:jc w:val="both"/>
        <w:rPr>
          <w:rFonts w:ascii="Tahoma" w:hAnsi="Tahoma" w:cs="Tahoma"/>
          <w:color w:val="auto"/>
          <w:sz w:val="22"/>
          <w:szCs w:val="22"/>
        </w:rPr>
      </w:pPr>
      <w:r w:rsidRPr="007B7192">
        <w:rPr>
          <w:rFonts w:ascii="Tahoma" w:hAnsi="Tahoma" w:cs="Tahoma"/>
          <w:color w:val="auto"/>
          <w:sz w:val="22"/>
          <w:szCs w:val="22"/>
        </w:rPr>
        <w:t>Informacje o formalnościach, jakie powinny zostać dopełnione po wyborze oferty w celu zawarcia umowy w sprawie zamówienia publicznego.</w:t>
      </w:r>
    </w:p>
    <w:p w:rsidR="00C649A8" w:rsidRPr="007B7192" w:rsidRDefault="00C649A8" w:rsidP="00A34C33">
      <w:pPr>
        <w:pStyle w:val="Default"/>
        <w:numPr>
          <w:ilvl w:val="1"/>
          <w:numId w:val="2"/>
        </w:numPr>
        <w:tabs>
          <w:tab w:val="clear" w:pos="720"/>
          <w:tab w:val="left" w:pos="426"/>
          <w:tab w:val="num" w:pos="1800"/>
        </w:tabs>
        <w:ind w:left="426" w:hanging="426"/>
        <w:jc w:val="both"/>
        <w:rPr>
          <w:rFonts w:ascii="Tahoma" w:hAnsi="Tahoma" w:cs="Tahoma"/>
          <w:color w:val="auto"/>
          <w:sz w:val="22"/>
          <w:szCs w:val="22"/>
        </w:rPr>
      </w:pPr>
      <w:r w:rsidRPr="007B7192">
        <w:rPr>
          <w:rFonts w:ascii="Tahoma" w:hAnsi="Tahoma" w:cs="Tahoma"/>
          <w:color w:val="auto"/>
          <w:sz w:val="22"/>
          <w:szCs w:val="22"/>
        </w:rPr>
        <w:t>Pouczenie o środkach ochrony prawnej.</w:t>
      </w:r>
    </w:p>
    <w:p w:rsidR="00F1746E" w:rsidRPr="00097194" w:rsidRDefault="00F1746E" w:rsidP="00B0069A">
      <w:pPr>
        <w:pStyle w:val="Default"/>
        <w:rPr>
          <w:rFonts w:ascii="Tahoma" w:hAnsi="Tahoma" w:cs="Tahoma"/>
          <w:color w:val="FF0000"/>
          <w:sz w:val="22"/>
          <w:szCs w:val="22"/>
        </w:rPr>
      </w:pPr>
    </w:p>
    <w:p w:rsidR="00C649A8" w:rsidRPr="007932DB" w:rsidRDefault="00C649A8" w:rsidP="000D3585">
      <w:pPr>
        <w:pStyle w:val="Default"/>
        <w:ind w:left="1560" w:hanging="1560"/>
        <w:rPr>
          <w:rFonts w:ascii="Tahoma" w:hAnsi="Tahoma" w:cs="Tahoma"/>
          <w:b/>
          <w:bCs/>
          <w:color w:val="auto"/>
          <w:sz w:val="22"/>
          <w:szCs w:val="22"/>
        </w:rPr>
      </w:pPr>
      <w:r w:rsidRPr="007932DB">
        <w:rPr>
          <w:rFonts w:ascii="Tahoma" w:hAnsi="Tahoma" w:cs="Tahoma"/>
          <w:b/>
          <w:bCs/>
          <w:color w:val="auto"/>
          <w:sz w:val="22"/>
          <w:szCs w:val="22"/>
        </w:rPr>
        <w:t>Rozdział II</w:t>
      </w:r>
      <w:r w:rsidRPr="007932DB">
        <w:rPr>
          <w:rFonts w:ascii="Tahoma" w:hAnsi="Tahoma" w:cs="Tahoma"/>
          <w:color w:val="auto"/>
          <w:sz w:val="22"/>
          <w:szCs w:val="22"/>
        </w:rPr>
        <w:t xml:space="preserve"> </w:t>
      </w:r>
      <w:r w:rsidRPr="007932DB">
        <w:rPr>
          <w:rFonts w:ascii="Tahoma" w:hAnsi="Tahoma" w:cs="Tahoma"/>
          <w:color w:val="auto"/>
          <w:sz w:val="22"/>
          <w:szCs w:val="22"/>
        </w:rPr>
        <w:tab/>
      </w:r>
      <w:r w:rsidRPr="007932DB">
        <w:rPr>
          <w:rFonts w:ascii="Tahoma" w:hAnsi="Tahoma" w:cs="Tahoma"/>
          <w:b/>
          <w:bCs/>
          <w:color w:val="auto"/>
          <w:sz w:val="22"/>
          <w:szCs w:val="22"/>
        </w:rPr>
        <w:t>Przedmiot zamówienia</w:t>
      </w:r>
    </w:p>
    <w:p w:rsidR="00C649A8" w:rsidRPr="00AD6966" w:rsidRDefault="00C649A8" w:rsidP="00C827B1">
      <w:pPr>
        <w:pStyle w:val="Default"/>
        <w:numPr>
          <w:ilvl w:val="1"/>
          <w:numId w:val="8"/>
        </w:numPr>
        <w:tabs>
          <w:tab w:val="clear" w:pos="720"/>
          <w:tab w:val="num" w:pos="426"/>
        </w:tabs>
        <w:jc w:val="both"/>
        <w:rPr>
          <w:rFonts w:ascii="Tahoma" w:hAnsi="Tahoma" w:cs="Tahoma"/>
          <w:color w:val="auto"/>
          <w:sz w:val="22"/>
          <w:szCs w:val="22"/>
        </w:rPr>
      </w:pPr>
      <w:r w:rsidRPr="00AD6966">
        <w:rPr>
          <w:rFonts w:ascii="Tahoma" w:hAnsi="Tahoma" w:cs="Tahoma"/>
          <w:color w:val="auto"/>
          <w:sz w:val="22"/>
          <w:szCs w:val="22"/>
        </w:rPr>
        <w:t>Opis przedmiotu zamówienia.</w:t>
      </w:r>
    </w:p>
    <w:p w:rsidR="00253F6B" w:rsidRPr="00AD6966" w:rsidRDefault="00253F6B" w:rsidP="00253F6B">
      <w:pPr>
        <w:pStyle w:val="Default"/>
        <w:numPr>
          <w:ilvl w:val="1"/>
          <w:numId w:val="8"/>
        </w:numPr>
        <w:tabs>
          <w:tab w:val="clear" w:pos="720"/>
          <w:tab w:val="num" w:pos="426"/>
        </w:tabs>
        <w:jc w:val="both"/>
        <w:rPr>
          <w:rFonts w:ascii="Tahoma" w:hAnsi="Tahoma" w:cs="Tahoma"/>
          <w:color w:val="auto"/>
          <w:sz w:val="22"/>
          <w:szCs w:val="22"/>
        </w:rPr>
      </w:pPr>
      <w:r w:rsidRPr="00AD6966">
        <w:rPr>
          <w:rFonts w:ascii="Tahoma" w:hAnsi="Tahoma" w:cs="Tahoma"/>
          <w:color w:val="auto"/>
          <w:sz w:val="22"/>
          <w:szCs w:val="22"/>
        </w:rPr>
        <w:t>Podwykonawstwo.</w:t>
      </w:r>
    </w:p>
    <w:p w:rsidR="00AD6966" w:rsidRPr="002C2133" w:rsidRDefault="00AD6966" w:rsidP="00AD6966">
      <w:pPr>
        <w:pStyle w:val="Default"/>
        <w:numPr>
          <w:ilvl w:val="1"/>
          <w:numId w:val="8"/>
        </w:numPr>
        <w:tabs>
          <w:tab w:val="clear" w:pos="720"/>
          <w:tab w:val="num" w:pos="426"/>
        </w:tabs>
        <w:jc w:val="both"/>
        <w:rPr>
          <w:rFonts w:ascii="Tahoma" w:hAnsi="Tahoma" w:cs="Tahoma"/>
          <w:color w:val="auto"/>
          <w:sz w:val="22"/>
          <w:szCs w:val="22"/>
        </w:rPr>
      </w:pPr>
      <w:r w:rsidRPr="002C2133">
        <w:rPr>
          <w:rFonts w:ascii="Tahoma" w:hAnsi="Tahoma" w:cs="Tahoma"/>
          <w:color w:val="auto"/>
          <w:sz w:val="22"/>
          <w:szCs w:val="22"/>
        </w:rPr>
        <w:t>Oferty częściowe.</w:t>
      </w:r>
    </w:p>
    <w:p w:rsidR="00AD6966" w:rsidRPr="002C2133" w:rsidRDefault="00AD6966" w:rsidP="00AD6966">
      <w:pPr>
        <w:pStyle w:val="Default"/>
        <w:numPr>
          <w:ilvl w:val="1"/>
          <w:numId w:val="8"/>
        </w:numPr>
        <w:tabs>
          <w:tab w:val="clear" w:pos="720"/>
          <w:tab w:val="num" w:pos="426"/>
        </w:tabs>
        <w:jc w:val="both"/>
        <w:rPr>
          <w:rFonts w:ascii="Tahoma" w:hAnsi="Tahoma" w:cs="Tahoma"/>
          <w:color w:val="auto"/>
          <w:sz w:val="22"/>
          <w:szCs w:val="22"/>
        </w:rPr>
      </w:pPr>
      <w:r w:rsidRPr="002C2133">
        <w:rPr>
          <w:rFonts w:ascii="Tahoma" w:hAnsi="Tahoma" w:cs="Tahoma"/>
          <w:color w:val="auto"/>
          <w:sz w:val="22"/>
          <w:szCs w:val="22"/>
        </w:rPr>
        <w:t>Oferty wariantowe.</w:t>
      </w:r>
    </w:p>
    <w:p w:rsidR="00AD6966" w:rsidRPr="002C2133" w:rsidRDefault="00AD6966" w:rsidP="00AD6966">
      <w:pPr>
        <w:pStyle w:val="Default"/>
        <w:numPr>
          <w:ilvl w:val="1"/>
          <w:numId w:val="8"/>
        </w:numPr>
        <w:tabs>
          <w:tab w:val="clear" w:pos="720"/>
          <w:tab w:val="num" w:pos="426"/>
        </w:tabs>
        <w:jc w:val="both"/>
        <w:rPr>
          <w:rFonts w:ascii="Tahoma" w:hAnsi="Tahoma" w:cs="Tahoma"/>
          <w:color w:val="auto"/>
          <w:sz w:val="22"/>
          <w:szCs w:val="22"/>
        </w:rPr>
      </w:pPr>
      <w:r w:rsidRPr="002C2133">
        <w:rPr>
          <w:rFonts w:ascii="Tahoma" w:hAnsi="Tahoma" w:cs="Tahoma"/>
          <w:color w:val="auto"/>
          <w:sz w:val="22"/>
          <w:szCs w:val="22"/>
        </w:rPr>
        <w:t>Zamówienia uzupełniające.</w:t>
      </w:r>
    </w:p>
    <w:p w:rsidR="00C649A8" w:rsidRPr="00D342AE" w:rsidRDefault="00C649A8" w:rsidP="00C827B1">
      <w:pPr>
        <w:pStyle w:val="Default"/>
        <w:numPr>
          <w:ilvl w:val="1"/>
          <w:numId w:val="8"/>
        </w:numPr>
        <w:tabs>
          <w:tab w:val="clear" w:pos="720"/>
          <w:tab w:val="num" w:pos="426"/>
        </w:tabs>
        <w:jc w:val="both"/>
        <w:rPr>
          <w:rFonts w:ascii="Tahoma" w:hAnsi="Tahoma" w:cs="Tahoma"/>
          <w:color w:val="auto"/>
          <w:sz w:val="22"/>
          <w:szCs w:val="22"/>
        </w:rPr>
      </w:pPr>
      <w:r w:rsidRPr="00D342AE">
        <w:rPr>
          <w:rFonts w:ascii="Tahoma" w:hAnsi="Tahoma" w:cs="Tahoma"/>
          <w:color w:val="auto"/>
          <w:sz w:val="22"/>
          <w:szCs w:val="22"/>
        </w:rPr>
        <w:t>Termin wykonania zamówienia.</w:t>
      </w:r>
    </w:p>
    <w:p w:rsidR="00DD096B" w:rsidRPr="00D342AE" w:rsidRDefault="00DD096B" w:rsidP="00DD096B">
      <w:pPr>
        <w:pStyle w:val="Default"/>
        <w:numPr>
          <w:ilvl w:val="1"/>
          <w:numId w:val="8"/>
        </w:numPr>
        <w:tabs>
          <w:tab w:val="left" w:pos="426"/>
        </w:tabs>
        <w:jc w:val="both"/>
        <w:rPr>
          <w:rFonts w:ascii="Tahoma" w:hAnsi="Tahoma" w:cs="Tahoma"/>
          <w:color w:val="auto"/>
          <w:sz w:val="22"/>
          <w:szCs w:val="22"/>
        </w:rPr>
      </w:pPr>
      <w:r w:rsidRPr="00D342AE">
        <w:rPr>
          <w:rFonts w:ascii="Tahoma" w:hAnsi="Tahoma" w:cs="Tahoma"/>
          <w:color w:val="auto"/>
          <w:sz w:val="22"/>
          <w:szCs w:val="22"/>
        </w:rPr>
        <w:t>Sposób obliczenia ceny oferty.</w:t>
      </w:r>
    </w:p>
    <w:p w:rsidR="00DD096B" w:rsidRPr="00D342AE" w:rsidRDefault="00DD096B" w:rsidP="00DD096B">
      <w:pPr>
        <w:pStyle w:val="Default"/>
        <w:numPr>
          <w:ilvl w:val="1"/>
          <w:numId w:val="8"/>
        </w:numPr>
        <w:tabs>
          <w:tab w:val="left" w:pos="426"/>
        </w:tabs>
        <w:jc w:val="both"/>
        <w:rPr>
          <w:rFonts w:ascii="Tahoma" w:hAnsi="Tahoma" w:cs="Tahoma"/>
          <w:color w:val="auto"/>
          <w:sz w:val="22"/>
          <w:szCs w:val="22"/>
        </w:rPr>
      </w:pPr>
      <w:r w:rsidRPr="00D342AE">
        <w:rPr>
          <w:rFonts w:ascii="Tahoma" w:hAnsi="Tahoma" w:cs="Tahoma"/>
          <w:color w:val="auto"/>
          <w:sz w:val="22"/>
          <w:szCs w:val="22"/>
        </w:rPr>
        <w:t>Informacje dotyczące walut obcych w jakich mogą być prowadzone rozliczenia.</w:t>
      </w:r>
    </w:p>
    <w:p w:rsidR="005128DD" w:rsidRPr="00D342AE" w:rsidRDefault="005128DD" w:rsidP="005128DD">
      <w:pPr>
        <w:pStyle w:val="Default"/>
        <w:numPr>
          <w:ilvl w:val="1"/>
          <w:numId w:val="8"/>
        </w:numPr>
        <w:tabs>
          <w:tab w:val="left" w:pos="426"/>
        </w:tabs>
        <w:jc w:val="both"/>
        <w:rPr>
          <w:rFonts w:ascii="Tahoma" w:hAnsi="Tahoma" w:cs="Tahoma"/>
          <w:color w:val="auto"/>
          <w:sz w:val="22"/>
          <w:szCs w:val="22"/>
        </w:rPr>
      </w:pPr>
      <w:r w:rsidRPr="00D342AE">
        <w:rPr>
          <w:rFonts w:ascii="Tahoma" w:hAnsi="Tahoma" w:cs="Tahoma"/>
          <w:color w:val="auto"/>
          <w:sz w:val="22"/>
          <w:szCs w:val="22"/>
        </w:rPr>
        <w:t>Zabezpieczenie należytego wykonania umowy.</w:t>
      </w:r>
    </w:p>
    <w:p w:rsidR="00DD096B" w:rsidRPr="00097194" w:rsidRDefault="00DD096B" w:rsidP="00DD096B">
      <w:pPr>
        <w:pStyle w:val="Default"/>
        <w:ind w:left="720"/>
        <w:jc w:val="both"/>
        <w:rPr>
          <w:rFonts w:ascii="Tahoma" w:hAnsi="Tahoma" w:cs="Tahoma"/>
          <w:color w:val="FF0000"/>
          <w:sz w:val="22"/>
          <w:szCs w:val="22"/>
        </w:rPr>
      </w:pPr>
    </w:p>
    <w:p w:rsidR="00C649A8" w:rsidRPr="00FA4AC8" w:rsidRDefault="00C649A8" w:rsidP="00F959D8">
      <w:pPr>
        <w:pStyle w:val="Default"/>
        <w:ind w:left="1560" w:hanging="1560"/>
        <w:rPr>
          <w:rFonts w:ascii="Tahoma" w:hAnsi="Tahoma" w:cs="Tahoma"/>
          <w:b/>
          <w:bCs/>
          <w:sz w:val="22"/>
          <w:szCs w:val="22"/>
        </w:rPr>
      </w:pPr>
      <w:r w:rsidRPr="00FA4AC8">
        <w:rPr>
          <w:rFonts w:ascii="Tahoma" w:hAnsi="Tahoma" w:cs="Tahoma"/>
          <w:b/>
          <w:bCs/>
          <w:color w:val="auto"/>
          <w:sz w:val="22"/>
          <w:szCs w:val="22"/>
        </w:rPr>
        <w:t xml:space="preserve">Rozdział III </w:t>
      </w:r>
      <w:r w:rsidRPr="00FA4AC8">
        <w:rPr>
          <w:rFonts w:ascii="Tahoma" w:hAnsi="Tahoma" w:cs="Tahoma"/>
          <w:b/>
          <w:bCs/>
          <w:color w:val="auto"/>
          <w:sz w:val="22"/>
          <w:szCs w:val="22"/>
        </w:rPr>
        <w:tab/>
        <w:t>I</w:t>
      </w:r>
      <w:r w:rsidRPr="00FA4AC8">
        <w:rPr>
          <w:rFonts w:ascii="Tahoma" w:hAnsi="Tahoma" w:cs="Tahoma"/>
          <w:b/>
          <w:bCs/>
          <w:sz w:val="22"/>
          <w:szCs w:val="22"/>
        </w:rPr>
        <w:t>stotne dla stron postanowieni</w:t>
      </w:r>
      <w:r w:rsidR="00506EBD" w:rsidRPr="00FA4AC8">
        <w:rPr>
          <w:rFonts w:ascii="Tahoma" w:hAnsi="Tahoma" w:cs="Tahoma"/>
          <w:b/>
          <w:bCs/>
          <w:sz w:val="22"/>
          <w:szCs w:val="22"/>
        </w:rPr>
        <w:t>a, które zostaną wprowadzone do </w:t>
      </w:r>
      <w:r w:rsidRPr="00FA4AC8">
        <w:rPr>
          <w:rFonts w:ascii="Tahoma" w:hAnsi="Tahoma" w:cs="Tahoma"/>
          <w:b/>
          <w:bCs/>
          <w:sz w:val="22"/>
          <w:szCs w:val="22"/>
        </w:rPr>
        <w:t>treści umowy.</w:t>
      </w:r>
    </w:p>
    <w:p w:rsidR="00FA4AC8" w:rsidRPr="00B820C4" w:rsidRDefault="00FA4AC8" w:rsidP="00F959D8">
      <w:pPr>
        <w:pStyle w:val="Default"/>
        <w:ind w:left="1560" w:hanging="1560"/>
        <w:rPr>
          <w:rFonts w:ascii="Tahoma" w:hAnsi="Tahoma" w:cs="Tahoma"/>
          <w:b/>
          <w:bCs/>
          <w:color w:val="auto"/>
          <w:sz w:val="16"/>
          <w:szCs w:val="16"/>
        </w:rPr>
      </w:pPr>
    </w:p>
    <w:p w:rsidR="00C649A8" w:rsidRPr="00B3369E" w:rsidRDefault="00C649A8" w:rsidP="000D3585">
      <w:pPr>
        <w:pStyle w:val="Default"/>
        <w:rPr>
          <w:rFonts w:ascii="Tahoma" w:hAnsi="Tahoma" w:cs="Tahoma"/>
          <w:b/>
          <w:bCs/>
          <w:color w:val="auto"/>
          <w:sz w:val="22"/>
          <w:szCs w:val="22"/>
        </w:rPr>
      </w:pPr>
      <w:r w:rsidRPr="00B3369E">
        <w:rPr>
          <w:rFonts w:ascii="Tahoma" w:hAnsi="Tahoma" w:cs="Tahoma"/>
          <w:b/>
          <w:bCs/>
          <w:color w:val="auto"/>
          <w:sz w:val="22"/>
          <w:szCs w:val="22"/>
        </w:rPr>
        <w:t>Załączniki do SIWZ</w:t>
      </w:r>
    </w:p>
    <w:p w:rsidR="00FA4AC8" w:rsidRPr="00B820C4" w:rsidRDefault="00FA4AC8" w:rsidP="000D3585">
      <w:pPr>
        <w:pStyle w:val="Default"/>
        <w:rPr>
          <w:rFonts w:ascii="Tahoma" w:hAnsi="Tahoma" w:cs="Tahoma"/>
          <w:b/>
          <w:bCs/>
          <w:sz w:val="16"/>
          <w:szCs w:val="16"/>
        </w:rPr>
      </w:pPr>
    </w:p>
    <w:tbl>
      <w:tblPr>
        <w:tblStyle w:val="Tabela-Siatka"/>
        <w:tblW w:w="0" w:type="auto"/>
        <w:tblLook w:val="04A0"/>
      </w:tblPr>
      <w:tblGrid>
        <w:gridCol w:w="1951"/>
        <w:gridCol w:w="7401"/>
      </w:tblGrid>
      <w:tr w:rsidR="00D24B24" w:rsidRPr="00FA4AC8" w:rsidTr="00D24B24">
        <w:tc>
          <w:tcPr>
            <w:tcW w:w="1951" w:type="dxa"/>
          </w:tcPr>
          <w:p w:rsidR="00D24B24" w:rsidRPr="00FA4AC8" w:rsidRDefault="00D24B24" w:rsidP="00C00B5D">
            <w:pPr>
              <w:pStyle w:val="Default"/>
              <w:jc w:val="both"/>
              <w:rPr>
                <w:rFonts w:ascii="Tahoma" w:hAnsi="Tahoma" w:cs="Tahoma"/>
                <w:color w:val="000000" w:themeColor="text1"/>
                <w:sz w:val="22"/>
                <w:szCs w:val="22"/>
              </w:rPr>
            </w:pPr>
            <w:r w:rsidRPr="00FA4AC8">
              <w:rPr>
                <w:rFonts w:ascii="Tahoma" w:hAnsi="Tahoma" w:cs="Tahoma"/>
                <w:color w:val="000000" w:themeColor="text1"/>
                <w:sz w:val="22"/>
                <w:szCs w:val="22"/>
              </w:rPr>
              <w:t>Załącznik nr 1</w:t>
            </w:r>
          </w:p>
        </w:tc>
        <w:tc>
          <w:tcPr>
            <w:tcW w:w="7401" w:type="dxa"/>
          </w:tcPr>
          <w:p w:rsidR="00D24B24" w:rsidRPr="00FA4AC8" w:rsidRDefault="00D24B24" w:rsidP="00C00B5D">
            <w:pPr>
              <w:pStyle w:val="Default"/>
              <w:jc w:val="both"/>
              <w:rPr>
                <w:rFonts w:ascii="Tahoma" w:hAnsi="Tahoma" w:cs="Tahoma"/>
                <w:color w:val="000000" w:themeColor="text1"/>
                <w:sz w:val="22"/>
                <w:szCs w:val="22"/>
              </w:rPr>
            </w:pPr>
            <w:r w:rsidRPr="00FA4AC8">
              <w:rPr>
                <w:rFonts w:ascii="Tahoma" w:hAnsi="Tahoma" w:cs="Tahoma"/>
                <w:color w:val="000000" w:themeColor="text1"/>
                <w:sz w:val="22"/>
                <w:szCs w:val="22"/>
              </w:rPr>
              <w:t>Formularz oferty</w:t>
            </w:r>
            <w:r w:rsidR="006E6C63">
              <w:rPr>
                <w:rFonts w:ascii="Tahoma" w:hAnsi="Tahoma" w:cs="Tahoma"/>
                <w:color w:val="000000" w:themeColor="text1"/>
                <w:sz w:val="22"/>
                <w:szCs w:val="22"/>
              </w:rPr>
              <w:t>.</w:t>
            </w:r>
          </w:p>
        </w:tc>
      </w:tr>
      <w:tr w:rsidR="00D24B24" w:rsidRPr="00FA4AC8" w:rsidTr="00D24B24">
        <w:tc>
          <w:tcPr>
            <w:tcW w:w="1951" w:type="dxa"/>
          </w:tcPr>
          <w:p w:rsidR="00D24B24" w:rsidRPr="00FA4AC8" w:rsidRDefault="00D24B24" w:rsidP="00C00B5D">
            <w:pPr>
              <w:pStyle w:val="Default"/>
              <w:jc w:val="both"/>
              <w:rPr>
                <w:rFonts w:ascii="Tahoma" w:hAnsi="Tahoma" w:cs="Tahoma"/>
                <w:color w:val="000000" w:themeColor="text1"/>
                <w:sz w:val="22"/>
                <w:szCs w:val="22"/>
              </w:rPr>
            </w:pPr>
            <w:r w:rsidRPr="00FA4AC8">
              <w:rPr>
                <w:rFonts w:ascii="Tahoma" w:hAnsi="Tahoma" w:cs="Tahoma"/>
                <w:color w:val="000000" w:themeColor="text1"/>
                <w:sz w:val="22"/>
                <w:szCs w:val="22"/>
              </w:rPr>
              <w:t>Załącznik nr 2</w:t>
            </w:r>
          </w:p>
        </w:tc>
        <w:tc>
          <w:tcPr>
            <w:tcW w:w="7401" w:type="dxa"/>
          </w:tcPr>
          <w:p w:rsidR="00D24B24" w:rsidRPr="00FA4AC8" w:rsidRDefault="00D24B24" w:rsidP="00B3369E">
            <w:pPr>
              <w:pStyle w:val="Default"/>
              <w:jc w:val="both"/>
              <w:rPr>
                <w:rFonts w:ascii="Tahoma" w:hAnsi="Tahoma" w:cs="Tahoma"/>
                <w:color w:val="000000" w:themeColor="text1"/>
                <w:sz w:val="22"/>
                <w:szCs w:val="22"/>
              </w:rPr>
            </w:pPr>
            <w:r w:rsidRPr="00FA4AC8">
              <w:rPr>
                <w:rFonts w:ascii="Tahoma" w:hAnsi="Tahoma" w:cs="Tahoma"/>
                <w:color w:val="000000" w:themeColor="text1"/>
                <w:sz w:val="22"/>
                <w:szCs w:val="22"/>
              </w:rPr>
              <w:t xml:space="preserve">Oświadczenie </w:t>
            </w:r>
            <w:r w:rsidR="00B3369E">
              <w:rPr>
                <w:rFonts w:ascii="Tahoma" w:hAnsi="Tahoma" w:cs="Tahoma"/>
                <w:color w:val="000000" w:themeColor="text1"/>
                <w:sz w:val="22"/>
                <w:szCs w:val="22"/>
              </w:rPr>
              <w:t>wykonawcy dotyczące spełniania</w:t>
            </w:r>
            <w:r w:rsidRPr="00FA4AC8">
              <w:rPr>
                <w:rFonts w:ascii="Tahoma" w:hAnsi="Tahoma" w:cs="Tahoma"/>
                <w:color w:val="000000" w:themeColor="text1"/>
                <w:sz w:val="22"/>
                <w:szCs w:val="22"/>
              </w:rPr>
              <w:t xml:space="preserve"> warunków udziału </w:t>
            </w:r>
            <w:r w:rsidR="006E6C63">
              <w:rPr>
                <w:rFonts w:ascii="Tahoma" w:hAnsi="Tahoma" w:cs="Tahoma"/>
                <w:color w:val="000000" w:themeColor="text1"/>
                <w:sz w:val="22"/>
                <w:szCs w:val="22"/>
              </w:rPr>
              <w:br/>
            </w:r>
            <w:r w:rsidRPr="00FA4AC8">
              <w:rPr>
                <w:rFonts w:ascii="Tahoma" w:hAnsi="Tahoma" w:cs="Tahoma"/>
                <w:color w:val="000000" w:themeColor="text1"/>
                <w:sz w:val="22"/>
                <w:szCs w:val="22"/>
              </w:rPr>
              <w:t>w postępowaniu</w:t>
            </w:r>
            <w:r w:rsidR="006E6C63">
              <w:rPr>
                <w:rFonts w:ascii="Tahoma" w:hAnsi="Tahoma" w:cs="Tahoma"/>
                <w:color w:val="000000" w:themeColor="text1"/>
                <w:sz w:val="22"/>
                <w:szCs w:val="22"/>
              </w:rPr>
              <w:t>.</w:t>
            </w:r>
          </w:p>
        </w:tc>
      </w:tr>
      <w:tr w:rsidR="00B3369E" w:rsidRPr="00FA4AC8" w:rsidTr="0095635E">
        <w:tc>
          <w:tcPr>
            <w:tcW w:w="1951" w:type="dxa"/>
          </w:tcPr>
          <w:p w:rsidR="00B3369E" w:rsidRPr="00FA4AC8" w:rsidRDefault="00B3369E" w:rsidP="0095635E">
            <w:pPr>
              <w:pStyle w:val="Default"/>
              <w:jc w:val="both"/>
              <w:rPr>
                <w:rFonts w:ascii="Tahoma" w:eastAsia="Verdana,Bold" w:hAnsi="Tahoma" w:cs="Tahoma"/>
                <w:color w:val="auto"/>
                <w:sz w:val="22"/>
                <w:szCs w:val="22"/>
              </w:rPr>
            </w:pPr>
            <w:r w:rsidRPr="00FA4AC8">
              <w:rPr>
                <w:rFonts w:ascii="Tahoma" w:hAnsi="Tahoma" w:cs="Tahoma"/>
                <w:bCs/>
                <w:color w:val="auto"/>
                <w:sz w:val="22"/>
                <w:szCs w:val="22"/>
              </w:rPr>
              <w:t xml:space="preserve">Załącznik nr </w:t>
            </w:r>
            <w:r>
              <w:rPr>
                <w:rFonts w:ascii="Tahoma" w:hAnsi="Tahoma" w:cs="Tahoma"/>
                <w:bCs/>
                <w:color w:val="auto"/>
                <w:sz w:val="22"/>
                <w:szCs w:val="22"/>
              </w:rPr>
              <w:t>3</w:t>
            </w:r>
          </w:p>
        </w:tc>
        <w:tc>
          <w:tcPr>
            <w:tcW w:w="7401" w:type="dxa"/>
          </w:tcPr>
          <w:p w:rsidR="00B3369E" w:rsidRPr="00FE5783" w:rsidRDefault="00B3369E" w:rsidP="00B3369E">
            <w:pPr>
              <w:pStyle w:val="Default"/>
              <w:jc w:val="both"/>
              <w:rPr>
                <w:rFonts w:ascii="Tahoma" w:hAnsi="Tahoma" w:cs="Tahoma"/>
                <w:bCs/>
                <w:color w:val="auto"/>
                <w:sz w:val="22"/>
                <w:szCs w:val="22"/>
              </w:rPr>
            </w:pPr>
            <w:r w:rsidRPr="00FE5783">
              <w:rPr>
                <w:rFonts w:ascii="Tahoma" w:hAnsi="Tahoma" w:cs="Tahoma"/>
                <w:color w:val="auto"/>
                <w:sz w:val="22"/>
                <w:szCs w:val="22"/>
              </w:rPr>
              <w:t xml:space="preserve">Oświadczenie </w:t>
            </w:r>
            <w:r>
              <w:rPr>
                <w:rFonts w:ascii="Tahoma" w:hAnsi="Tahoma" w:cs="Tahoma"/>
                <w:color w:val="auto"/>
                <w:sz w:val="22"/>
                <w:szCs w:val="22"/>
              </w:rPr>
              <w:t xml:space="preserve">wykonawcy dotyczące przesłanek wykluczenia </w:t>
            </w:r>
            <w:r w:rsidR="006E6C63">
              <w:rPr>
                <w:rFonts w:ascii="Tahoma" w:hAnsi="Tahoma" w:cs="Tahoma"/>
                <w:color w:val="auto"/>
                <w:sz w:val="22"/>
                <w:szCs w:val="22"/>
              </w:rPr>
              <w:br/>
            </w:r>
            <w:r w:rsidRPr="00FE5783">
              <w:rPr>
                <w:rFonts w:ascii="Tahoma" w:hAnsi="Tahoma" w:cs="Tahoma"/>
                <w:color w:val="auto"/>
                <w:sz w:val="22"/>
                <w:szCs w:val="22"/>
              </w:rPr>
              <w:t>z postępowania</w:t>
            </w:r>
            <w:r w:rsidR="006E6C63">
              <w:rPr>
                <w:rFonts w:ascii="Tahoma" w:hAnsi="Tahoma" w:cs="Tahoma"/>
                <w:color w:val="auto"/>
                <w:sz w:val="22"/>
                <w:szCs w:val="22"/>
              </w:rPr>
              <w:t>.</w:t>
            </w:r>
          </w:p>
        </w:tc>
      </w:tr>
      <w:tr w:rsidR="00216088" w:rsidRPr="00A32397" w:rsidTr="00D24B24">
        <w:tc>
          <w:tcPr>
            <w:tcW w:w="1951" w:type="dxa"/>
          </w:tcPr>
          <w:p w:rsidR="00216088" w:rsidRPr="00A32397" w:rsidRDefault="00202A5E" w:rsidP="00B3369E">
            <w:pPr>
              <w:pStyle w:val="Default"/>
              <w:jc w:val="both"/>
              <w:rPr>
                <w:rFonts w:ascii="Tahoma" w:hAnsi="Tahoma" w:cs="Tahoma"/>
                <w:color w:val="auto"/>
                <w:sz w:val="22"/>
                <w:szCs w:val="22"/>
              </w:rPr>
            </w:pPr>
            <w:r w:rsidRPr="00A32397">
              <w:rPr>
                <w:rFonts w:ascii="Tahoma" w:eastAsia="Verdana,Bold" w:hAnsi="Tahoma" w:cs="Tahoma"/>
                <w:color w:val="auto"/>
                <w:sz w:val="22"/>
                <w:szCs w:val="22"/>
              </w:rPr>
              <w:t xml:space="preserve">Załącznik nr </w:t>
            </w:r>
            <w:r w:rsidR="00B3369E" w:rsidRPr="00A32397">
              <w:rPr>
                <w:rFonts w:ascii="Tahoma" w:eastAsia="Verdana,Bold" w:hAnsi="Tahoma" w:cs="Tahoma"/>
                <w:color w:val="auto"/>
                <w:sz w:val="22"/>
                <w:szCs w:val="22"/>
              </w:rPr>
              <w:t>4</w:t>
            </w:r>
          </w:p>
        </w:tc>
        <w:tc>
          <w:tcPr>
            <w:tcW w:w="7401" w:type="dxa"/>
          </w:tcPr>
          <w:p w:rsidR="006E6C63" w:rsidRPr="00A32397" w:rsidRDefault="00A32397" w:rsidP="006E6C63">
            <w:pPr>
              <w:pStyle w:val="Default"/>
              <w:tabs>
                <w:tab w:val="left" w:pos="34"/>
              </w:tabs>
              <w:jc w:val="both"/>
              <w:rPr>
                <w:rFonts w:ascii="Tahoma" w:hAnsi="Tahoma" w:cs="Tahoma"/>
                <w:color w:val="auto"/>
                <w:sz w:val="22"/>
                <w:szCs w:val="22"/>
              </w:rPr>
            </w:pPr>
            <w:r w:rsidRPr="00A32397">
              <w:rPr>
                <w:rFonts w:ascii="Tahoma" w:hAnsi="Tahoma" w:cs="Tahoma"/>
                <w:color w:val="auto"/>
                <w:sz w:val="22"/>
                <w:szCs w:val="22"/>
              </w:rPr>
              <w:t>Informacja o przynależności do grupy kapitałowej.</w:t>
            </w:r>
          </w:p>
        </w:tc>
      </w:tr>
      <w:tr w:rsidR="001E4DFC" w:rsidRPr="00FA4AC8" w:rsidTr="00D24B24">
        <w:tc>
          <w:tcPr>
            <w:tcW w:w="1951" w:type="dxa"/>
          </w:tcPr>
          <w:p w:rsidR="001E4DFC" w:rsidRPr="009E75C8" w:rsidRDefault="001E4DFC" w:rsidP="001B30AA">
            <w:pPr>
              <w:pStyle w:val="Default"/>
              <w:jc w:val="both"/>
              <w:rPr>
                <w:rFonts w:ascii="Tahoma" w:hAnsi="Tahoma" w:cs="Tahoma"/>
                <w:color w:val="auto"/>
                <w:sz w:val="22"/>
                <w:szCs w:val="22"/>
              </w:rPr>
            </w:pPr>
            <w:r w:rsidRPr="009E75C8">
              <w:rPr>
                <w:rFonts w:ascii="Tahoma" w:hAnsi="Tahoma" w:cs="Tahoma"/>
                <w:color w:val="auto"/>
                <w:sz w:val="22"/>
                <w:szCs w:val="22"/>
              </w:rPr>
              <w:t xml:space="preserve">Załącznik nr </w:t>
            </w:r>
            <w:r w:rsidR="00A32397">
              <w:rPr>
                <w:rFonts w:ascii="Tahoma" w:hAnsi="Tahoma" w:cs="Tahoma"/>
                <w:color w:val="auto"/>
                <w:sz w:val="22"/>
                <w:szCs w:val="22"/>
              </w:rPr>
              <w:t>5</w:t>
            </w:r>
          </w:p>
        </w:tc>
        <w:tc>
          <w:tcPr>
            <w:tcW w:w="7401" w:type="dxa"/>
          </w:tcPr>
          <w:p w:rsidR="00472B16" w:rsidRDefault="005774FD" w:rsidP="005774FD">
            <w:pPr>
              <w:pStyle w:val="Default"/>
              <w:jc w:val="both"/>
              <w:rPr>
                <w:rFonts w:ascii="Tahoma" w:hAnsi="Tahoma" w:cs="Tahoma"/>
                <w:color w:val="auto"/>
                <w:sz w:val="22"/>
                <w:szCs w:val="22"/>
              </w:rPr>
            </w:pPr>
            <w:r>
              <w:rPr>
                <w:rFonts w:ascii="Tahoma" w:hAnsi="Tahoma" w:cs="Tahoma"/>
                <w:sz w:val="22"/>
              </w:rPr>
              <w:t>Informacje dotyczące budżetu Gminy Nowa Sól – Miasto</w:t>
            </w:r>
            <w:r w:rsidRPr="00FE5783">
              <w:rPr>
                <w:rFonts w:ascii="Tahoma" w:hAnsi="Tahoma" w:cs="Tahoma"/>
                <w:color w:val="auto"/>
                <w:sz w:val="22"/>
                <w:szCs w:val="22"/>
              </w:rPr>
              <w:t xml:space="preserve"> na któr</w:t>
            </w:r>
            <w:r>
              <w:rPr>
                <w:rFonts w:ascii="Tahoma" w:hAnsi="Tahoma" w:cs="Tahoma"/>
                <w:color w:val="auto"/>
                <w:sz w:val="22"/>
                <w:szCs w:val="22"/>
              </w:rPr>
              <w:t>e</w:t>
            </w:r>
            <w:r w:rsidRPr="00FE5783">
              <w:rPr>
                <w:rFonts w:ascii="Tahoma" w:hAnsi="Tahoma" w:cs="Tahoma"/>
                <w:color w:val="auto"/>
                <w:sz w:val="22"/>
                <w:szCs w:val="22"/>
              </w:rPr>
              <w:t xml:space="preserve"> składają się:</w:t>
            </w:r>
          </w:p>
          <w:p w:rsidR="00472B16" w:rsidRPr="00FF7919" w:rsidRDefault="00472B16" w:rsidP="008A0671">
            <w:pPr>
              <w:pStyle w:val="Default"/>
              <w:numPr>
                <w:ilvl w:val="0"/>
                <w:numId w:val="49"/>
              </w:numPr>
              <w:ind w:left="459" w:hanging="459"/>
              <w:jc w:val="both"/>
              <w:rPr>
                <w:rFonts w:ascii="Tahoma" w:hAnsi="Tahoma" w:cs="Tahoma"/>
                <w:b/>
                <w:color w:val="auto"/>
                <w:sz w:val="22"/>
                <w:szCs w:val="22"/>
                <w:u w:val="single"/>
              </w:rPr>
            </w:pPr>
            <w:r w:rsidRPr="00FF7919">
              <w:rPr>
                <w:rFonts w:ascii="Tahoma" w:hAnsi="Tahoma" w:cs="Tahoma"/>
                <w:b/>
                <w:color w:val="auto"/>
                <w:sz w:val="22"/>
                <w:szCs w:val="22"/>
                <w:u w:val="single"/>
              </w:rPr>
              <w:t>za rok 2013:</w:t>
            </w:r>
          </w:p>
          <w:p w:rsidR="006E7328" w:rsidRPr="00FF7919" w:rsidRDefault="006E7328" w:rsidP="008A0671">
            <w:pPr>
              <w:pStyle w:val="Akapitzlist"/>
              <w:numPr>
                <w:ilvl w:val="0"/>
                <w:numId w:val="44"/>
              </w:numPr>
              <w:ind w:left="459" w:hanging="459"/>
              <w:jc w:val="both"/>
              <w:rPr>
                <w:rFonts w:ascii="Tahoma" w:hAnsi="Tahoma" w:cs="Tahoma"/>
                <w:sz w:val="22"/>
                <w:szCs w:val="22"/>
              </w:rPr>
            </w:pPr>
            <w:r w:rsidRPr="00FF7919">
              <w:rPr>
                <w:rFonts w:ascii="Tahoma" w:hAnsi="Tahoma" w:cs="Tahoma"/>
                <w:sz w:val="22"/>
                <w:szCs w:val="22"/>
              </w:rPr>
              <w:t>Uchwała budżetowa za rok 2013</w:t>
            </w:r>
          </w:p>
          <w:p w:rsidR="005774FD" w:rsidRPr="00FF7919" w:rsidRDefault="007C0655" w:rsidP="008A0671">
            <w:pPr>
              <w:pStyle w:val="Akapitzlist"/>
              <w:numPr>
                <w:ilvl w:val="0"/>
                <w:numId w:val="44"/>
              </w:numPr>
              <w:ind w:left="459" w:hanging="459"/>
              <w:jc w:val="both"/>
              <w:rPr>
                <w:rFonts w:ascii="Tahoma" w:hAnsi="Tahoma" w:cs="Tahoma"/>
                <w:sz w:val="22"/>
                <w:szCs w:val="22"/>
              </w:rPr>
            </w:pPr>
            <w:r w:rsidRPr="00FF7919">
              <w:rPr>
                <w:rFonts w:ascii="Tahoma" w:hAnsi="Tahoma" w:cs="Tahoma"/>
                <w:sz w:val="22"/>
                <w:szCs w:val="22"/>
              </w:rPr>
              <w:t>S</w:t>
            </w:r>
            <w:r w:rsidR="005774FD" w:rsidRPr="00FF7919">
              <w:rPr>
                <w:rFonts w:ascii="Tahoma" w:hAnsi="Tahoma" w:cs="Tahoma"/>
                <w:sz w:val="22"/>
                <w:szCs w:val="22"/>
              </w:rPr>
              <w:t>prawozdanie z wykonania budżetu za rok 2013</w:t>
            </w:r>
          </w:p>
          <w:p w:rsidR="005774FD" w:rsidRPr="00472B16" w:rsidRDefault="007C0655" w:rsidP="008A0671">
            <w:pPr>
              <w:pStyle w:val="Akapitzlist"/>
              <w:numPr>
                <w:ilvl w:val="0"/>
                <w:numId w:val="44"/>
              </w:numPr>
              <w:ind w:left="459" w:hanging="459"/>
              <w:jc w:val="both"/>
              <w:rPr>
                <w:rFonts w:ascii="Tahoma" w:hAnsi="Tahoma" w:cs="Tahoma"/>
              </w:rPr>
            </w:pPr>
            <w:r>
              <w:rPr>
                <w:rFonts w:ascii="Tahoma" w:hAnsi="Tahoma" w:cs="Tahoma"/>
                <w:sz w:val="22"/>
              </w:rPr>
              <w:t>O</w:t>
            </w:r>
            <w:r w:rsidR="005774FD" w:rsidRPr="005774FD">
              <w:rPr>
                <w:rFonts w:ascii="Tahoma" w:hAnsi="Tahoma" w:cs="Tahoma"/>
                <w:sz w:val="22"/>
              </w:rPr>
              <w:t>pinia RIO o wykonaniu budżetu za rok 2013</w:t>
            </w:r>
          </w:p>
          <w:p w:rsidR="00472B16" w:rsidRPr="00472B16" w:rsidRDefault="00472B16" w:rsidP="00472B16">
            <w:pPr>
              <w:pStyle w:val="Akapitzlist"/>
              <w:ind w:left="459"/>
              <w:jc w:val="both"/>
              <w:rPr>
                <w:rFonts w:ascii="Tahoma" w:hAnsi="Tahoma" w:cs="Tahoma"/>
              </w:rPr>
            </w:pPr>
          </w:p>
          <w:p w:rsidR="00472B16" w:rsidRPr="00FF7919" w:rsidRDefault="00472B16" w:rsidP="008A0671">
            <w:pPr>
              <w:pStyle w:val="Default"/>
              <w:numPr>
                <w:ilvl w:val="0"/>
                <w:numId w:val="49"/>
              </w:numPr>
              <w:ind w:left="459" w:hanging="459"/>
              <w:jc w:val="both"/>
              <w:rPr>
                <w:rFonts w:ascii="Tahoma" w:hAnsi="Tahoma" w:cs="Tahoma"/>
                <w:b/>
                <w:color w:val="auto"/>
                <w:sz w:val="22"/>
                <w:szCs w:val="22"/>
                <w:u w:val="single"/>
              </w:rPr>
            </w:pPr>
            <w:r w:rsidRPr="00FF7919">
              <w:rPr>
                <w:rFonts w:ascii="Tahoma" w:hAnsi="Tahoma" w:cs="Tahoma"/>
                <w:b/>
                <w:color w:val="auto"/>
                <w:sz w:val="22"/>
                <w:szCs w:val="22"/>
                <w:u w:val="single"/>
              </w:rPr>
              <w:lastRenderedPageBreak/>
              <w:t>za rok 201</w:t>
            </w:r>
            <w:r w:rsidR="00951B3A" w:rsidRPr="00FF7919">
              <w:rPr>
                <w:rFonts w:ascii="Tahoma" w:hAnsi="Tahoma" w:cs="Tahoma"/>
                <w:b/>
                <w:color w:val="auto"/>
                <w:sz w:val="22"/>
                <w:szCs w:val="22"/>
                <w:u w:val="single"/>
              </w:rPr>
              <w:t>4</w:t>
            </w:r>
            <w:r w:rsidRPr="00FF7919">
              <w:rPr>
                <w:rFonts w:ascii="Tahoma" w:hAnsi="Tahoma" w:cs="Tahoma"/>
                <w:b/>
                <w:color w:val="auto"/>
                <w:sz w:val="22"/>
                <w:szCs w:val="22"/>
                <w:u w:val="single"/>
              </w:rPr>
              <w:t>:</w:t>
            </w:r>
          </w:p>
          <w:p w:rsidR="006E7328" w:rsidRPr="00FF7919" w:rsidRDefault="006E7328"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Uchwała budżetowa za rok 2014</w:t>
            </w:r>
          </w:p>
          <w:p w:rsidR="00472B16" w:rsidRPr="00FF7919" w:rsidRDefault="00472B16"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Opinia RIO w sprawie wydania opinii o projekcie uchwały budżetowej na rok 2014</w:t>
            </w:r>
          </w:p>
          <w:p w:rsidR="00472B16" w:rsidRPr="00FF7919" w:rsidRDefault="00472B16"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Opinia RIO w sprawie prawidłowości planowanej kwoty długu na rok 2014</w:t>
            </w:r>
          </w:p>
          <w:p w:rsidR="00472B16" w:rsidRPr="00FF7919" w:rsidRDefault="00472B16"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Opinia RIO w sprawie WPF 2014-2025 wraz z projektem uchwały budżetowej za rok 2014.</w:t>
            </w:r>
          </w:p>
          <w:p w:rsidR="005774FD" w:rsidRPr="00FF7919" w:rsidRDefault="007C0655"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S</w:t>
            </w:r>
            <w:r w:rsidR="005774FD" w:rsidRPr="00FF7919">
              <w:rPr>
                <w:rFonts w:ascii="Tahoma" w:hAnsi="Tahoma" w:cs="Tahoma"/>
                <w:sz w:val="22"/>
                <w:szCs w:val="22"/>
              </w:rPr>
              <w:t>prawozdanie z wykonania budżetu za rok 2014</w:t>
            </w:r>
          </w:p>
          <w:p w:rsidR="005774FD" w:rsidRPr="00FF7919" w:rsidRDefault="00693A57" w:rsidP="008A0671">
            <w:pPr>
              <w:pStyle w:val="Akapitzlist"/>
              <w:numPr>
                <w:ilvl w:val="0"/>
                <w:numId w:val="50"/>
              </w:numPr>
              <w:ind w:left="459" w:hanging="425"/>
              <w:jc w:val="both"/>
              <w:rPr>
                <w:rFonts w:ascii="Tahoma" w:hAnsi="Tahoma" w:cs="Tahoma"/>
                <w:sz w:val="22"/>
                <w:szCs w:val="22"/>
              </w:rPr>
            </w:pPr>
            <w:r>
              <w:rPr>
                <w:rFonts w:ascii="Tahoma" w:hAnsi="Tahoma" w:cs="Tahoma"/>
                <w:sz w:val="22"/>
                <w:szCs w:val="22"/>
              </w:rPr>
              <w:t>Opinia</w:t>
            </w:r>
            <w:r w:rsidR="005774FD" w:rsidRPr="00FF7919">
              <w:rPr>
                <w:rFonts w:ascii="Tahoma" w:hAnsi="Tahoma" w:cs="Tahoma"/>
                <w:sz w:val="22"/>
                <w:szCs w:val="22"/>
              </w:rPr>
              <w:t xml:space="preserve"> RIO z wykonania budżetu Miasta Nowa Sól za rok 2014</w:t>
            </w:r>
          </w:p>
          <w:p w:rsidR="00951B3A" w:rsidRPr="00FF7919" w:rsidRDefault="00951B3A"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 xml:space="preserve">Sprawozdanie Rb-28S (zbiorcze) za rok 2014 </w:t>
            </w:r>
          </w:p>
          <w:p w:rsidR="00951B3A" w:rsidRPr="00FF7919" w:rsidRDefault="00951B3A"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 xml:space="preserve">Sprawozdanie Rb-PDP za rok 2014 </w:t>
            </w:r>
          </w:p>
          <w:p w:rsidR="00951B3A" w:rsidRPr="00FF7919" w:rsidRDefault="00951B3A"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 xml:space="preserve">Sprawozdanie Rb-Z za rok 2014 </w:t>
            </w:r>
          </w:p>
          <w:p w:rsidR="00951B3A" w:rsidRPr="00FF7919" w:rsidRDefault="00951B3A"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Sprawozdanie Rb-NDS za rok 2014</w:t>
            </w:r>
          </w:p>
          <w:p w:rsidR="00951B3A" w:rsidRPr="00FF7919" w:rsidRDefault="00951B3A" w:rsidP="008A0671">
            <w:pPr>
              <w:pStyle w:val="Akapitzlist"/>
              <w:numPr>
                <w:ilvl w:val="0"/>
                <w:numId w:val="50"/>
              </w:numPr>
              <w:ind w:left="459" w:hanging="425"/>
              <w:jc w:val="both"/>
              <w:rPr>
                <w:rFonts w:ascii="Tahoma" w:hAnsi="Tahoma" w:cs="Tahoma"/>
                <w:sz w:val="22"/>
                <w:szCs w:val="22"/>
              </w:rPr>
            </w:pPr>
            <w:r w:rsidRPr="00FF7919">
              <w:rPr>
                <w:rFonts w:ascii="Tahoma" w:hAnsi="Tahoma" w:cs="Tahoma"/>
                <w:sz w:val="22"/>
                <w:szCs w:val="22"/>
              </w:rPr>
              <w:t>Informacja o stanie mienia - 2014r.</w:t>
            </w:r>
          </w:p>
          <w:p w:rsidR="00951B3A" w:rsidRPr="00951B3A" w:rsidRDefault="00951B3A" w:rsidP="00951B3A">
            <w:pPr>
              <w:jc w:val="both"/>
              <w:rPr>
                <w:rFonts w:ascii="Tahoma" w:hAnsi="Tahoma" w:cs="Tahoma"/>
              </w:rPr>
            </w:pPr>
          </w:p>
          <w:p w:rsidR="00951B3A" w:rsidRPr="00FF7919" w:rsidRDefault="00951B3A" w:rsidP="008A0671">
            <w:pPr>
              <w:pStyle w:val="Default"/>
              <w:numPr>
                <w:ilvl w:val="0"/>
                <w:numId w:val="49"/>
              </w:numPr>
              <w:ind w:left="459" w:hanging="459"/>
              <w:jc w:val="both"/>
              <w:rPr>
                <w:rFonts w:ascii="Tahoma" w:hAnsi="Tahoma" w:cs="Tahoma"/>
                <w:b/>
                <w:color w:val="auto"/>
                <w:sz w:val="22"/>
                <w:szCs w:val="22"/>
                <w:u w:val="single"/>
              </w:rPr>
            </w:pPr>
            <w:r w:rsidRPr="00FF7919">
              <w:rPr>
                <w:rFonts w:ascii="Tahoma" w:hAnsi="Tahoma" w:cs="Tahoma"/>
                <w:b/>
                <w:color w:val="auto"/>
                <w:sz w:val="22"/>
                <w:szCs w:val="22"/>
                <w:u w:val="single"/>
              </w:rPr>
              <w:t>za rok 2015:</w:t>
            </w:r>
          </w:p>
          <w:p w:rsidR="005774FD" w:rsidRPr="005774FD" w:rsidRDefault="007C0655" w:rsidP="008A0671">
            <w:pPr>
              <w:pStyle w:val="Akapitzlist"/>
              <w:numPr>
                <w:ilvl w:val="0"/>
                <w:numId w:val="51"/>
              </w:numPr>
              <w:ind w:left="459" w:hanging="425"/>
              <w:jc w:val="both"/>
              <w:rPr>
                <w:rFonts w:ascii="Tahoma" w:hAnsi="Tahoma" w:cs="Tahoma"/>
              </w:rPr>
            </w:pPr>
            <w:r>
              <w:rPr>
                <w:rFonts w:ascii="Tahoma" w:hAnsi="Tahoma" w:cs="Tahoma"/>
                <w:sz w:val="22"/>
              </w:rPr>
              <w:t>U</w:t>
            </w:r>
            <w:r w:rsidR="005774FD">
              <w:rPr>
                <w:rFonts w:ascii="Tahoma" w:hAnsi="Tahoma" w:cs="Tahoma"/>
                <w:sz w:val="22"/>
              </w:rPr>
              <w:t xml:space="preserve">chwała budżetowa </w:t>
            </w:r>
            <w:r w:rsidR="00F32A8D">
              <w:rPr>
                <w:rFonts w:ascii="Tahoma" w:hAnsi="Tahoma" w:cs="Tahoma"/>
                <w:sz w:val="22"/>
              </w:rPr>
              <w:t xml:space="preserve">za rok </w:t>
            </w:r>
            <w:r w:rsidR="005774FD">
              <w:rPr>
                <w:rFonts w:ascii="Tahoma" w:hAnsi="Tahoma" w:cs="Tahoma"/>
                <w:sz w:val="22"/>
              </w:rPr>
              <w:t>2015 r.</w:t>
            </w:r>
          </w:p>
          <w:p w:rsidR="005774FD" w:rsidRPr="000D5F3E" w:rsidRDefault="007C0655" w:rsidP="008A0671">
            <w:pPr>
              <w:pStyle w:val="Akapitzlist"/>
              <w:numPr>
                <w:ilvl w:val="0"/>
                <w:numId w:val="51"/>
              </w:numPr>
              <w:ind w:left="459" w:hanging="425"/>
              <w:jc w:val="both"/>
              <w:rPr>
                <w:rFonts w:ascii="Tahoma" w:hAnsi="Tahoma" w:cs="Tahoma"/>
              </w:rPr>
            </w:pPr>
            <w:r>
              <w:rPr>
                <w:rFonts w:ascii="Tahoma" w:hAnsi="Tahoma" w:cs="Tahoma"/>
                <w:sz w:val="22"/>
              </w:rPr>
              <w:t>S</w:t>
            </w:r>
            <w:r w:rsidR="005774FD">
              <w:rPr>
                <w:rFonts w:ascii="Tahoma" w:hAnsi="Tahoma" w:cs="Tahoma"/>
                <w:sz w:val="22"/>
              </w:rPr>
              <w:t>prawozdanie z wykonania budżetu za 2015</w:t>
            </w:r>
          </w:p>
          <w:p w:rsidR="005774FD" w:rsidRPr="000D5F3E" w:rsidRDefault="007C0655" w:rsidP="008A0671">
            <w:pPr>
              <w:pStyle w:val="Akapitzlist"/>
              <w:numPr>
                <w:ilvl w:val="0"/>
                <w:numId w:val="51"/>
              </w:numPr>
              <w:ind w:left="459" w:hanging="425"/>
              <w:jc w:val="both"/>
              <w:rPr>
                <w:rFonts w:ascii="Tahoma" w:hAnsi="Tahoma" w:cs="Tahoma"/>
              </w:rPr>
            </w:pPr>
            <w:r>
              <w:rPr>
                <w:rFonts w:ascii="Tahoma" w:hAnsi="Tahoma" w:cs="Tahoma"/>
                <w:sz w:val="22"/>
              </w:rPr>
              <w:t>O</w:t>
            </w:r>
            <w:r w:rsidR="005774FD">
              <w:rPr>
                <w:rFonts w:ascii="Tahoma" w:hAnsi="Tahoma" w:cs="Tahoma"/>
                <w:sz w:val="22"/>
              </w:rPr>
              <w:t>pinia RIO o wykonaniu budżetu za 2015</w:t>
            </w:r>
          </w:p>
          <w:p w:rsidR="005774FD" w:rsidRPr="000D5F3E" w:rsidRDefault="007C0655" w:rsidP="008A0671">
            <w:pPr>
              <w:pStyle w:val="Akapitzlist"/>
              <w:numPr>
                <w:ilvl w:val="0"/>
                <w:numId w:val="51"/>
              </w:numPr>
              <w:ind w:left="459" w:hanging="425"/>
              <w:jc w:val="both"/>
              <w:rPr>
                <w:rFonts w:ascii="Tahoma" w:hAnsi="Tahoma" w:cs="Tahoma"/>
              </w:rPr>
            </w:pPr>
            <w:r>
              <w:rPr>
                <w:rFonts w:ascii="Tahoma" w:hAnsi="Tahoma" w:cs="Tahoma"/>
                <w:sz w:val="22"/>
              </w:rPr>
              <w:t>S</w:t>
            </w:r>
            <w:r w:rsidR="005774FD">
              <w:rPr>
                <w:rFonts w:ascii="Tahoma" w:hAnsi="Tahoma" w:cs="Tahoma"/>
                <w:sz w:val="22"/>
              </w:rPr>
              <w:t>prawozdania finansowe na dzień 31.12.2015 r.:</w:t>
            </w:r>
            <w:r w:rsidR="000D5F3E">
              <w:rPr>
                <w:rFonts w:ascii="Tahoma" w:hAnsi="Tahoma" w:cs="Tahoma"/>
                <w:sz w:val="22"/>
              </w:rPr>
              <w:t xml:space="preserve"> </w:t>
            </w:r>
            <w:r w:rsidR="005774FD">
              <w:rPr>
                <w:rFonts w:ascii="Tahoma" w:hAnsi="Tahoma" w:cs="Tahoma"/>
                <w:sz w:val="22"/>
              </w:rPr>
              <w:t>Rb – 27S, Rb – 28S, Rb – NDS, Rb – Z,  Rb – N</w:t>
            </w:r>
          </w:p>
          <w:p w:rsidR="005774FD" w:rsidRPr="000D5F3E" w:rsidRDefault="007C0655" w:rsidP="008A0671">
            <w:pPr>
              <w:pStyle w:val="Akapitzlist"/>
              <w:numPr>
                <w:ilvl w:val="0"/>
                <w:numId w:val="51"/>
              </w:numPr>
              <w:ind w:left="459" w:hanging="425"/>
              <w:jc w:val="both"/>
              <w:rPr>
                <w:rFonts w:ascii="Tahoma" w:hAnsi="Tahoma" w:cs="Tahoma"/>
              </w:rPr>
            </w:pPr>
            <w:r>
              <w:rPr>
                <w:rFonts w:ascii="Tahoma" w:hAnsi="Tahoma" w:cs="Tahoma"/>
                <w:sz w:val="22"/>
                <w:szCs w:val="22"/>
              </w:rPr>
              <w:t>S</w:t>
            </w:r>
            <w:r w:rsidR="005774FD">
              <w:rPr>
                <w:rFonts w:ascii="Tahoma" w:hAnsi="Tahoma" w:cs="Tahoma"/>
                <w:sz w:val="22"/>
                <w:szCs w:val="22"/>
              </w:rPr>
              <w:t>prawozdanie Rb-PDP za 2015</w:t>
            </w:r>
          </w:p>
          <w:p w:rsidR="000D5F3E" w:rsidRPr="000D5F3E" w:rsidRDefault="000D5F3E" w:rsidP="008A0671">
            <w:pPr>
              <w:pStyle w:val="Akapitzlist"/>
              <w:numPr>
                <w:ilvl w:val="0"/>
                <w:numId w:val="51"/>
              </w:numPr>
              <w:ind w:left="459" w:hanging="425"/>
              <w:jc w:val="both"/>
              <w:rPr>
                <w:rFonts w:ascii="Tahoma" w:hAnsi="Tahoma" w:cs="Tahoma"/>
              </w:rPr>
            </w:pPr>
            <w:r>
              <w:rPr>
                <w:rFonts w:ascii="Tahoma" w:hAnsi="Tahoma" w:cs="Tahoma"/>
                <w:sz w:val="22"/>
                <w:szCs w:val="22"/>
              </w:rPr>
              <w:t>Wieloletnia Prognoza Finansowa na lata 2015-2025</w:t>
            </w:r>
          </w:p>
          <w:p w:rsidR="000D5F3E" w:rsidRPr="000D5F3E" w:rsidRDefault="000D5F3E" w:rsidP="008A0671">
            <w:pPr>
              <w:pStyle w:val="Akapitzlist"/>
              <w:numPr>
                <w:ilvl w:val="0"/>
                <w:numId w:val="51"/>
              </w:numPr>
              <w:ind w:left="459" w:hanging="425"/>
              <w:jc w:val="both"/>
              <w:rPr>
                <w:rFonts w:ascii="Tahoma" w:hAnsi="Tahoma" w:cs="Tahoma"/>
              </w:rPr>
            </w:pPr>
            <w:r>
              <w:rPr>
                <w:rFonts w:ascii="Tahoma" w:hAnsi="Tahoma" w:cs="Tahoma"/>
                <w:sz w:val="22"/>
                <w:szCs w:val="22"/>
              </w:rPr>
              <w:t>Informacja o stanie mienia za  rok 2015</w:t>
            </w:r>
          </w:p>
          <w:p w:rsidR="000D5F3E" w:rsidRDefault="000D5F3E" w:rsidP="000D5F3E">
            <w:pPr>
              <w:jc w:val="both"/>
              <w:rPr>
                <w:rFonts w:ascii="Tahoma" w:hAnsi="Tahoma" w:cs="Tahoma"/>
              </w:rPr>
            </w:pPr>
          </w:p>
          <w:p w:rsidR="000D5F3E" w:rsidRPr="002D0C84" w:rsidRDefault="000D5F3E" w:rsidP="008A0671">
            <w:pPr>
              <w:pStyle w:val="Default"/>
              <w:numPr>
                <w:ilvl w:val="0"/>
                <w:numId w:val="49"/>
              </w:numPr>
              <w:ind w:left="459" w:hanging="459"/>
              <w:jc w:val="both"/>
              <w:rPr>
                <w:rFonts w:ascii="Tahoma" w:hAnsi="Tahoma" w:cs="Tahoma"/>
                <w:b/>
                <w:color w:val="auto"/>
                <w:sz w:val="22"/>
                <w:szCs w:val="22"/>
                <w:u w:val="single"/>
              </w:rPr>
            </w:pPr>
            <w:r w:rsidRPr="002D0C84">
              <w:rPr>
                <w:rFonts w:ascii="Tahoma" w:hAnsi="Tahoma" w:cs="Tahoma"/>
                <w:b/>
                <w:color w:val="auto"/>
                <w:sz w:val="22"/>
                <w:szCs w:val="22"/>
                <w:u w:val="single"/>
              </w:rPr>
              <w:t>za rok 2016:</w:t>
            </w:r>
          </w:p>
          <w:p w:rsidR="005774FD" w:rsidRPr="005774FD" w:rsidRDefault="007C0655" w:rsidP="008A0671">
            <w:pPr>
              <w:pStyle w:val="Akapitzlist"/>
              <w:numPr>
                <w:ilvl w:val="0"/>
                <w:numId w:val="52"/>
              </w:numPr>
              <w:ind w:left="459" w:hanging="425"/>
              <w:jc w:val="both"/>
              <w:rPr>
                <w:rFonts w:ascii="Tahoma" w:hAnsi="Tahoma" w:cs="Tahoma"/>
              </w:rPr>
            </w:pPr>
            <w:r>
              <w:rPr>
                <w:rFonts w:ascii="Tahoma" w:hAnsi="Tahoma" w:cs="Tahoma"/>
                <w:sz w:val="22"/>
              </w:rPr>
              <w:t>U</w:t>
            </w:r>
            <w:r w:rsidR="005774FD">
              <w:rPr>
                <w:rFonts w:ascii="Tahoma" w:hAnsi="Tahoma" w:cs="Tahoma"/>
                <w:sz w:val="22"/>
              </w:rPr>
              <w:t>chwała budżetowa 2016 r.</w:t>
            </w:r>
          </w:p>
          <w:p w:rsidR="005774FD" w:rsidRPr="005774FD" w:rsidRDefault="007C0655" w:rsidP="008A0671">
            <w:pPr>
              <w:pStyle w:val="Akapitzlist"/>
              <w:numPr>
                <w:ilvl w:val="0"/>
                <w:numId w:val="52"/>
              </w:numPr>
              <w:ind w:left="459" w:hanging="425"/>
              <w:jc w:val="both"/>
              <w:rPr>
                <w:rFonts w:ascii="Tahoma" w:hAnsi="Tahoma" w:cs="Tahoma"/>
              </w:rPr>
            </w:pPr>
            <w:r>
              <w:rPr>
                <w:rFonts w:ascii="Tahoma" w:hAnsi="Tahoma" w:cs="Tahoma"/>
                <w:sz w:val="22"/>
              </w:rPr>
              <w:t>O</w:t>
            </w:r>
            <w:r w:rsidR="005774FD">
              <w:rPr>
                <w:rFonts w:ascii="Tahoma" w:hAnsi="Tahoma" w:cs="Tahoma"/>
                <w:sz w:val="22"/>
              </w:rPr>
              <w:t>pinia RIO o wykonaniu budżetu za I półrocze 2016 r.</w:t>
            </w:r>
          </w:p>
          <w:p w:rsidR="005774FD" w:rsidRPr="00B67B02" w:rsidRDefault="007C0655" w:rsidP="008A0671">
            <w:pPr>
              <w:pStyle w:val="Akapitzlist"/>
              <w:numPr>
                <w:ilvl w:val="0"/>
                <w:numId w:val="52"/>
              </w:numPr>
              <w:ind w:left="459" w:hanging="425"/>
              <w:jc w:val="both"/>
              <w:rPr>
                <w:rFonts w:ascii="Tahoma" w:hAnsi="Tahoma" w:cs="Tahoma"/>
              </w:rPr>
            </w:pPr>
            <w:r>
              <w:rPr>
                <w:rFonts w:ascii="Tahoma" w:hAnsi="Tahoma" w:cs="Tahoma"/>
                <w:sz w:val="22"/>
              </w:rPr>
              <w:t>I</w:t>
            </w:r>
            <w:r w:rsidR="005774FD">
              <w:rPr>
                <w:rFonts w:ascii="Tahoma" w:hAnsi="Tahoma" w:cs="Tahoma"/>
                <w:sz w:val="22"/>
              </w:rPr>
              <w:t>nformacja z wykonania budżetu za I półrocze 2016 r</w:t>
            </w:r>
            <w:r w:rsidR="00B67B02">
              <w:rPr>
                <w:rFonts w:ascii="Tahoma" w:hAnsi="Tahoma" w:cs="Tahoma"/>
                <w:sz w:val="22"/>
              </w:rPr>
              <w:t>.</w:t>
            </w:r>
          </w:p>
          <w:p w:rsidR="00B67B02" w:rsidRPr="00B67B02" w:rsidRDefault="00B67B02" w:rsidP="008A0671">
            <w:pPr>
              <w:pStyle w:val="Akapitzlist"/>
              <w:numPr>
                <w:ilvl w:val="0"/>
                <w:numId w:val="52"/>
              </w:numPr>
              <w:ind w:left="459" w:hanging="425"/>
              <w:jc w:val="both"/>
              <w:rPr>
                <w:rFonts w:ascii="Tahoma" w:hAnsi="Tahoma" w:cs="Tahoma"/>
              </w:rPr>
            </w:pPr>
            <w:r>
              <w:rPr>
                <w:rFonts w:ascii="Tahoma" w:hAnsi="Tahoma" w:cs="Tahoma"/>
                <w:sz w:val="22"/>
              </w:rPr>
              <w:t>Sprawozdanie Rb-NDS za I półrocze 2016 r.</w:t>
            </w:r>
          </w:p>
          <w:p w:rsidR="00B67B02" w:rsidRPr="00B67B02" w:rsidRDefault="00B67B02" w:rsidP="008A0671">
            <w:pPr>
              <w:pStyle w:val="Akapitzlist"/>
              <w:numPr>
                <w:ilvl w:val="0"/>
                <w:numId w:val="52"/>
              </w:numPr>
              <w:ind w:left="459" w:hanging="425"/>
              <w:jc w:val="both"/>
              <w:rPr>
                <w:rFonts w:ascii="Tahoma" w:hAnsi="Tahoma" w:cs="Tahoma"/>
              </w:rPr>
            </w:pPr>
            <w:r>
              <w:rPr>
                <w:rFonts w:ascii="Tahoma" w:hAnsi="Tahoma" w:cs="Tahoma"/>
                <w:sz w:val="22"/>
              </w:rPr>
              <w:t>Zaświadczenie ZUS o niezaleganiu w opłacaniu składek na dzień 30.08.2016r.</w:t>
            </w:r>
          </w:p>
          <w:p w:rsidR="00B67B02" w:rsidRPr="005774FD" w:rsidRDefault="00B67B02" w:rsidP="008A0671">
            <w:pPr>
              <w:pStyle w:val="Akapitzlist"/>
              <w:numPr>
                <w:ilvl w:val="0"/>
                <w:numId w:val="52"/>
              </w:numPr>
              <w:ind w:left="459" w:hanging="425"/>
              <w:jc w:val="both"/>
              <w:rPr>
                <w:rFonts w:ascii="Tahoma" w:hAnsi="Tahoma" w:cs="Tahoma"/>
              </w:rPr>
            </w:pPr>
            <w:r>
              <w:rPr>
                <w:rFonts w:ascii="Tahoma" w:hAnsi="Tahoma" w:cs="Tahoma"/>
                <w:sz w:val="22"/>
              </w:rPr>
              <w:t>Zaświadczenie US o niezaleganiu w podatkach na dzień 30.08.2016r.</w:t>
            </w:r>
          </w:p>
          <w:p w:rsidR="005D0657" w:rsidRPr="00CC5426" w:rsidRDefault="005D0657" w:rsidP="00CC5426">
            <w:pPr>
              <w:jc w:val="both"/>
              <w:rPr>
                <w:rFonts w:ascii="Tahoma" w:hAnsi="Tahoma" w:cs="Tahoma"/>
                <w:color w:val="00B0F0"/>
              </w:rPr>
            </w:pPr>
          </w:p>
        </w:tc>
      </w:tr>
    </w:tbl>
    <w:p w:rsidR="001B30AA" w:rsidRDefault="001B30AA" w:rsidP="00506EBD">
      <w:pPr>
        <w:jc w:val="center"/>
        <w:rPr>
          <w:rFonts w:ascii="Tahoma" w:hAnsi="Tahoma" w:cs="Tahoma"/>
          <w:b/>
          <w:bCs/>
          <w:sz w:val="28"/>
          <w:szCs w:val="28"/>
        </w:rPr>
      </w:pPr>
    </w:p>
    <w:p w:rsidR="00000D95" w:rsidRDefault="00000D95" w:rsidP="00506EBD">
      <w:pPr>
        <w:jc w:val="center"/>
        <w:rPr>
          <w:rFonts w:ascii="Tahoma" w:hAnsi="Tahoma" w:cs="Tahoma"/>
          <w:b/>
          <w:bCs/>
          <w:sz w:val="28"/>
          <w:szCs w:val="28"/>
        </w:rPr>
      </w:pPr>
    </w:p>
    <w:p w:rsidR="00000D95" w:rsidRDefault="00000D95" w:rsidP="00506EBD">
      <w:pPr>
        <w:jc w:val="center"/>
        <w:rPr>
          <w:rFonts w:ascii="Tahoma" w:hAnsi="Tahoma" w:cs="Tahoma"/>
          <w:b/>
          <w:bCs/>
          <w:sz w:val="28"/>
          <w:szCs w:val="28"/>
        </w:rPr>
      </w:pPr>
    </w:p>
    <w:p w:rsidR="00000D95" w:rsidRDefault="00000D95"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FE5783" w:rsidRDefault="00FE5783" w:rsidP="00506EBD">
      <w:pPr>
        <w:jc w:val="center"/>
        <w:rPr>
          <w:rFonts w:ascii="Tahoma" w:hAnsi="Tahoma" w:cs="Tahoma"/>
          <w:b/>
          <w:bCs/>
          <w:sz w:val="28"/>
          <w:szCs w:val="28"/>
        </w:rPr>
      </w:pPr>
    </w:p>
    <w:p w:rsidR="000A3751" w:rsidRDefault="000A3751" w:rsidP="00506EBD">
      <w:pPr>
        <w:jc w:val="center"/>
        <w:rPr>
          <w:rFonts w:ascii="Tahoma" w:hAnsi="Tahoma" w:cs="Tahoma"/>
          <w:b/>
          <w:bCs/>
          <w:sz w:val="28"/>
          <w:szCs w:val="28"/>
        </w:rPr>
      </w:pPr>
    </w:p>
    <w:p w:rsidR="000A3751" w:rsidRDefault="000A3751" w:rsidP="00506EBD">
      <w:pPr>
        <w:jc w:val="center"/>
        <w:rPr>
          <w:rFonts w:ascii="Tahoma" w:hAnsi="Tahoma" w:cs="Tahoma"/>
          <w:b/>
          <w:bCs/>
          <w:sz w:val="28"/>
          <w:szCs w:val="28"/>
        </w:rPr>
      </w:pPr>
    </w:p>
    <w:p w:rsidR="00A32397" w:rsidRDefault="00A32397" w:rsidP="00506EBD">
      <w:pPr>
        <w:jc w:val="center"/>
        <w:rPr>
          <w:rFonts w:ascii="Tahoma" w:hAnsi="Tahoma" w:cs="Tahoma"/>
          <w:b/>
          <w:bCs/>
          <w:sz w:val="28"/>
          <w:szCs w:val="28"/>
        </w:rPr>
      </w:pPr>
    </w:p>
    <w:p w:rsidR="00C649A8" w:rsidRPr="00506EBD" w:rsidRDefault="00C649A8" w:rsidP="00506EBD">
      <w:pPr>
        <w:jc w:val="center"/>
        <w:rPr>
          <w:rFonts w:ascii="Tahoma" w:hAnsi="Tahoma" w:cs="Tahoma"/>
          <w:sz w:val="23"/>
          <w:szCs w:val="23"/>
        </w:rPr>
      </w:pPr>
      <w:r w:rsidRPr="005F18D3">
        <w:rPr>
          <w:rFonts w:ascii="Tahoma" w:hAnsi="Tahoma" w:cs="Tahoma"/>
          <w:b/>
          <w:bCs/>
          <w:sz w:val="28"/>
          <w:szCs w:val="28"/>
        </w:rPr>
        <w:t>ROZDZIAŁ I</w:t>
      </w:r>
    </w:p>
    <w:p w:rsidR="00C649A8" w:rsidRPr="003511FC" w:rsidRDefault="00C649A8" w:rsidP="003511FC">
      <w:pPr>
        <w:pStyle w:val="Default"/>
        <w:tabs>
          <w:tab w:val="left" w:pos="0"/>
        </w:tabs>
        <w:jc w:val="center"/>
        <w:rPr>
          <w:rFonts w:ascii="Tahoma" w:hAnsi="Tahoma" w:cs="Tahoma"/>
          <w:b/>
          <w:bCs/>
          <w:sz w:val="16"/>
          <w:szCs w:val="16"/>
        </w:rPr>
      </w:pPr>
    </w:p>
    <w:p w:rsidR="00C649A8" w:rsidRPr="00916FDB" w:rsidRDefault="00C649A8" w:rsidP="009370BA">
      <w:pPr>
        <w:spacing w:line="360" w:lineRule="auto"/>
        <w:jc w:val="center"/>
        <w:rPr>
          <w:rFonts w:ascii="Tahoma" w:hAnsi="Tahoma" w:cs="Tahoma"/>
          <w:b/>
          <w:bCs/>
          <w:sz w:val="28"/>
          <w:szCs w:val="28"/>
        </w:rPr>
      </w:pPr>
      <w:r w:rsidRPr="00916FDB">
        <w:rPr>
          <w:rFonts w:ascii="Tahoma" w:hAnsi="Tahoma" w:cs="Tahoma"/>
          <w:b/>
          <w:bCs/>
          <w:sz w:val="28"/>
          <w:szCs w:val="28"/>
        </w:rPr>
        <w:t>INSTRUKCJA DLA WYKONAWCY</w:t>
      </w:r>
    </w:p>
    <w:p w:rsidR="00C649A8" w:rsidRPr="00430FE3" w:rsidRDefault="005E4C6A" w:rsidP="00150FC3">
      <w:pPr>
        <w:pStyle w:val="Default"/>
        <w:numPr>
          <w:ilvl w:val="0"/>
          <w:numId w:val="3"/>
        </w:numPr>
        <w:ind w:hanging="720"/>
        <w:rPr>
          <w:rFonts w:ascii="Tahoma" w:hAnsi="Tahoma" w:cs="Tahoma"/>
          <w:b/>
          <w:bCs/>
          <w:color w:val="auto"/>
          <w:sz w:val="28"/>
          <w:szCs w:val="28"/>
        </w:rPr>
      </w:pPr>
      <w:r>
        <w:rPr>
          <w:rFonts w:ascii="Tahoma" w:hAnsi="Tahoma" w:cs="Tahoma"/>
          <w:b/>
          <w:bCs/>
          <w:color w:val="auto"/>
          <w:sz w:val="28"/>
          <w:szCs w:val="28"/>
        </w:rPr>
        <w:t>Nazwa oraz adres z</w:t>
      </w:r>
      <w:r w:rsidR="00C649A8" w:rsidRPr="00430FE3">
        <w:rPr>
          <w:rFonts w:ascii="Tahoma" w:hAnsi="Tahoma" w:cs="Tahoma"/>
          <w:b/>
          <w:bCs/>
          <w:color w:val="auto"/>
          <w:sz w:val="28"/>
          <w:szCs w:val="28"/>
        </w:rPr>
        <w:t>amawiając</w:t>
      </w:r>
      <w:r>
        <w:rPr>
          <w:rFonts w:ascii="Tahoma" w:hAnsi="Tahoma" w:cs="Tahoma"/>
          <w:b/>
          <w:bCs/>
          <w:color w:val="auto"/>
          <w:sz w:val="28"/>
          <w:szCs w:val="28"/>
        </w:rPr>
        <w:t>ego</w:t>
      </w:r>
      <w:r w:rsidR="00C649A8" w:rsidRPr="00430FE3">
        <w:rPr>
          <w:rFonts w:ascii="Tahoma" w:hAnsi="Tahoma" w:cs="Tahoma"/>
          <w:b/>
          <w:bCs/>
          <w:color w:val="auto"/>
          <w:sz w:val="28"/>
          <w:szCs w:val="28"/>
        </w:rPr>
        <w:t>.</w:t>
      </w:r>
    </w:p>
    <w:p w:rsidR="00C649A8" w:rsidRPr="0035302C" w:rsidRDefault="00C649A8" w:rsidP="009370BA">
      <w:pPr>
        <w:pStyle w:val="Default"/>
        <w:ind w:left="720"/>
        <w:rPr>
          <w:rFonts w:ascii="Tahoma" w:hAnsi="Tahoma" w:cs="Tahoma"/>
          <w:b/>
          <w:bCs/>
          <w:color w:val="auto"/>
          <w:sz w:val="16"/>
          <w:szCs w:val="16"/>
        </w:rPr>
      </w:pPr>
    </w:p>
    <w:p w:rsidR="00C649A8" w:rsidRPr="00B72598" w:rsidRDefault="00C649A8" w:rsidP="009563AA">
      <w:pPr>
        <w:pStyle w:val="Default"/>
        <w:ind w:left="720"/>
        <w:rPr>
          <w:rFonts w:ascii="Tahoma" w:hAnsi="Tahoma" w:cs="Tahoma"/>
          <w:b/>
          <w:bCs/>
          <w:color w:val="auto"/>
        </w:rPr>
      </w:pPr>
      <w:r w:rsidRPr="00B72598">
        <w:rPr>
          <w:rFonts w:ascii="Tahoma" w:hAnsi="Tahoma" w:cs="Tahoma"/>
          <w:color w:val="auto"/>
        </w:rPr>
        <w:t xml:space="preserve">nazwa: </w:t>
      </w:r>
      <w:r w:rsidRPr="00B72598">
        <w:rPr>
          <w:rFonts w:ascii="Tahoma" w:hAnsi="Tahoma" w:cs="Tahoma"/>
          <w:color w:val="auto"/>
        </w:rPr>
        <w:tab/>
      </w:r>
      <w:r w:rsidR="0052550C">
        <w:rPr>
          <w:rFonts w:ascii="Tahoma" w:hAnsi="Tahoma" w:cs="Tahoma"/>
          <w:color w:val="auto"/>
        </w:rPr>
        <w:t xml:space="preserve">                            </w:t>
      </w:r>
      <w:r w:rsidRPr="00B72598">
        <w:rPr>
          <w:rFonts w:ascii="Tahoma" w:hAnsi="Tahoma" w:cs="Tahoma"/>
          <w:color w:val="auto"/>
        </w:rPr>
        <w:t>Gmina Nowa Sól - Miasto</w:t>
      </w:r>
      <w:r w:rsidRPr="00B72598">
        <w:rPr>
          <w:rFonts w:ascii="Tahoma" w:hAnsi="Tahoma" w:cs="Tahoma"/>
          <w:b/>
          <w:bCs/>
          <w:color w:val="auto"/>
        </w:rPr>
        <w:t xml:space="preserve"> </w:t>
      </w:r>
    </w:p>
    <w:p w:rsidR="00C649A8" w:rsidRPr="00B72598" w:rsidRDefault="00C649A8" w:rsidP="009563AA">
      <w:pPr>
        <w:pStyle w:val="Default"/>
        <w:ind w:firstLine="708"/>
        <w:rPr>
          <w:rFonts w:ascii="Tahoma" w:hAnsi="Tahoma" w:cs="Tahoma"/>
          <w:color w:val="auto"/>
        </w:rPr>
      </w:pPr>
      <w:r w:rsidRPr="00B72598">
        <w:rPr>
          <w:rFonts w:ascii="Tahoma" w:hAnsi="Tahoma" w:cs="Tahoma"/>
          <w:color w:val="auto"/>
        </w:rPr>
        <w:t xml:space="preserve">adres:   </w:t>
      </w:r>
      <w:r w:rsidRPr="00B72598">
        <w:rPr>
          <w:rFonts w:ascii="Tahoma" w:hAnsi="Tahoma" w:cs="Tahoma"/>
          <w:color w:val="auto"/>
        </w:rPr>
        <w:tab/>
      </w:r>
      <w:r w:rsidR="0052550C">
        <w:rPr>
          <w:rFonts w:ascii="Tahoma" w:hAnsi="Tahoma" w:cs="Tahoma"/>
          <w:color w:val="auto"/>
        </w:rPr>
        <w:t xml:space="preserve">                            </w:t>
      </w:r>
      <w:r w:rsidRPr="00B72598">
        <w:rPr>
          <w:rFonts w:ascii="Tahoma" w:hAnsi="Tahoma" w:cs="Tahoma"/>
          <w:color w:val="auto"/>
        </w:rPr>
        <w:t>ul. M. J. Piłsudskiego 12</w:t>
      </w:r>
    </w:p>
    <w:p w:rsidR="00C649A8" w:rsidRPr="00B72598" w:rsidRDefault="0052550C" w:rsidP="009563AA">
      <w:pPr>
        <w:pStyle w:val="Default"/>
        <w:ind w:left="1416" w:firstLine="708"/>
        <w:rPr>
          <w:rFonts w:ascii="Tahoma" w:hAnsi="Tahoma" w:cs="Tahoma"/>
          <w:color w:val="auto"/>
        </w:rPr>
      </w:pPr>
      <w:r>
        <w:rPr>
          <w:rFonts w:ascii="Tahoma" w:hAnsi="Tahoma" w:cs="Tahoma"/>
          <w:color w:val="auto"/>
        </w:rPr>
        <w:t xml:space="preserve">                            </w:t>
      </w:r>
      <w:r w:rsidR="00C649A8" w:rsidRPr="00B72598">
        <w:rPr>
          <w:rFonts w:ascii="Tahoma" w:hAnsi="Tahoma" w:cs="Tahoma"/>
          <w:color w:val="auto"/>
        </w:rPr>
        <w:t>67 – 100 N</w:t>
      </w:r>
      <w:r w:rsidR="00097194">
        <w:rPr>
          <w:rFonts w:ascii="Tahoma" w:hAnsi="Tahoma" w:cs="Tahoma"/>
          <w:color w:val="auto"/>
        </w:rPr>
        <w:t>owa Sól</w:t>
      </w:r>
    </w:p>
    <w:p w:rsidR="00C649A8" w:rsidRPr="00B72598" w:rsidRDefault="00C649A8" w:rsidP="009563AA">
      <w:pPr>
        <w:pStyle w:val="Default"/>
        <w:ind w:left="1416" w:firstLine="708"/>
        <w:rPr>
          <w:rFonts w:ascii="Tahoma" w:hAnsi="Tahoma" w:cs="Tahoma"/>
          <w:color w:val="auto"/>
          <w:sz w:val="16"/>
          <w:szCs w:val="16"/>
        </w:rPr>
      </w:pPr>
    </w:p>
    <w:p w:rsidR="00C649A8" w:rsidRPr="00B72598" w:rsidRDefault="00C649A8" w:rsidP="009563AA">
      <w:pPr>
        <w:pStyle w:val="Default"/>
        <w:ind w:left="720"/>
        <w:jc w:val="both"/>
        <w:rPr>
          <w:rFonts w:ascii="Tahoma" w:hAnsi="Tahoma" w:cs="Tahoma"/>
          <w:color w:val="auto"/>
        </w:rPr>
      </w:pPr>
      <w:r w:rsidRPr="00B72598">
        <w:rPr>
          <w:rFonts w:ascii="Tahoma" w:hAnsi="Tahoma" w:cs="Tahoma"/>
          <w:color w:val="auto"/>
        </w:rPr>
        <w:t xml:space="preserve">adres do korespondencji:  </w:t>
      </w:r>
      <w:r w:rsidRPr="00B72598">
        <w:rPr>
          <w:rFonts w:ascii="Tahoma" w:hAnsi="Tahoma" w:cs="Tahoma"/>
          <w:color w:val="auto"/>
        </w:rPr>
        <w:tab/>
      </w:r>
      <w:r w:rsidRPr="00B72598">
        <w:rPr>
          <w:rFonts w:ascii="Tahoma" w:hAnsi="Tahoma" w:cs="Tahoma"/>
          <w:color w:val="auto"/>
        </w:rPr>
        <w:tab/>
        <w:t>Urząd Miejski</w:t>
      </w:r>
    </w:p>
    <w:p w:rsidR="00B6355E" w:rsidRPr="00030CD2" w:rsidRDefault="00B6355E" w:rsidP="00B6355E">
      <w:pPr>
        <w:pStyle w:val="Default"/>
        <w:ind w:left="3556" w:firstLine="698"/>
        <w:jc w:val="both"/>
        <w:rPr>
          <w:rFonts w:ascii="Tahoma" w:hAnsi="Tahoma" w:cs="Tahoma"/>
          <w:color w:val="auto"/>
        </w:rPr>
      </w:pPr>
      <w:r>
        <w:rPr>
          <w:rFonts w:ascii="Tahoma" w:hAnsi="Tahoma" w:cs="Tahoma"/>
          <w:color w:val="auto"/>
        </w:rPr>
        <w:t>Wydział Zamówień Publicznych</w:t>
      </w:r>
    </w:p>
    <w:p w:rsidR="00C649A8" w:rsidRPr="00030CD2" w:rsidRDefault="00C649A8" w:rsidP="009563AA">
      <w:pPr>
        <w:pStyle w:val="Default"/>
        <w:ind w:left="3556" w:firstLine="698"/>
        <w:jc w:val="both"/>
        <w:rPr>
          <w:rFonts w:ascii="Tahoma" w:hAnsi="Tahoma" w:cs="Tahoma"/>
          <w:color w:val="auto"/>
        </w:rPr>
      </w:pPr>
      <w:r w:rsidRPr="00030CD2">
        <w:rPr>
          <w:rFonts w:ascii="Tahoma" w:hAnsi="Tahoma" w:cs="Tahoma"/>
          <w:color w:val="auto"/>
        </w:rPr>
        <w:t>ul. M. J. Piłsudskiego 12</w:t>
      </w:r>
    </w:p>
    <w:p w:rsidR="00C649A8" w:rsidRDefault="00C649A8" w:rsidP="009563AA">
      <w:pPr>
        <w:pStyle w:val="Default"/>
        <w:ind w:left="3556" w:firstLine="698"/>
        <w:jc w:val="both"/>
        <w:rPr>
          <w:rFonts w:ascii="Tahoma" w:hAnsi="Tahoma" w:cs="Tahoma"/>
          <w:color w:val="auto"/>
        </w:rPr>
      </w:pPr>
      <w:r w:rsidRPr="00030CD2">
        <w:rPr>
          <w:rFonts w:ascii="Tahoma" w:hAnsi="Tahoma" w:cs="Tahoma"/>
          <w:color w:val="auto"/>
        </w:rPr>
        <w:t>67-100 Nowa Sól</w:t>
      </w:r>
    </w:p>
    <w:p w:rsidR="0081413B" w:rsidRPr="004F12D3" w:rsidRDefault="0081413B" w:rsidP="009563AA">
      <w:pPr>
        <w:pStyle w:val="Default"/>
        <w:ind w:left="3556" w:firstLine="698"/>
        <w:jc w:val="both"/>
        <w:rPr>
          <w:rFonts w:ascii="Tahoma" w:hAnsi="Tahoma" w:cs="Tahoma"/>
          <w:color w:val="auto"/>
          <w:sz w:val="16"/>
          <w:szCs w:val="16"/>
        </w:rPr>
      </w:pPr>
    </w:p>
    <w:p w:rsidR="00C649A8" w:rsidRDefault="00C649A8" w:rsidP="009563AA">
      <w:pPr>
        <w:pStyle w:val="Default"/>
        <w:ind w:left="720"/>
      </w:pPr>
      <w:r w:rsidRPr="00030CD2">
        <w:rPr>
          <w:rFonts w:ascii="Tahoma" w:hAnsi="Tahoma" w:cs="Tahoma"/>
          <w:color w:val="auto"/>
        </w:rPr>
        <w:t>strona internetowa:</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8" w:history="1">
        <w:r w:rsidRPr="00D461B1">
          <w:rPr>
            <w:rStyle w:val="Hipercze"/>
            <w:rFonts w:ascii="Tahoma" w:hAnsi="Tahoma" w:cs="Tahoma"/>
          </w:rPr>
          <w:t>www.nowasol.pl</w:t>
        </w:r>
      </w:hyperlink>
    </w:p>
    <w:p w:rsidR="00C649A8" w:rsidRDefault="00C649A8" w:rsidP="009563AA">
      <w:pPr>
        <w:pStyle w:val="Default"/>
        <w:ind w:left="720"/>
      </w:pPr>
      <w:r w:rsidRPr="00030CD2">
        <w:rPr>
          <w:rFonts w:ascii="Tahoma" w:hAnsi="Tahoma" w:cs="Tahoma"/>
          <w:color w:val="auto"/>
          <w:lang w:val="de-DE"/>
        </w:rPr>
        <w:t>adres e-mail</w:t>
      </w:r>
      <w:r w:rsidRPr="00030CD2">
        <w:rPr>
          <w:rFonts w:ascii="Tahoma" w:hAnsi="Tahoma" w:cs="Tahoma"/>
          <w:color w:val="auto"/>
        </w:rPr>
        <w:tab/>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9" w:history="1">
        <w:r w:rsidRPr="00030CD2">
          <w:rPr>
            <w:rStyle w:val="Hipercze"/>
            <w:rFonts w:ascii="Tahoma" w:hAnsi="Tahoma" w:cs="Tahoma"/>
          </w:rPr>
          <w:t>zampub@nowasol.pl</w:t>
        </w:r>
      </w:hyperlink>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faks:</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Pr="00030CD2">
        <w:rPr>
          <w:rFonts w:ascii="Tahoma" w:hAnsi="Tahoma" w:cs="Tahoma"/>
          <w:color w:val="auto"/>
        </w:rPr>
        <w:t>68 459 03 58</w:t>
      </w:r>
    </w:p>
    <w:p w:rsidR="00C73BB6" w:rsidRPr="004418DA" w:rsidRDefault="00C73BB6" w:rsidP="009563AA">
      <w:pPr>
        <w:pStyle w:val="Default"/>
        <w:ind w:left="720"/>
        <w:jc w:val="both"/>
        <w:rPr>
          <w:rFonts w:ascii="Tahoma" w:hAnsi="Tahoma" w:cs="Tahoma"/>
          <w:color w:val="auto"/>
          <w:sz w:val="16"/>
          <w:szCs w:val="16"/>
        </w:rPr>
      </w:pPr>
    </w:p>
    <w:p w:rsidR="00C649A8" w:rsidRPr="00030CD2" w:rsidRDefault="00C649A8" w:rsidP="008465AF">
      <w:pPr>
        <w:pStyle w:val="Default"/>
        <w:ind w:left="720"/>
        <w:jc w:val="both"/>
        <w:rPr>
          <w:rFonts w:ascii="Tahoma" w:hAnsi="Tahoma" w:cs="Tahoma"/>
          <w:color w:val="auto"/>
        </w:rPr>
      </w:pPr>
      <w:r w:rsidRPr="00030CD2">
        <w:rPr>
          <w:rFonts w:ascii="Tahoma" w:hAnsi="Tahoma" w:cs="Tahoma"/>
          <w:color w:val="auto"/>
        </w:rPr>
        <w:t>godziny urzędowania:</w:t>
      </w:r>
      <w:r w:rsidRPr="00030CD2">
        <w:rPr>
          <w:rFonts w:ascii="Tahoma" w:hAnsi="Tahoma" w:cs="Tahoma"/>
          <w:color w:val="auto"/>
        </w:rPr>
        <w:tab/>
      </w:r>
      <w:r w:rsidRPr="00030CD2">
        <w:rPr>
          <w:rFonts w:ascii="Tahoma" w:hAnsi="Tahoma" w:cs="Tahoma"/>
          <w:color w:val="auto"/>
        </w:rPr>
        <w:tab/>
        <w:t>poniedziałek – piątek</w:t>
      </w:r>
      <w:r w:rsidR="008465AF">
        <w:rPr>
          <w:rFonts w:ascii="Tahoma" w:hAnsi="Tahoma" w:cs="Tahoma"/>
          <w:color w:val="auto"/>
        </w:rPr>
        <w:t xml:space="preserve"> od </w:t>
      </w:r>
      <w:r w:rsidRPr="00030CD2">
        <w:rPr>
          <w:rFonts w:ascii="Tahoma" w:hAnsi="Tahoma" w:cs="Tahoma"/>
          <w:color w:val="auto"/>
        </w:rPr>
        <w:t xml:space="preserve">7:30 </w:t>
      </w:r>
      <w:r w:rsidR="008465AF">
        <w:rPr>
          <w:rFonts w:ascii="Tahoma" w:hAnsi="Tahoma" w:cs="Tahoma"/>
          <w:color w:val="auto"/>
        </w:rPr>
        <w:t>do</w:t>
      </w:r>
      <w:r w:rsidRPr="00030CD2">
        <w:rPr>
          <w:rFonts w:ascii="Tahoma" w:hAnsi="Tahoma" w:cs="Tahoma"/>
          <w:color w:val="auto"/>
        </w:rPr>
        <w:t xml:space="preserve"> 15:30</w:t>
      </w:r>
    </w:p>
    <w:p w:rsidR="00C649A8" w:rsidRPr="00030CD2" w:rsidRDefault="00C649A8" w:rsidP="009563AA">
      <w:pPr>
        <w:pStyle w:val="Default"/>
        <w:ind w:left="3546" w:firstLine="708"/>
        <w:jc w:val="both"/>
        <w:rPr>
          <w:rFonts w:ascii="Tahoma" w:hAnsi="Tahoma" w:cs="Tahoma"/>
          <w:color w:val="auto"/>
        </w:rPr>
      </w:pPr>
      <w:r w:rsidRPr="00030CD2">
        <w:rPr>
          <w:rFonts w:ascii="Tahoma" w:hAnsi="Tahoma" w:cs="Tahoma"/>
          <w:color w:val="auto"/>
        </w:rPr>
        <w:t>środa od 9:00 do 17:00</w:t>
      </w:r>
    </w:p>
    <w:p w:rsidR="00C649A8" w:rsidRPr="00A27FD4" w:rsidRDefault="00C649A8" w:rsidP="009370BA">
      <w:pPr>
        <w:pStyle w:val="Default"/>
        <w:ind w:left="3546" w:firstLine="708"/>
        <w:jc w:val="both"/>
        <w:rPr>
          <w:rFonts w:ascii="Tahoma" w:hAnsi="Tahoma" w:cs="Tahoma"/>
          <w:color w:val="auto"/>
        </w:rPr>
      </w:pPr>
    </w:p>
    <w:p w:rsidR="00C649A8" w:rsidRPr="00916FDB" w:rsidRDefault="00C649A8" w:rsidP="00150FC3">
      <w:pPr>
        <w:pStyle w:val="Default"/>
        <w:numPr>
          <w:ilvl w:val="0"/>
          <w:numId w:val="3"/>
        </w:numPr>
        <w:ind w:hanging="72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C649A8" w:rsidRPr="00E30D08" w:rsidRDefault="00C649A8" w:rsidP="00150FC3">
      <w:pPr>
        <w:pStyle w:val="Default"/>
        <w:numPr>
          <w:ilvl w:val="1"/>
          <w:numId w:val="4"/>
        </w:numPr>
        <w:jc w:val="both"/>
        <w:rPr>
          <w:rFonts w:ascii="Tahoma" w:hAnsi="Tahoma" w:cs="Tahoma"/>
          <w:color w:val="auto"/>
        </w:rPr>
      </w:pPr>
      <w:r w:rsidRPr="00916FDB">
        <w:rPr>
          <w:rFonts w:ascii="Tahoma" w:hAnsi="Tahoma" w:cs="Tahoma"/>
          <w:color w:val="auto"/>
        </w:rPr>
        <w:t xml:space="preserve">Postępowanie o udzielenie zamówienia prowadzone jest w trybie przetargu </w:t>
      </w:r>
      <w:r w:rsidRPr="00202A5E">
        <w:rPr>
          <w:rFonts w:ascii="Tahoma" w:hAnsi="Tahoma" w:cs="Tahoma"/>
          <w:color w:val="auto"/>
        </w:rPr>
        <w:t xml:space="preserve">nieograniczonego, na podstawie art. 10 ust. 1 i art. 39 - 46 ustawy z dnia </w:t>
      </w:r>
      <w:r w:rsidRPr="00E30D08">
        <w:rPr>
          <w:rFonts w:ascii="Tahoma" w:hAnsi="Tahoma" w:cs="Tahoma"/>
          <w:color w:val="auto"/>
        </w:rPr>
        <w:t>29 stycznia 2004 r. Prawo zamówień publicznych (</w:t>
      </w:r>
      <w:r w:rsidR="00C06C3F" w:rsidRPr="00E30D08">
        <w:rPr>
          <w:rFonts w:ascii="Tahoma" w:hAnsi="Tahoma" w:cs="Tahoma"/>
          <w:color w:val="auto"/>
        </w:rPr>
        <w:t xml:space="preserve">t.j. </w:t>
      </w:r>
      <w:r w:rsidRPr="00E30D08">
        <w:rPr>
          <w:rFonts w:ascii="Tahoma" w:hAnsi="Tahoma" w:cs="Tahoma"/>
          <w:color w:val="auto"/>
        </w:rPr>
        <w:t xml:space="preserve">Dz. </w:t>
      </w:r>
      <w:r w:rsidR="00C01954" w:rsidRPr="00E30D08">
        <w:rPr>
          <w:rFonts w:ascii="Tahoma" w:hAnsi="Tahoma" w:cs="Tahoma"/>
          <w:color w:val="auto"/>
        </w:rPr>
        <w:t>U. z 201</w:t>
      </w:r>
      <w:r w:rsidR="0057001D" w:rsidRPr="00E30D08">
        <w:rPr>
          <w:rFonts w:ascii="Tahoma" w:hAnsi="Tahoma" w:cs="Tahoma"/>
          <w:color w:val="auto"/>
        </w:rPr>
        <w:t>5</w:t>
      </w:r>
      <w:r w:rsidR="00C01954" w:rsidRPr="00E30D08">
        <w:rPr>
          <w:rFonts w:ascii="Tahoma" w:hAnsi="Tahoma" w:cs="Tahoma"/>
          <w:color w:val="auto"/>
        </w:rPr>
        <w:t xml:space="preserve"> r. </w:t>
      </w:r>
      <w:r w:rsidR="00FE7CB0" w:rsidRPr="00E30D08">
        <w:rPr>
          <w:rFonts w:ascii="Tahoma" w:hAnsi="Tahoma" w:cs="Tahoma"/>
          <w:color w:val="auto"/>
        </w:rPr>
        <w:br/>
      </w:r>
      <w:r w:rsidR="00C01954" w:rsidRPr="00E30D08">
        <w:rPr>
          <w:rFonts w:ascii="Tahoma" w:hAnsi="Tahoma" w:cs="Tahoma"/>
          <w:color w:val="auto"/>
        </w:rPr>
        <w:t xml:space="preserve">poz. </w:t>
      </w:r>
      <w:r w:rsidR="0057001D" w:rsidRPr="00E30D08">
        <w:rPr>
          <w:rFonts w:ascii="Tahoma" w:hAnsi="Tahoma" w:cs="Tahoma"/>
          <w:color w:val="auto"/>
        </w:rPr>
        <w:t>2164</w:t>
      </w:r>
      <w:r w:rsidR="00097194" w:rsidRPr="00E30D08">
        <w:rPr>
          <w:rFonts w:ascii="Tahoma" w:hAnsi="Tahoma" w:cs="Tahoma"/>
          <w:color w:val="auto"/>
        </w:rPr>
        <w:t xml:space="preserve"> z póżn. zm.) zwanej dalej „ustawą P</w:t>
      </w:r>
      <w:r w:rsidR="00677374" w:rsidRPr="00E30D08">
        <w:rPr>
          <w:rFonts w:ascii="Tahoma" w:hAnsi="Tahoma" w:cs="Tahoma"/>
          <w:color w:val="auto"/>
        </w:rPr>
        <w:t>rawo zamówień publicznych</w:t>
      </w:r>
      <w:r w:rsidR="00097194" w:rsidRPr="00E30D08">
        <w:rPr>
          <w:rFonts w:ascii="Tahoma" w:hAnsi="Tahoma" w:cs="Tahoma"/>
          <w:color w:val="auto"/>
        </w:rPr>
        <w:t>”.</w:t>
      </w:r>
    </w:p>
    <w:p w:rsidR="00821C3C" w:rsidRPr="00E30D08" w:rsidRDefault="00C649A8" w:rsidP="00821C3C">
      <w:pPr>
        <w:pStyle w:val="Default"/>
        <w:numPr>
          <w:ilvl w:val="1"/>
          <w:numId w:val="4"/>
        </w:numPr>
        <w:jc w:val="both"/>
        <w:rPr>
          <w:rFonts w:ascii="Tahoma" w:hAnsi="Tahoma" w:cs="Tahoma"/>
          <w:color w:val="auto"/>
        </w:rPr>
      </w:pPr>
      <w:r w:rsidRPr="00E30D08">
        <w:rPr>
          <w:rFonts w:ascii="Tahoma" w:hAnsi="Tahoma" w:cs="Tahoma"/>
          <w:color w:val="auto"/>
        </w:rPr>
        <w:t>Postępowanie prowadzone dla zamówienia publicznego o wartości szacunkowej</w:t>
      </w:r>
      <w:r w:rsidR="00821C3C" w:rsidRPr="00E30D08">
        <w:rPr>
          <w:rFonts w:ascii="Tahoma" w:hAnsi="Tahoma" w:cs="Tahoma"/>
          <w:color w:val="auto"/>
        </w:rPr>
        <w:t xml:space="preserve"> </w:t>
      </w:r>
      <w:r w:rsidR="00C03940">
        <w:rPr>
          <w:rFonts w:ascii="Tahoma" w:hAnsi="Tahoma" w:cs="Tahoma"/>
          <w:color w:val="auto"/>
        </w:rPr>
        <w:t xml:space="preserve">zamówienia </w:t>
      </w:r>
      <w:r w:rsidR="00821C3C" w:rsidRPr="00E30D08">
        <w:rPr>
          <w:rFonts w:ascii="Tahoma" w:eastAsia="Calibri" w:hAnsi="Tahoma" w:cs="Tahoma"/>
        </w:rPr>
        <w:t>nieprzekraczającej wyrażonej w złotych</w:t>
      </w:r>
      <w:r w:rsidR="00821C3C" w:rsidRPr="00E30D08">
        <w:rPr>
          <w:rFonts w:ascii="Tahoma" w:hAnsi="Tahoma" w:cs="Tahoma"/>
          <w:color w:val="auto"/>
        </w:rPr>
        <w:t xml:space="preserve"> </w:t>
      </w:r>
      <w:r w:rsidR="00821C3C" w:rsidRPr="00E30D08">
        <w:rPr>
          <w:rFonts w:ascii="Tahoma" w:eastAsia="Calibri" w:hAnsi="Tahoma" w:cs="Tahoma"/>
        </w:rPr>
        <w:t xml:space="preserve">równowartości kwoty </w:t>
      </w:r>
      <w:r w:rsidR="00E30D08" w:rsidRPr="00E30D08">
        <w:rPr>
          <w:rFonts w:ascii="Tahoma" w:eastAsia="Calibri" w:hAnsi="Tahoma" w:cs="Tahoma"/>
        </w:rPr>
        <w:t>209.000</w:t>
      </w:r>
      <w:r w:rsidR="00821C3C" w:rsidRPr="00E30D08">
        <w:rPr>
          <w:rFonts w:ascii="Tahoma" w:eastAsia="Calibri" w:hAnsi="Tahoma" w:cs="Tahoma"/>
        </w:rPr>
        <w:t xml:space="preserve"> euro.</w:t>
      </w:r>
    </w:p>
    <w:p w:rsidR="00821C3C" w:rsidRPr="00821C3C" w:rsidRDefault="00821C3C" w:rsidP="00821C3C">
      <w:pPr>
        <w:pStyle w:val="Default"/>
        <w:ind w:left="765"/>
        <w:jc w:val="both"/>
        <w:rPr>
          <w:rFonts w:ascii="Tahoma" w:hAnsi="Tahoma" w:cs="Tahoma"/>
          <w:color w:val="auto"/>
        </w:rPr>
      </w:pPr>
    </w:p>
    <w:p w:rsidR="00FA6CAA" w:rsidRPr="00A33140" w:rsidRDefault="00FA6CAA" w:rsidP="00FA6CAA">
      <w:pPr>
        <w:pStyle w:val="Default"/>
        <w:numPr>
          <w:ilvl w:val="0"/>
          <w:numId w:val="3"/>
        </w:numPr>
        <w:ind w:hanging="720"/>
        <w:jc w:val="both"/>
        <w:rPr>
          <w:rFonts w:ascii="Tahoma" w:hAnsi="Tahoma" w:cs="Tahoma"/>
          <w:b/>
          <w:bCs/>
          <w:color w:val="auto"/>
          <w:sz w:val="28"/>
          <w:szCs w:val="28"/>
        </w:rPr>
      </w:pPr>
      <w:r w:rsidRPr="00A33140">
        <w:rPr>
          <w:rFonts w:ascii="Tahoma" w:hAnsi="Tahoma" w:cs="Tahoma"/>
          <w:b/>
          <w:bCs/>
          <w:color w:val="auto"/>
          <w:sz w:val="28"/>
          <w:szCs w:val="28"/>
        </w:rPr>
        <w:t>Sposób porozumiewania się zamawiającego z wyk</w:t>
      </w:r>
      <w:r>
        <w:rPr>
          <w:rFonts w:ascii="Tahoma" w:hAnsi="Tahoma" w:cs="Tahoma"/>
          <w:b/>
          <w:bCs/>
          <w:color w:val="auto"/>
          <w:sz w:val="28"/>
          <w:szCs w:val="28"/>
        </w:rPr>
        <w:t>onawcami oraz przekazywania oświadczeń lub dokumentów.</w:t>
      </w:r>
    </w:p>
    <w:p w:rsidR="00A33140" w:rsidRPr="00566A16" w:rsidRDefault="00A33140" w:rsidP="00A33140">
      <w:pPr>
        <w:pStyle w:val="Default"/>
        <w:ind w:left="360"/>
        <w:jc w:val="both"/>
        <w:rPr>
          <w:rFonts w:ascii="Tahoma" w:hAnsi="Tahoma" w:cs="Tahoma"/>
          <w:b/>
          <w:bCs/>
          <w:color w:val="auto"/>
          <w:sz w:val="16"/>
          <w:szCs w:val="16"/>
        </w:rPr>
      </w:pPr>
    </w:p>
    <w:p w:rsidR="00A33140" w:rsidRPr="00ED353A" w:rsidRDefault="00A33140" w:rsidP="00A33140">
      <w:pPr>
        <w:pStyle w:val="Default"/>
        <w:numPr>
          <w:ilvl w:val="1"/>
          <w:numId w:val="5"/>
        </w:numPr>
        <w:jc w:val="both"/>
        <w:rPr>
          <w:rFonts w:ascii="Tahoma" w:hAnsi="Tahoma" w:cs="Tahoma"/>
          <w:color w:val="auto"/>
        </w:rPr>
      </w:pPr>
      <w:r w:rsidRPr="00ED353A">
        <w:rPr>
          <w:rFonts w:ascii="Tahoma" w:hAnsi="Tahoma" w:cs="Tahoma"/>
          <w:color w:val="auto"/>
        </w:rPr>
        <w:t>K</w:t>
      </w:r>
      <w:r w:rsidRPr="00ED353A">
        <w:rPr>
          <w:rFonts w:ascii="Tahoma" w:hAnsi="Tahoma" w:cs="Tahoma"/>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w:t>
      </w:r>
      <w:r w:rsidR="00C07E19">
        <w:rPr>
          <w:rFonts w:ascii="Tahoma" w:hAnsi="Tahoma" w:cs="Tahoma"/>
        </w:rPr>
        <w:br/>
      </w:r>
      <w:r w:rsidRPr="00ED353A">
        <w:rPr>
          <w:rFonts w:ascii="Tahoma" w:hAnsi="Tahoma" w:cs="Tahoma"/>
        </w:rPr>
        <w:t>o świadczeniu usług drogą elektroniczną (Dz. U. z 2013 r. poz. 1422, z 2015 r. poz. 1844 oraz z 2016 r. poz. 147 i 615).</w:t>
      </w:r>
    </w:p>
    <w:p w:rsidR="00A33140" w:rsidRPr="00ED353A" w:rsidRDefault="00A33140" w:rsidP="00A33140">
      <w:pPr>
        <w:pStyle w:val="Default"/>
        <w:numPr>
          <w:ilvl w:val="1"/>
          <w:numId w:val="5"/>
        </w:numPr>
        <w:jc w:val="both"/>
        <w:rPr>
          <w:rFonts w:ascii="Tahoma" w:hAnsi="Tahoma" w:cs="Tahoma"/>
          <w:color w:val="auto"/>
        </w:rPr>
      </w:pPr>
      <w:r w:rsidRPr="00ED353A">
        <w:rPr>
          <w:rFonts w:ascii="Tahoma" w:hAnsi="Tahoma" w:cs="Tahoma"/>
        </w:rPr>
        <w:t>Jeżeli zamawiający lub wykonawca przekazują oświadczenia, wnioski, zawiadomienia oraz informacje za pośrednictwem faksu lub przy użyciu środków komunikacji elektronicznej w rozumieniu ustawy z dnia 18 lipca 2002 r.</w:t>
      </w:r>
      <w:r>
        <w:rPr>
          <w:rFonts w:ascii="Tahoma" w:hAnsi="Tahoma" w:cs="Tahoma"/>
        </w:rPr>
        <w:t xml:space="preserve"> </w:t>
      </w:r>
      <w:r w:rsidRPr="00ED353A">
        <w:rPr>
          <w:rFonts w:ascii="Tahoma" w:hAnsi="Tahoma" w:cs="Tahoma"/>
        </w:rPr>
        <w:t>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w:t>
      </w:r>
      <w:r>
        <w:rPr>
          <w:rFonts w:ascii="Tahoma" w:hAnsi="Tahoma" w:cs="Tahoma"/>
        </w:rPr>
        <w:t xml:space="preserve"> przekazane n</w:t>
      </w:r>
      <w:r w:rsidRPr="00ED353A">
        <w:rPr>
          <w:rFonts w:ascii="Tahoma" w:hAnsi="Tahoma" w:cs="Tahoma"/>
        </w:rPr>
        <w:t>a numer faksu lub e-maila podany przez wykonawcę zostało mu doręczone w sposób umożliwiający zapoznanie się wykonawcy z</w:t>
      </w:r>
      <w:r>
        <w:rPr>
          <w:rFonts w:ascii="Tahoma" w:hAnsi="Tahoma" w:cs="Tahoma"/>
        </w:rPr>
        <w:t xml:space="preserve"> ich</w:t>
      </w:r>
      <w:r w:rsidRPr="00ED353A">
        <w:rPr>
          <w:rFonts w:ascii="Tahoma" w:hAnsi="Tahoma" w:cs="Tahoma"/>
        </w:rPr>
        <w:t xml:space="preserve"> treścią.</w:t>
      </w:r>
    </w:p>
    <w:p w:rsidR="0044321F" w:rsidRPr="00EA7045" w:rsidRDefault="0044321F" w:rsidP="0044321F">
      <w:pPr>
        <w:pStyle w:val="Default"/>
        <w:numPr>
          <w:ilvl w:val="1"/>
          <w:numId w:val="5"/>
        </w:numPr>
        <w:jc w:val="both"/>
        <w:rPr>
          <w:rFonts w:ascii="Tahoma" w:hAnsi="Tahoma" w:cs="Tahoma"/>
          <w:color w:val="auto"/>
        </w:rPr>
      </w:pPr>
      <w:r w:rsidRPr="00EA7045">
        <w:rPr>
          <w:rFonts w:ascii="Tahoma" w:hAnsi="Tahoma" w:cs="Tahoma"/>
          <w:color w:val="auto"/>
        </w:rPr>
        <w:t xml:space="preserve">Zamawiający dopuszcza porozumiewanie się za pomocą faksu </w:t>
      </w:r>
      <w:r>
        <w:rPr>
          <w:rFonts w:ascii="Tahoma" w:hAnsi="Tahoma" w:cs="Tahoma"/>
          <w:color w:val="auto"/>
        </w:rPr>
        <w:t>lub</w:t>
      </w:r>
      <w:r w:rsidRPr="00EA7045">
        <w:rPr>
          <w:rFonts w:ascii="Tahoma" w:hAnsi="Tahoma" w:cs="Tahoma"/>
          <w:color w:val="auto"/>
        </w:rPr>
        <w:t xml:space="preserve"> drogą</w:t>
      </w:r>
      <w:r>
        <w:rPr>
          <w:rFonts w:ascii="Tahoma" w:hAnsi="Tahoma" w:cs="Tahoma"/>
          <w:color w:val="auto"/>
        </w:rPr>
        <w:t xml:space="preserve"> </w:t>
      </w:r>
      <w:r w:rsidRPr="00EA7045">
        <w:rPr>
          <w:rFonts w:ascii="Tahoma" w:hAnsi="Tahoma" w:cs="Tahoma"/>
          <w:color w:val="auto"/>
        </w:rPr>
        <w:t>elektroniczną przy przekazywaniu następujących dokumentów:</w:t>
      </w:r>
    </w:p>
    <w:p w:rsidR="0044321F" w:rsidRDefault="0044321F" w:rsidP="008A0671">
      <w:pPr>
        <w:pStyle w:val="Default"/>
        <w:widowControl/>
        <w:numPr>
          <w:ilvl w:val="0"/>
          <w:numId w:val="66"/>
        </w:numPr>
        <w:ind w:left="993" w:hanging="284"/>
        <w:jc w:val="both"/>
        <w:rPr>
          <w:rFonts w:ascii="Tahoma" w:hAnsi="Tahoma" w:cs="Tahoma"/>
          <w:color w:val="auto"/>
        </w:rPr>
      </w:pPr>
      <w:r w:rsidRPr="00220BFD">
        <w:rPr>
          <w:rFonts w:ascii="Tahoma" w:hAnsi="Tahoma" w:cs="Tahoma"/>
          <w:color w:val="auto"/>
        </w:rPr>
        <w:t>pytania dotyczące treści SIWZ,</w:t>
      </w:r>
    </w:p>
    <w:p w:rsidR="0044321F" w:rsidRDefault="0044321F" w:rsidP="008A0671">
      <w:pPr>
        <w:pStyle w:val="Default"/>
        <w:widowControl/>
        <w:numPr>
          <w:ilvl w:val="0"/>
          <w:numId w:val="66"/>
        </w:numPr>
        <w:ind w:left="993" w:hanging="284"/>
        <w:jc w:val="both"/>
        <w:rPr>
          <w:rFonts w:ascii="Tahoma" w:hAnsi="Tahoma" w:cs="Tahoma"/>
          <w:color w:val="auto"/>
        </w:rPr>
      </w:pPr>
      <w:r w:rsidRPr="00EB3EB4">
        <w:rPr>
          <w:rFonts w:ascii="Tahoma" w:hAnsi="Tahoma" w:cs="Tahoma"/>
          <w:color w:val="auto"/>
        </w:rPr>
        <w:t>wniosek o wyjaśnienie dotyczące oświadczeń i dokumentów,</w:t>
      </w:r>
      <w:r>
        <w:rPr>
          <w:rFonts w:ascii="Tahoma" w:hAnsi="Tahoma" w:cs="Tahoma"/>
          <w:color w:val="auto"/>
        </w:rPr>
        <w:t xml:space="preserve"> </w:t>
      </w:r>
      <w:r w:rsidRPr="00EB3EB4">
        <w:rPr>
          <w:rFonts w:ascii="Tahoma" w:hAnsi="Tahoma" w:cs="Tahoma"/>
          <w:color w:val="auto"/>
        </w:rPr>
        <w:t>o który</w:t>
      </w:r>
      <w:r>
        <w:rPr>
          <w:rFonts w:ascii="Tahoma" w:hAnsi="Tahoma" w:cs="Tahoma"/>
          <w:color w:val="auto"/>
        </w:rPr>
        <w:t>ch mowa w art. 25 ust. 1 ustawy Prawo zamówień publicznych oraz odpowiedź wykonawcy,</w:t>
      </w:r>
    </w:p>
    <w:p w:rsidR="0044321F" w:rsidRDefault="0044321F" w:rsidP="008A0671">
      <w:pPr>
        <w:pStyle w:val="Default"/>
        <w:widowControl/>
        <w:numPr>
          <w:ilvl w:val="0"/>
          <w:numId w:val="66"/>
        </w:numPr>
        <w:ind w:left="993" w:hanging="284"/>
        <w:jc w:val="both"/>
        <w:rPr>
          <w:rFonts w:ascii="Tahoma" w:hAnsi="Tahoma" w:cs="Tahoma"/>
          <w:color w:val="auto"/>
        </w:rPr>
      </w:pPr>
      <w:r w:rsidRPr="00EA7045">
        <w:rPr>
          <w:rFonts w:ascii="Tahoma" w:hAnsi="Tahoma" w:cs="Tahoma"/>
          <w:color w:val="auto"/>
        </w:rPr>
        <w:t xml:space="preserve">wniosek o wyjaśnienie </w:t>
      </w:r>
      <w:r>
        <w:rPr>
          <w:rFonts w:ascii="Tahoma" w:hAnsi="Tahoma" w:cs="Tahoma"/>
          <w:color w:val="auto"/>
        </w:rPr>
        <w:t>treści oferty</w:t>
      </w:r>
      <w:r w:rsidRPr="00245271">
        <w:rPr>
          <w:rFonts w:ascii="Tahoma" w:hAnsi="Tahoma" w:cs="Tahoma"/>
          <w:color w:val="auto"/>
        </w:rPr>
        <w:t xml:space="preserve"> </w:t>
      </w:r>
      <w:r>
        <w:rPr>
          <w:rFonts w:ascii="Tahoma" w:hAnsi="Tahoma" w:cs="Tahoma"/>
          <w:color w:val="auto"/>
        </w:rPr>
        <w:t>oraz odpowiedź wykonawcy,</w:t>
      </w:r>
    </w:p>
    <w:p w:rsidR="0044321F" w:rsidRDefault="0044321F" w:rsidP="008A0671">
      <w:pPr>
        <w:pStyle w:val="Default"/>
        <w:widowControl/>
        <w:numPr>
          <w:ilvl w:val="0"/>
          <w:numId w:val="66"/>
        </w:numPr>
        <w:ind w:left="993" w:hanging="284"/>
        <w:jc w:val="both"/>
        <w:rPr>
          <w:rFonts w:ascii="Tahoma" w:hAnsi="Tahoma" w:cs="Tahoma"/>
          <w:color w:val="auto"/>
        </w:rPr>
      </w:pPr>
      <w:r w:rsidRPr="00EB3EB4">
        <w:rPr>
          <w:rFonts w:ascii="Tahoma" w:hAnsi="Tahoma" w:cs="Tahoma"/>
          <w:color w:val="auto"/>
        </w:rPr>
        <w:t>wezwanie kierowane do wykonawców na podstawie art. 26 ustawy</w:t>
      </w:r>
      <w:r>
        <w:rPr>
          <w:rFonts w:ascii="Tahoma" w:hAnsi="Tahoma" w:cs="Tahoma"/>
          <w:color w:val="auto"/>
        </w:rPr>
        <w:t xml:space="preserve"> Prawo zamówień publicznych</w:t>
      </w:r>
      <w:r w:rsidRPr="00EB3EB4">
        <w:rPr>
          <w:rFonts w:ascii="Tahoma" w:hAnsi="Tahoma" w:cs="Tahoma"/>
          <w:color w:val="auto"/>
        </w:rPr>
        <w:t>,</w:t>
      </w:r>
    </w:p>
    <w:p w:rsidR="0044321F" w:rsidRDefault="0044321F" w:rsidP="008A0671">
      <w:pPr>
        <w:pStyle w:val="Default"/>
        <w:widowControl/>
        <w:numPr>
          <w:ilvl w:val="0"/>
          <w:numId w:val="66"/>
        </w:numPr>
        <w:ind w:left="993" w:hanging="284"/>
        <w:jc w:val="both"/>
        <w:rPr>
          <w:rFonts w:ascii="Tahoma" w:hAnsi="Tahoma" w:cs="Tahoma"/>
          <w:color w:val="auto"/>
        </w:rPr>
      </w:pPr>
      <w:r w:rsidRPr="00EB3EB4">
        <w:rPr>
          <w:rFonts w:ascii="Tahoma" w:hAnsi="Tahoma" w:cs="Tahoma"/>
          <w:color w:val="auto"/>
        </w:rPr>
        <w:t xml:space="preserve">informacja o poprawieniu </w:t>
      </w:r>
      <w:r>
        <w:rPr>
          <w:rFonts w:ascii="Tahoma" w:hAnsi="Tahoma" w:cs="Tahoma"/>
          <w:color w:val="auto"/>
        </w:rPr>
        <w:t>omyłek w ofercie,</w:t>
      </w:r>
    </w:p>
    <w:p w:rsidR="0044321F" w:rsidRDefault="0044321F" w:rsidP="008A0671">
      <w:pPr>
        <w:pStyle w:val="Default"/>
        <w:widowControl/>
        <w:numPr>
          <w:ilvl w:val="0"/>
          <w:numId w:val="66"/>
        </w:numPr>
        <w:ind w:left="993" w:hanging="284"/>
        <w:jc w:val="both"/>
        <w:rPr>
          <w:rFonts w:ascii="Tahoma" w:hAnsi="Tahoma" w:cs="Tahoma"/>
          <w:color w:val="auto"/>
        </w:rPr>
      </w:pPr>
      <w:r>
        <w:rPr>
          <w:rFonts w:ascii="Tahoma" w:hAnsi="Tahoma" w:cs="Tahoma"/>
          <w:color w:val="auto"/>
        </w:rPr>
        <w:t>informacja o braku zgody wykonawcy na poprawienie omyłek  polegających na niezgodności oferty ze specyfikacją istotnych warunków zamówienia,</w:t>
      </w:r>
    </w:p>
    <w:p w:rsidR="0044321F" w:rsidRDefault="0044321F" w:rsidP="008A0671">
      <w:pPr>
        <w:pStyle w:val="Default"/>
        <w:widowControl/>
        <w:numPr>
          <w:ilvl w:val="0"/>
          <w:numId w:val="66"/>
        </w:numPr>
        <w:ind w:left="993" w:hanging="284"/>
        <w:jc w:val="both"/>
        <w:rPr>
          <w:rFonts w:ascii="Tahoma" w:hAnsi="Tahoma" w:cs="Tahoma"/>
          <w:color w:val="auto"/>
        </w:rPr>
      </w:pPr>
      <w:r w:rsidRPr="00EB3EB4">
        <w:rPr>
          <w:rFonts w:ascii="Tahoma" w:hAnsi="Tahoma" w:cs="Tahoma"/>
          <w:color w:val="auto"/>
        </w:rPr>
        <w:t>wniosek zamawiającego o wyrażenie zgody na przedłużenie terminu</w:t>
      </w:r>
      <w:r>
        <w:rPr>
          <w:rFonts w:ascii="Tahoma" w:hAnsi="Tahoma" w:cs="Tahoma"/>
          <w:color w:val="auto"/>
        </w:rPr>
        <w:t xml:space="preserve"> </w:t>
      </w:r>
      <w:r w:rsidRPr="00EB3EB4">
        <w:rPr>
          <w:rFonts w:ascii="Tahoma" w:hAnsi="Tahoma" w:cs="Tahoma"/>
          <w:color w:val="auto"/>
        </w:rPr>
        <w:t>związania ofertą oraz odpowiedź wykonawcy,</w:t>
      </w:r>
    </w:p>
    <w:p w:rsidR="0044321F" w:rsidRDefault="0044321F" w:rsidP="008A0671">
      <w:pPr>
        <w:pStyle w:val="Default"/>
        <w:widowControl/>
        <w:numPr>
          <w:ilvl w:val="0"/>
          <w:numId w:val="66"/>
        </w:numPr>
        <w:ind w:left="993" w:hanging="284"/>
        <w:jc w:val="both"/>
        <w:rPr>
          <w:rFonts w:ascii="Tahoma" w:hAnsi="Tahoma" w:cs="Tahoma"/>
          <w:color w:val="auto"/>
        </w:rPr>
      </w:pPr>
      <w:r w:rsidRPr="00EB3EB4">
        <w:rPr>
          <w:rFonts w:ascii="Tahoma" w:hAnsi="Tahoma" w:cs="Tahoma"/>
          <w:color w:val="auto"/>
        </w:rPr>
        <w:t>zawiadomienie o wyborze najkorzystniejszej oferty, o wykonawcach, którzy</w:t>
      </w:r>
      <w:r>
        <w:rPr>
          <w:rFonts w:ascii="Tahoma" w:hAnsi="Tahoma" w:cs="Tahoma"/>
          <w:color w:val="auto"/>
        </w:rPr>
        <w:t xml:space="preserve"> </w:t>
      </w:r>
      <w:r w:rsidRPr="00EB3EB4">
        <w:rPr>
          <w:rFonts w:ascii="Tahoma" w:hAnsi="Tahoma" w:cs="Tahoma"/>
          <w:color w:val="auto"/>
        </w:rPr>
        <w:t>zostali z postępowania wykluczeni i wykonawcach, których oferty zostały</w:t>
      </w:r>
      <w:r>
        <w:rPr>
          <w:rFonts w:ascii="Tahoma" w:hAnsi="Tahoma" w:cs="Tahoma"/>
          <w:color w:val="auto"/>
        </w:rPr>
        <w:t xml:space="preserve"> </w:t>
      </w:r>
      <w:r w:rsidRPr="00EB3EB4">
        <w:rPr>
          <w:rFonts w:ascii="Tahoma" w:hAnsi="Tahoma" w:cs="Tahoma"/>
          <w:color w:val="auto"/>
        </w:rPr>
        <w:t>odrzucone,</w:t>
      </w:r>
    </w:p>
    <w:p w:rsidR="0044321F" w:rsidRDefault="0044321F" w:rsidP="008A0671">
      <w:pPr>
        <w:pStyle w:val="Default"/>
        <w:widowControl/>
        <w:numPr>
          <w:ilvl w:val="0"/>
          <w:numId w:val="66"/>
        </w:numPr>
        <w:ind w:left="993" w:hanging="284"/>
        <w:jc w:val="both"/>
        <w:rPr>
          <w:rFonts w:ascii="Tahoma" w:hAnsi="Tahoma" w:cs="Tahoma"/>
          <w:color w:val="auto"/>
        </w:rPr>
      </w:pPr>
      <w:r w:rsidRPr="00EB3EB4">
        <w:rPr>
          <w:rFonts w:ascii="Tahoma" w:hAnsi="Tahoma" w:cs="Tahoma"/>
          <w:color w:val="auto"/>
        </w:rPr>
        <w:t>zawiadomienie o unieważnieniu postępowania</w:t>
      </w:r>
      <w:r>
        <w:rPr>
          <w:rFonts w:ascii="Tahoma" w:hAnsi="Tahoma" w:cs="Tahoma"/>
          <w:color w:val="auto"/>
        </w:rPr>
        <w:t>,</w:t>
      </w:r>
    </w:p>
    <w:p w:rsidR="0044321F" w:rsidRDefault="0044321F" w:rsidP="008A0671">
      <w:pPr>
        <w:pStyle w:val="Default"/>
        <w:widowControl/>
        <w:numPr>
          <w:ilvl w:val="0"/>
          <w:numId w:val="66"/>
        </w:numPr>
        <w:ind w:left="993" w:hanging="284"/>
        <w:jc w:val="both"/>
        <w:rPr>
          <w:rFonts w:ascii="Tahoma" w:hAnsi="Tahoma" w:cs="Tahoma"/>
          <w:color w:val="auto"/>
        </w:rPr>
      </w:pPr>
      <w:r>
        <w:rPr>
          <w:rFonts w:ascii="Tahoma" w:hAnsi="Tahoma" w:cs="Tahoma"/>
          <w:color w:val="auto"/>
        </w:rPr>
        <w:t>zawiadomienie o terminie podpisania umowy,</w:t>
      </w:r>
    </w:p>
    <w:p w:rsidR="0044321F" w:rsidRDefault="0044321F" w:rsidP="008A0671">
      <w:pPr>
        <w:pStyle w:val="Default"/>
        <w:widowControl/>
        <w:numPr>
          <w:ilvl w:val="0"/>
          <w:numId w:val="66"/>
        </w:numPr>
        <w:ind w:left="993" w:hanging="284"/>
        <w:jc w:val="both"/>
        <w:rPr>
          <w:rFonts w:ascii="Tahoma" w:hAnsi="Tahoma" w:cs="Tahoma"/>
          <w:color w:val="auto"/>
        </w:rPr>
      </w:pPr>
      <w:r>
        <w:rPr>
          <w:rFonts w:ascii="Tahoma" w:hAnsi="Tahoma" w:cs="Tahoma"/>
          <w:color w:val="auto"/>
        </w:rPr>
        <w:t>zawiadomienie zamawiającego o wniesieniu odwołania,</w:t>
      </w:r>
    </w:p>
    <w:p w:rsidR="0044321F" w:rsidRDefault="0044321F" w:rsidP="008A0671">
      <w:pPr>
        <w:pStyle w:val="Default"/>
        <w:widowControl/>
        <w:numPr>
          <w:ilvl w:val="0"/>
          <w:numId w:val="66"/>
        </w:numPr>
        <w:ind w:left="993" w:hanging="284"/>
        <w:jc w:val="both"/>
        <w:rPr>
          <w:rFonts w:ascii="Tahoma" w:hAnsi="Tahoma" w:cs="Tahoma"/>
          <w:color w:val="auto"/>
        </w:rPr>
      </w:pPr>
      <w:r>
        <w:rPr>
          <w:rFonts w:ascii="Tahoma" w:hAnsi="Tahoma" w:cs="Tahoma"/>
          <w:color w:val="auto"/>
        </w:rPr>
        <w:t>zawiadomienie wykonawców o wniesieniu odwołania,</w:t>
      </w:r>
    </w:p>
    <w:p w:rsidR="0044321F" w:rsidRDefault="0044321F" w:rsidP="008A0671">
      <w:pPr>
        <w:pStyle w:val="Default"/>
        <w:widowControl/>
        <w:numPr>
          <w:ilvl w:val="0"/>
          <w:numId w:val="66"/>
        </w:numPr>
        <w:ind w:left="993" w:hanging="284"/>
        <w:jc w:val="both"/>
        <w:rPr>
          <w:rFonts w:ascii="Tahoma" w:hAnsi="Tahoma" w:cs="Tahoma"/>
          <w:color w:val="auto"/>
        </w:rPr>
      </w:pPr>
      <w:r>
        <w:rPr>
          <w:rFonts w:ascii="Tahoma" w:hAnsi="Tahoma" w:cs="Tahoma"/>
          <w:color w:val="auto"/>
        </w:rPr>
        <w:t>informacja wykonawcy o przystąpieniu do podstępowania  odwoławczego.</w:t>
      </w:r>
    </w:p>
    <w:p w:rsidR="00A33140" w:rsidRDefault="00A33140" w:rsidP="00A33140">
      <w:pPr>
        <w:pStyle w:val="Default"/>
        <w:numPr>
          <w:ilvl w:val="1"/>
          <w:numId w:val="5"/>
        </w:numPr>
        <w:jc w:val="both"/>
        <w:rPr>
          <w:rFonts w:ascii="Tahoma" w:hAnsi="Tahoma" w:cs="Tahoma"/>
          <w:color w:val="auto"/>
        </w:rPr>
      </w:pPr>
      <w:r w:rsidRPr="00134E63">
        <w:rPr>
          <w:rFonts w:ascii="Tahoma" w:hAnsi="Tahoma" w:cs="Tahoma"/>
          <w:color w:val="auto"/>
        </w:rPr>
        <w:t xml:space="preserve">Postępowanie </w:t>
      </w:r>
      <w:r>
        <w:rPr>
          <w:rFonts w:ascii="Tahoma" w:hAnsi="Tahoma" w:cs="Tahoma"/>
          <w:color w:val="auto"/>
        </w:rPr>
        <w:t>o udzielenie zamówienia prowadzi się w</w:t>
      </w:r>
      <w:r w:rsidRPr="00134E63">
        <w:rPr>
          <w:rFonts w:ascii="Tahoma" w:hAnsi="Tahoma" w:cs="Tahoma"/>
          <w:color w:val="auto"/>
        </w:rPr>
        <w:t xml:space="preserve"> języku polskim w związku z tym wszelkie pisma,</w:t>
      </w:r>
      <w:r>
        <w:rPr>
          <w:rFonts w:ascii="Tahoma" w:hAnsi="Tahoma" w:cs="Tahoma"/>
          <w:color w:val="auto"/>
        </w:rPr>
        <w:t xml:space="preserve"> </w:t>
      </w:r>
      <w:r w:rsidRPr="00134E63">
        <w:rPr>
          <w:rFonts w:ascii="Tahoma" w:hAnsi="Tahoma" w:cs="Tahoma"/>
          <w:color w:val="auto"/>
        </w:rPr>
        <w:t>dokumenty, oświadczenia itp. składane w trakcie postępowania między</w:t>
      </w:r>
      <w:r>
        <w:rPr>
          <w:rFonts w:ascii="Tahoma" w:hAnsi="Tahoma" w:cs="Tahoma"/>
          <w:color w:val="auto"/>
        </w:rPr>
        <w:t xml:space="preserve"> </w:t>
      </w:r>
      <w:r w:rsidRPr="00134E63">
        <w:rPr>
          <w:rFonts w:ascii="Tahoma" w:hAnsi="Tahoma" w:cs="Tahoma"/>
          <w:color w:val="auto"/>
        </w:rPr>
        <w:t>zamawiającym a wykonawcami muszą być sporządzone w języku polskim.</w:t>
      </w:r>
    </w:p>
    <w:p w:rsidR="0044321F" w:rsidRDefault="0044321F" w:rsidP="0044321F">
      <w:pPr>
        <w:pStyle w:val="Default"/>
        <w:numPr>
          <w:ilvl w:val="1"/>
          <w:numId w:val="5"/>
        </w:numPr>
        <w:jc w:val="both"/>
        <w:rPr>
          <w:rFonts w:ascii="Tahoma" w:hAnsi="Tahoma" w:cs="Tahoma"/>
          <w:color w:val="auto"/>
        </w:rPr>
      </w:pPr>
      <w:r w:rsidRPr="00B4326F">
        <w:rPr>
          <w:rFonts w:ascii="Tahoma" w:hAnsi="Tahoma" w:cs="Tahoma"/>
          <w:color w:val="auto"/>
        </w:rPr>
        <w:t xml:space="preserve">Osobą uprawnioną do porozumiewania się z wykonawcami w imieniu zamawiającego jest: </w:t>
      </w:r>
      <w:r>
        <w:rPr>
          <w:rFonts w:ascii="Tahoma" w:hAnsi="Tahoma" w:cs="Tahoma"/>
          <w:color w:val="auto"/>
        </w:rPr>
        <w:t xml:space="preserve"> </w:t>
      </w:r>
    </w:p>
    <w:p w:rsidR="0044321F" w:rsidRPr="0044321F" w:rsidRDefault="0044321F" w:rsidP="0044321F">
      <w:pPr>
        <w:pStyle w:val="Default"/>
        <w:ind w:left="720"/>
        <w:jc w:val="both"/>
        <w:rPr>
          <w:rFonts w:ascii="Tahoma" w:hAnsi="Tahoma" w:cs="Tahoma"/>
          <w:color w:val="auto"/>
        </w:rPr>
      </w:pPr>
      <w:r w:rsidRPr="0044321F">
        <w:rPr>
          <w:rFonts w:ascii="Tahoma" w:hAnsi="Tahoma" w:cs="Tahoma"/>
          <w:color w:val="auto"/>
        </w:rPr>
        <w:t xml:space="preserve">Wojciech Babiarczuk – Naczelnik Wydziału Zamówień Publicznych Urzędu  Miejskiego w Nowej Soli, e - mail </w:t>
      </w:r>
      <w:hyperlink r:id="rId10" w:history="1">
        <w:r w:rsidRPr="0044321F">
          <w:rPr>
            <w:rStyle w:val="Hipercze"/>
            <w:rFonts w:ascii="Tahoma" w:hAnsi="Tahoma" w:cs="Tahoma"/>
          </w:rPr>
          <w:t>zampub@nowasol.pl</w:t>
        </w:r>
      </w:hyperlink>
      <w:r>
        <w:t xml:space="preserve"> .</w:t>
      </w:r>
      <w:r w:rsidRPr="0044321F">
        <w:rPr>
          <w:rFonts w:ascii="Tahoma" w:hAnsi="Tahoma" w:cs="Tahoma"/>
          <w:color w:val="auto"/>
        </w:rPr>
        <w:t xml:space="preserve"> </w:t>
      </w:r>
    </w:p>
    <w:p w:rsidR="005D0657" w:rsidRDefault="005D0657" w:rsidP="00A33140">
      <w:pPr>
        <w:pStyle w:val="Default"/>
        <w:ind w:left="709" w:hanging="349"/>
        <w:jc w:val="both"/>
        <w:rPr>
          <w:rFonts w:ascii="Tahoma" w:hAnsi="Tahoma" w:cs="Tahoma"/>
          <w:color w:val="auto"/>
        </w:rPr>
      </w:pPr>
    </w:p>
    <w:p w:rsidR="00440A22" w:rsidRPr="009965A7" w:rsidRDefault="00440A22" w:rsidP="00440A22">
      <w:pPr>
        <w:pStyle w:val="Default"/>
        <w:numPr>
          <w:ilvl w:val="0"/>
          <w:numId w:val="3"/>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440A22" w:rsidRPr="008A56FD" w:rsidRDefault="00440A22" w:rsidP="00440A22">
      <w:pPr>
        <w:pStyle w:val="Default"/>
        <w:jc w:val="both"/>
        <w:rPr>
          <w:rFonts w:ascii="Tahoma" w:hAnsi="Tahoma" w:cs="Tahoma"/>
          <w:color w:val="auto"/>
          <w:sz w:val="16"/>
          <w:szCs w:val="16"/>
        </w:rPr>
      </w:pPr>
    </w:p>
    <w:p w:rsidR="006743DC" w:rsidRDefault="00440A22" w:rsidP="008A0671">
      <w:pPr>
        <w:pStyle w:val="Default"/>
        <w:numPr>
          <w:ilvl w:val="1"/>
          <w:numId w:val="36"/>
        </w:numPr>
        <w:jc w:val="both"/>
        <w:rPr>
          <w:rFonts w:ascii="Tahoma" w:hAnsi="Tahoma" w:cs="Tahoma"/>
          <w:color w:val="auto"/>
        </w:rPr>
      </w:pPr>
      <w:r w:rsidRPr="00916FDB">
        <w:rPr>
          <w:rFonts w:ascii="Tahoma" w:hAnsi="Tahoma" w:cs="Tahoma"/>
          <w:color w:val="auto"/>
        </w:rPr>
        <w:t xml:space="preserve">Wykonawca może zwrócić się do zamawiającego o wyjaśnienie treści specyfikacji istotnych warunków zamówienia. Zamawiający niezwłocznie udzieli wyjaśnień, jednak </w:t>
      </w:r>
      <w:r w:rsidRPr="002D6F0D">
        <w:rPr>
          <w:rFonts w:ascii="Tahoma" w:hAnsi="Tahoma" w:cs="Tahoma"/>
          <w:color w:val="auto"/>
        </w:rPr>
        <w:t xml:space="preserve">nie później niż na </w:t>
      </w:r>
      <w:r>
        <w:rPr>
          <w:rFonts w:ascii="Tahoma" w:hAnsi="Tahoma" w:cs="Tahoma"/>
          <w:color w:val="auto"/>
        </w:rPr>
        <w:t>2</w:t>
      </w:r>
      <w:r w:rsidRPr="002D6F0D">
        <w:rPr>
          <w:rFonts w:ascii="Tahoma" w:hAnsi="Tahoma" w:cs="Tahoma"/>
          <w:color w:val="auto"/>
        </w:rPr>
        <w:t xml:space="preserve"> dni</w:t>
      </w:r>
      <w:r w:rsidRPr="00916FDB">
        <w:rPr>
          <w:rFonts w:ascii="Tahoma" w:hAnsi="Tahoma" w:cs="Tahoma"/>
          <w:color w:val="auto"/>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6743DC" w:rsidRDefault="00440A22" w:rsidP="008A0671">
      <w:pPr>
        <w:pStyle w:val="Default"/>
        <w:numPr>
          <w:ilvl w:val="1"/>
          <w:numId w:val="36"/>
        </w:numPr>
        <w:jc w:val="both"/>
        <w:rPr>
          <w:rFonts w:ascii="Tahoma" w:hAnsi="Tahoma" w:cs="Tahoma"/>
          <w:color w:val="auto"/>
        </w:rPr>
      </w:pPr>
      <w:r w:rsidRPr="006743DC">
        <w:rPr>
          <w:rFonts w:ascii="Tahoma" w:hAnsi="Tahoma" w:cs="Tahoma"/>
          <w:color w:val="auto"/>
        </w:rPr>
        <w:t>Jeżeli wniosek o wyjaśnienie treści specyfikacji istotnych warunków zamówienia  wpłynął po upływie terminu składania wniosku, zamawiający może udzielić wyjaśnień albo pozostawić wniosek bez rozpoznania</w:t>
      </w:r>
    </w:p>
    <w:p w:rsidR="006743DC" w:rsidRDefault="00440A22" w:rsidP="008A0671">
      <w:pPr>
        <w:pStyle w:val="Default"/>
        <w:numPr>
          <w:ilvl w:val="1"/>
          <w:numId w:val="36"/>
        </w:numPr>
        <w:jc w:val="both"/>
        <w:rPr>
          <w:rFonts w:ascii="Tahoma" w:hAnsi="Tahoma" w:cs="Tahoma"/>
          <w:color w:val="auto"/>
        </w:rPr>
      </w:pPr>
      <w:r w:rsidRPr="006743DC">
        <w:rPr>
          <w:rFonts w:ascii="Tahoma" w:hAnsi="Tahoma" w:cs="Tahoma"/>
          <w:color w:val="auto"/>
        </w:rPr>
        <w:t>Treść zapytań wraz z wyjaśnieniami zamawiający</w:t>
      </w:r>
      <w:r w:rsidR="00913087" w:rsidRPr="006743DC">
        <w:rPr>
          <w:rFonts w:ascii="Tahoma" w:hAnsi="Tahoma" w:cs="Tahoma"/>
          <w:color w:val="auto"/>
        </w:rPr>
        <w:t xml:space="preserve">, </w:t>
      </w:r>
      <w:r w:rsidRPr="006743DC">
        <w:rPr>
          <w:rFonts w:ascii="Tahoma" w:hAnsi="Tahoma" w:cs="Tahoma"/>
          <w:color w:val="auto"/>
        </w:rPr>
        <w:t>bez ujawniania źródła zapytania</w:t>
      </w:r>
      <w:r w:rsidR="00913087" w:rsidRPr="006743DC">
        <w:rPr>
          <w:rFonts w:ascii="Tahoma" w:hAnsi="Tahoma" w:cs="Tahoma"/>
          <w:color w:val="auto"/>
        </w:rPr>
        <w:t>, udostępnia</w:t>
      </w:r>
      <w:r w:rsidRPr="006743DC">
        <w:rPr>
          <w:rFonts w:ascii="Tahoma" w:hAnsi="Tahoma" w:cs="Tahoma"/>
          <w:color w:val="auto"/>
        </w:rPr>
        <w:t xml:space="preserve"> na stronie internetowej </w:t>
      </w:r>
      <w:hyperlink r:id="rId11" w:history="1">
        <w:r w:rsidRPr="006743DC">
          <w:rPr>
            <w:rStyle w:val="Hipercze"/>
            <w:rFonts w:ascii="Tahoma" w:hAnsi="Tahoma" w:cs="Tahoma"/>
            <w:b/>
            <w:bCs/>
            <w:color w:val="000000"/>
          </w:rPr>
          <w:t>www.nowasol.pl</w:t>
        </w:r>
      </w:hyperlink>
      <w:r>
        <w:t xml:space="preserve"> </w:t>
      </w:r>
      <w:r w:rsidRPr="006743DC">
        <w:rPr>
          <w:rFonts w:ascii="Tahoma" w:hAnsi="Tahoma" w:cs="Tahoma"/>
        </w:rPr>
        <w:t>zakładka zamówienia publiczne</w:t>
      </w:r>
      <w:r>
        <w:t>.</w:t>
      </w:r>
    </w:p>
    <w:p w:rsidR="006743DC" w:rsidRDefault="00440A22" w:rsidP="008A0671">
      <w:pPr>
        <w:pStyle w:val="Default"/>
        <w:numPr>
          <w:ilvl w:val="1"/>
          <w:numId w:val="36"/>
        </w:numPr>
        <w:jc w:val="both"/>
        <w:rPr>
          <w:rFonts w:ascii="Tahoma" w:hAnsi="Tahoma" w:cs="Tahoma"/>
          <w:color w:val="auto"/>
        </w:rPr>
      </w:pPr>
      <w:r w:rsidRPr="006743DC">
        <w:rPr>
          <w:rFonts w:ascii="Tahoma" w:hAnsi="Tahoma" w:cs="Tahoma"/>
          <w:color w:val="auto"/>
        </w:rPr>
        <w:t xml:space="preserve">W uzasadnionych przypadkach zamawiający może przed upływem terminu składania ofert zmienić treść </w:t>
      </w:r>
      <w:r w:rsidR="00913087" w:rsidRPr="006743DC">
        <w:rPr>
          <w:rFonts w:ascii="Tahoma" w:hAnsi="Tahoma" w:cs="Tahoma"/>
          <w:color w:val="auto"/>
        </w:rPr>
        <w:t>specyfikacji istotnych warunków zamówienia.</w:t>
      </w:r>
      <w:r w:rsidRPr="006743DC">
        <w:rPr>
          <w:rFonts w:ascii="Tahoma" w:hAnsi="Tahoma" w:cs="Tahoma"/>
          <w:color w:val="auto"/>
        </w:rPr>
        <w:t xml:space="preserve"> Dokonaną zmianę </w:t>
      </w:r>
      <w:r w:rsidR="00913087" w:rsidRPr="006743DC">
        <w:rPr>
          <w:rFonts w:ascii="Tahoma" w:hAnsi="Tahoma" w:cs="Tahoma"/>
          <w:color w:val="auto"/>
        </w:rPr>
        <w:t xml:space="preserve">specyfikacji istotnych warunków zamówienia  </w:t>
      </w:r>
      <w:r w:rsidRPr="006743DC">
        <w:rPr>
          <w:rFonts w:ascii="Tahoma" w:hAnsi="Tahoma" w:cs="Tahoma"/>
          <w:color w:val="auto"/>
        </w:rPr>
        <w:t xml:space="preserve">zamawiający </w:t>
      </w:r>
      <w:r w:rsidR="00913087" w:rsidRPr="006743DC">
        <w:rPr>
          <w:rFonts w:ascii="Tahoma" w:hAnsi="Tahoma" w:cs="Tahoma"/>
          <w:color w:val="auto"/>
        </w:rPr>
        <w:t>udostępnia</w:t>
      </w:r>
      <w:r w:rsidRPr="006743DC">
        <w:rPr>
          <w:rFonts w:ascii="Tahoma" w:hAnsi="Tahoma" w:cs="Tahoma"/>
          <w:color w:val="auto"/>
        </w:rPr>
        <w:t xml:space="preserve"> na stronie internetowej </w:t>
      </w:r>
      <w:hyperlink r:id="rId12" w:history="1">
        <w:r w:rsidRPr="006743DC">
          <w:rPr>
            <w:rStyle w:val="Hipercze"/>
            <w:rFonts w:ascii="Tahoma" w:hAnsi="Tahoma" w:cs="Tahoma"/>
            <w:b/>
            <w:bCs/>
            <w:color w:val="000000"/>
          </w:rPr>
          <w:t>www.nowasol.pl</w:t>
        </w:r>
      </w:hyperlink>
      <w:r w:rsidRPr="006743DC">
        <w:rPr>
          <w:rFonts w:ascii="Tahoma" w:hAnsi="Tahoma" w:cs="Tahoma"/>
        </w:rPr>
        <w:t xml:space="preserve"> zakładka zamówienia publiczne. </w:t>
      </w:r>
      <w:r w:rsidRPr="006743DC">
        <w:rPr>
          <w:rFonts w:ascii="Tahoma" w:hAnsi="Tahoma" w:cs="Tahoma"/>
          <w:color w:val="auto"/>
        </w:rPr>
        <w:t>Każda wprowadzona zmiana staje się integralną częścią</w:t>
      </w:r>
      <w:r w:rsidR="00913087" w:rsidRPr="006743DC">
        <w:rPr>
          <w:rFonts w:ascii="Tahoma" w:hAnsi="Tahoma" w:cs="Tahoma"/>
          <w:color w:val="auto"/>
        </w:rPr>
        <w:t xml:space="preserve"> specyfikacji istotnych warunków zamówienia.</w:t>
      </w:r>
    </w:p>
    <w:p w:rsidR="006743DC" w:rsidRDefault="00440A22" w:rsidP="008A0671">
      <w:pPr>
        <w:pStyle w:val="Default"/>
        <w:numPr>
          <w:ilvl w:val="1"/>
          <w:numId w:val="36"/>
        </w:numPr>
        <w:jc w:val="both"/>
        <w:rPr>
          <w:rFonts w:ascii="Tahoma" w:hAnsi="Tahoma" w:cs="Tahoma"/>
          <w:color w:val="auto"/>
        </w:rPr>
      </w:pPr>
      <w:r w:rsidRPr="006743DC">
        <w:rPr>
          <w:rFonts w:ascii="Tahoma" w:hAnsi="Tahoma" w:cs="Tahoma"/>
          <w:color w:val="auto"/>
        </w:rPr>
        <w:t xml:space="preserve">Zamawiający przedłuży termin składania ofert, jeżeli w wyniku zmiany treści </w:t>
      </w:r>
      <w:r w:rsidR="00913087" w:rsidRPr="00D87DA1">
        <w:rPr>
          <w:rFonts w:ascii="Tahoma" w:hAnsi="Tahoma" w:cs="Tahoma"/>
          <w:color w:val="auto"/>
        </w:rPr>
        <w:t xml:space="preserve">specyfikacji istotnych warunków zamówienia  </w:t>
      </w:r>
      <w:r w:rsidRPr="00D87DA1">
        <w:rPr>
          <w:rFonts w:ascii="Tahoma" w:hAnsi="Tahoma" w:cs="Tahoma"/>
          <w:color w:val="auto"/>
        </w:rPr>
        <w:t xml:space="preserve">niezbędny jest dodatkowy czas na wprowadzenie zmian w ofertach. Informacje o przedłużeniu terminu składania ofert zamawiający </w:t>
      </w:r>
      <w:r w:rsidR="00235B66" w:rsidRPr="00D87DA1">
        <w:rPr>
          <w:rFonts w:ascii="Tahoma" w:hAnsi="Tahoma" w:cs="Tahoma"/>
          <w:color w:val="auto"/>
        </w:rPr>
        <w:t>zamieści w Biuletynie Zamówień Publicznych</w:t>
      </w:r>
      <w:r w:rsidR="00235B66" w:rsidRPr="00604A78">
        <w:rPr>
          <w:rFonts w:ascii="Tahoma" w:hAnsi="Tahoma" w:cs="Tahoma"/>
          <w:color w:val="FF0000"/>
        </w:rPr>
        <w:t xml:space="preserve"> </w:t>
      </w:r>
      <w:r w:rsidR="00235B66">
        <w:rPr>
          <w:rFonts w:ascii="Tahoma" w:hAnsi="Tahoma" w:cs="Tahoma"/>
          <w:color w:val="auto"/>
        </w:rPr>
        <w:t>oraz</w:t>
      </w:r>
      <w:r w:rsidR="00235B66" w:rsidRPr="006743DC">
        <w:rPr>
          <w:rFonts w:ascii="Tahoma" w:hAnsi="Tahoma" w:cs="Tahoma"/>
          <w:color w:val="auto"/>
        </w:rPr>
        <w:t xml:space="preserve"> </w:t>
      </w:r>
      <w:r w:rsidR="00913087" w:rsidRPr="006743DC">
        <w:rPr>
          <w:rFonts w:ascii="Tahoma" w:hAnsi="Tahoma" w:cs="Tahoma"/>
          <w:color w:val="auto"/>
        </w:rPr>
        <w:t>udostępnia</w:t>
      </w:r>
      <w:r w:rsidRPr="006743DC">
        <w:rPr>
          <w:rFonts w:ascii="Tahoma" w:hAnsi="Tahoma" w:cs="Tahoma"/>
          <w:color w:val="auto"/>
        </w:rPr>
        <w:t xml:space="preserve"> na stronie internetowej</w:t>
      </w:r>
      <w:r w:rsidRPr="006743DC">
        <w:rPr>
          <w:rFonts w:ascii="Tahoma" w:hAnsi="Tahoma" w:cs="Tahoma"/>
          <w:b/>
          <w:bCs/>
          <w:color w:val="auto"/>
        </w:rPr>
        <w:t xml:space="preserve"> </w:t>
      </w:r>
      <w:hyperlink r:id="rId13" w:history="1">
        <w:r w:rsidRPr="006743DC">
          <w:rPr>
            <w:rStyle w:val="Hipercze"/>
            <w:rFonts w:ascii="Tahoma" w:hAnsi="Tahoma" w:cs="Tahoma"/>
            <w:b/>
            <w:bCs/>
            <w:color w:val="000000"/>
          </w:rPr>
          <w:t>www.nowasol.pl</w:t>
        </w:r>
      </w:hyperlink>
      <w:r w:rsidR="00913087">
        <w:t xml:space="preserve"> </w:t>
      </w:r>
      <w:r w:rsidR="00913087" w:rsidRPr="006743DC">
        <w:rPr>
          <w:rFonts w:ascii="Tahoma" w:hAnsi="Tahoma" w:cs="Tahoma"/>
        </w:rPr>
        <w:t>zakładka zamówienia publiczne.</w:t>
      </w:r>
    </w:p>
    <w:p w:rsidR="006743DC" w:rsidRDefault="00440A22" w:rsidP="008A0671">
      <w:pPr>
        <w:pStyle w:val="Default"/>
        <w:numPr>
          <w:ilvl w:val="1"/>
          <w:numId w:val="36"/>
        </w:numPr>
        <w:jc w:val="both"/>
        <w:rPr>
          <w:rFonts w:ascii="Tahoma" w:hAnsi="Tahoma" w:cs="Tahoma"/>
          <w:color w:val="auto"/>
        </w:rPr>
      </w:pPr>
      <w:r w:rsidRPr="006743DC">
        <w:rPr>
          <w:rFonts w:ascii="Tahoma" w:hAnsi="Tahoma" w:cs="Tahoma"/>
          <w:lang w:eastAsia="en-US"/>
        </w:rPr>
        <w:t>Przedłużenie terminu składania ofert nie wpływa na bieg terminu składania wniosku o wyjaśnienie.</w:t>
      </w:r>
    </w:p>
    <w:p w:rsidR="00440A22" w:rsidRPr="006743DC" w:rsidRDefault="00440A22" w:rsidP="008A0671">
      <w:pPr>
        <w:pStyle w:val="Default"/>
        <w:numPr>
          <w:ilvl w:val="1"/>
          <w:numId w:val="36"/>
        </w:numPr>
        <w:jc w:val="both"/>
        <w:rPr>
          <w:rFonts w:ascii="Tahoma" w:hAnsi="Tahoma" w:cs="Tahoma"/>
          <w:color w:val="auto"/>
        </w:rPr>
      </w:pPr>
      <w:r w:rsidRPr="006743DC">
        <w:rPr>
          <w:rFonts w:ascii="Tahoma" w:hAnsi="Tahoma" w:cs="Tahoma"/>
          <w:lang w:eastAsia="en-US"/>
        </w:rPr>
        <w:t>Zamawiający</w:t>
      </w:r>
      <w:r w:rsidRPr="006743DC">
        <w:rPr>
          <w:rFonts w:ascii="Tahoma" w:hAnsi="Tahoma" w:cs="Tahoma"/>
          <w:color w:val="auto"/>
        </w:rPr>
        <w:t xml:space="preserve"> nie przewiduje zorganizowania zebrania informacyjnego wykonawców. </w:t>
      </w:r>
    </w:p>
    <w:p w:rsidR="00440A22" w:rsidRDefault="00440A22" w:rsidP="00440A22">
      <w:pPr>
        <w:pStyle w:val="Default"/>
        <w:ind w:left="720"/>
        <w:jc w:val="both"/>
        <w:rPr>
          <w:rFonts w:ascii="Tahoma" w:hAnsi="Tahoma" w:cs="Tahoma"/>
          <w:b/>
          <w:bCs/>
          <w:color w:val="auto"/>
          <w:sz w:val="28"/>
          <w:szCs w:val="28"/>
        </w:rPr>
      </w:pPr>
    </w:p>
    <w:p w:rsidR="007D3717" w:rsidRPr="007D3717" w:rsidRDefault="007211ED" w:rsidP="007D3717">
      <w:pPr>
        <w:pStyle w:val="Default"/>
        <w:numPr>
          <w:ilvl w:val="0"/>
          <w:numId w:val="3"/>
        </w:numPr>
        <w:ind w:hanging="720"/>
        <w:jc w:val="both"/>
        <w:rPr>
          <w:rFonts w:ascii="Tahoma" w:hAnsi="Tahoma" w:cs="Tahoma"/>
          <w:b/>
          <w:bCs/>
          <w:color w:val="auto"/>
          <w:sz w:val="28"/>
          <w:szCs w:val="28"/>
        </w:rPr>
      </w:pPr>
      <w:r w:rsidRPr="005B2FD4">
        <w:rPr>
          <w:rFonts w:ascii="Tahoma" w:hAnsi="Tahoma" w:cs="Tahoma"/>
          <w:b/>
          <w:bCs/>
          <w:color w:val="auto"/>
          <w:sz w:val="28"/>
          <w:szCs w:val="28"/>
        </w:rPr>
        <w:t>Warunki udziału w postępowaniu</w:t>
      </w:r>
      <w:r w:rsidR="007D3717">
        <w:rPr>
          <w:rFonts w:ascii="Tahoma" w:hAnsi="Tahoma" w:cs="Tahoma"/>
          <w:b/>
          <w:bCs/>
          <w:color w:val="auto"/>
          <w:sz w:val="28"/>
          <w:szCs w:val="28"/>
        </w:rPr>
        <w:t xml:space="preserve"> oraz p</w:t>
      </w:r>
      <w:r w:rsidR="007D3717" w:rsidRPr="007D3717">
        <w:rPr>
          <w:rFonts w:ascii="Tahoma" w:hAnsi="Tahoma" w:cs="Tahoma"/>
          <w:b/>
          <w:bCs/>
          <w:color w:val="auto"/>
          <w:sz w:val="28"/>
          <w:szCs w:val="28"/>
        </w:rPr>
        <w:t>odstawy wykluczenia wykonawcy z udziału w postępowaniu.</w:t>
      </w:r>
    </w:p>
    <w:p w:rsidR="007211ED" w:rsidRPr="0061680F" w:rsidRDefault="007211ED" w:rsidP="007211ED">
      <w:pPr>
        <w:pStyle w:val="Default"/>
        <w:rPr>
          <w:rFonts w:ascii="Tahoma" w:hAnsi="Tahoma" w:cs="Tahoma"/>
          <w:color w:val="auto"/>
          <w:sz w:val="16"/>
          <w:szCs w:val="16"/>
        </w:rPr>
      </w:pPr>
    </w:p>
    <w:p w:rsidR="007211ED" w:rsidRPr="007211ED" w:rsidRDefault="007211ED" w:rsidP="008A0671">
      <w:pPr>
        <w:pStyle w:val="Default"/>
        <w:numPr>
          <w:ilvl w:val="1"/>
          <w:numId w:val="45"/>
        </w:numPr>
        <w:jc w:val="both"/>
        <w:rPr>
          <w:rFonts w:ascii="Tahoma" w:hAnsi="Tahoma" w:cs="Tahoma"/>
          <w:color w:val="auto"/>
        </w:rPr>
      </w:pPr>
      <w:r w:rsidRPr="0023749E">
        <w:rPr>
          <w:rFonts w:ascii="Tahoma" w:hAnsi="Tahoma" w:cs="Tahoma"/>
          <w:color w:val="auto"/>
        </w:rPr>
        <w:t>O udzielenie zamówienia mog</w:t>
      </w:r>
      <w:r w:rsidR="00C827B1">
        <w:rPr>
          <w:rFonts w:ascii="Tahoma" w:hAnsi="Tahoma" w:cs="Tahoma"/>
          <w:color w:val="auto"/>
        </w:rPr>
        <w:t>ą</w:t>
      </w:r>
      <w:r w:rsidRPr="0023749E">
        <w:rPr>
          <w:rFonts w:ascii="Tahoma" w:hAnsi="Tahoma" w:cs="Tahoma"/>
          <w:color w:val="auto"/>
        </w:rPr>
        <w:t xml:space="preserve"> ubiegać się wykonawcy, którzy</w:t>
      </w:r>
      <w:r w:rsidR="00887D1C">
        <w:rPr>
          <w:rFonts w:ascii="Tahoma" w:hAnsi="Tahoma" w:cs="Tahoma"/>
          <w:color w:val="auto"/>
        </w:rPr>
        <w:t xml:space="preserve">: </w:t>
      </w:r>
      <w:r w:rsidRPr="0023749E">
        <w:rPr>
          <w:rFonts w:ascii="Tahoma" w:hAnsi="Tahoma" w:cs="Tahoma"/>
          <w:color w:val="auto"/>
        </w:rPr>
        <w:t xml:space="preserve"> </w:t>
      </w:r>
      <w:r w:rsidR="007422CA">
        <w:rPr>
          <w:rFonts w:ascii="Tahoma" w:hAnsi="Tahoma" w:cs="Tahoma"/>
          <w:color w:val="auto"/>
        </w:rPr>
        <w:t>:</w:t>
      </w:r>
    </w:p>
    <w:p w:rsidR="004D3003" w:rsidRPr="00F36130" w:rsidRDefault="00887D1C" w:rsidP="004D3003">
      <w:pPr>
        <w:pStyle w:val="Default"/>
        <w:numPr>
          <w:ilvl w:val="3"/>
          <w:numId w:val="6"/>
        </w:numPr>
        <w:tabs>
          <w:tab w:val="left" w:pos="1134"/>
        </w:tabs>
        <w:ind w:left="1134"/>
        <w:jc w:val="both"/>
        <w:rPr>
          <w:rFonts w:ascii="Tahoma" w:hAnsi="Tahoma" w:cs="Tahoma"/>
          <w:color w:val="auto"/>
        </w:rPr>
      </w:pPr>
      <w:r w:rsidRPr="00F36130">
        <w:rPr>
          <w:rFonts w:ascii="Tahoma" w:hAnsi="Tahoma" w:cs="Tahoma"/>
          <w:color w:val="auto"/>
        </w:rPr>
        <w:t xml:space="preserve">spełniają warunki udziału dotyczące </w:t>
      </w:r>
      <w:r w:rsidR="00723A8E" w:rsidRPr="00F36130">
        <w:rPr>
          <w:rFonts w:ascii="Tahoma" w:hAnsi="Tahoma" w:cs="Tahoma"/>
          <w:color w:val="auto"/>
        </w:rPr>
        <w:t>kompetencji lub uprawnień do prowadzenia określonej działalności zawodowej</w:t>
      </w:r>
      <w:r w:rsidR="004D3003" w:rsidRPr="00F36130">
        <w:rPr>
          <w:rFonts w:ascii="Tahoma" w:hAnsi="Tahoma" w:cs="Tahoma"/>
          <w:color w:val="auto"/>
        </w:rPr>
        <w:t xml:space="preserve"> t.j. </w:t>
      </w:r>
      <w:r w:rsidR="005C1027" w:rsidRPr="00F36130">
        <w:rPr>
          <w:rFonts w:ascii="Tahoma" w:hAnsi="Tahoma" w:cs="Tahoma"/>
          <w:color w:val="auto"/>
        </w:rPr>
        <w:t xml:space="preserve">są </w:t>
      </w:r>
      <w:r w:rsidR="004D3003" w:rsidRPr="00F36130">
        <w:rPr>
          <w:rFonts w:ascii="Tahoma" w:hAnsi="Tahoma" w:cs="Tahoma"/>
          <w:color w:val="auto"/>
        </w:rPr>
        <w:t xml:space="preserve">uprawnieni do </w:t>
      </w:r>
      <w:r w:rsidR="00EA5771" w:rsidRPr="00F36130">
        <w:rPr>
          <w:rFonts w:ascii="Tahoma" w:hAnsi="Tahoma" w:cs="Tahoma"/>
          <w:color w:val="auto"/>
        </w:rPr>
        <w:t>prowadzenia działalności</w:t>
      </w:r>
      <w:r w:rsidR="004D3003" w:rsidRPr="00F36130">
        <w:rPr>
          <w:rFonts w:ascii="Tahoma" w:hAnsi="Tahoma" w:cs="Tahoma"/>
          <w:color w:val="auto"/>
        </w:rPr>
        <w:t xml:space="preserve"> bankow</w:t>
      </w:r>
      <w:r w:rsidR="00EA5771" w:rsidRPr="00F36130">
        <w:rPr>
          <w:rFonts w:ascii="Tahoma" w:hAnsi="Tahoma" w:cs="Tahoma"/>
          <w:color w:val="auto"/>
        </w:rPr>
        <w:t xml:space="preserve">ej zgodnie z przepisami </w:t>
      </w:r>
      <w:r w:rsidR="004D3003" w:rsidRPr="00F36130">
        <w:rPr>
          <w:rFonts w:ascii="Tahoma" w:hAnsi="Tahoma" w:cs="Tahoma"/>
          <w:color w:val="auto"/>
        </w:rPr>
        <w:t>ustaw</w:t>
      </w:r>
      <w:r w:rsidR="005C1027" w:rsidRPr="00F36130">
        <w:rPr>
          <w:rFonts w:ascii="Tahoma" w:hAnsi="Tahoma" w:cs="Tahoma"/>
          <w:color w:val="auto"/>
        </w:rPr>
        <w:t>y</w:t>
      </w:r>
      <w:r w:rsidR="004D3003" w:rsidRPr="00F36130">
        <w:rPr>
          <w:rFonts w:ascii="Tahoma" w:hAnsi="Tahoma" w:cs="Tahoma"/>
          <w:color w:val="auto"/>
        </w:rPr>
        <w:t xml:space="preserve"> z dnia </w:t>
      </w:r>
      <w:r w:rsidR="00A32397" w:rsidRPr="00F36130">
        <w:rPr>
          <w:rFonts w:ascii="Tahoma" w:hAnsi="Tahoma" w:cs="Tahoma"/>
          <w:color w:val="auto"/>
        </w:rPr>
        <w:br/>
      </w:r>
      <w:r w:rsidR="004D3003" w:rsidRPr="00F36130">
        <w:rPr>
          <w:rFonts w:ascii="Tahoma" w:hAnsi="Tahoma" w:cs="Tahoma"/>
          <w:color w:val="auto"/>
        </w:rPr>
        <w:t xml:space="preserve">29 sierpnia 1997 roku - Prawo </w:t>
      </w:r>
      <w:r w:rsidR="008766A7" w:rsidRPr="00F36130">
        <w:rPr>
          <w:rFonts w:ascii="Tahoma" w:hAnsi="Tahoma" w:cs="Tahoma"/>
          <w:color w:val="auto"/>
        </w:rPr>
        <w:t>bankowe (t.j. Dz.</w:t>
      </w:r>
      <w:r w:rsidR="004D3003" w:rsidRPr="00F36130">
        <w:rPr>
          <w:rFonts w:ascii="Tahoma" w:hAnsi="Tahoma" w:cs="Tahoma"/>
          <w:color w:val="auto"/>
        </w:rPr>
        <w:t>U.</w:t>
      </w:r>
      <w:r w:rsidR="006E6C63" w:rsidRPr="00F36130">
        <w:rPr>
          <w:rFonts w:ascii="Tahoma" w:hAnsi="Tahoma" w:cs="Tahoma"/>
          <w:color w:val="auto"/>
        </w:rPr>
        <w:t xml:space="preserve"> z 2015 </w:t>
      </w:r>
      <w:r w:rsidR="004D3003" w:rsidRPr="00F36130">
        <w:rPr>
          <w:rFonts w:ascii="Tahoma" w:hAnsi="Tahoma" w:cs="Tahoma"/>
          <w:color w:val="auto"/>
        </w:rPr>
        <w:t xml:space="preserve">r. poz. </w:t>
      </w:r>
      <w:r w:rsidR="006E6C63" w:rsidRPr="00F36130">
        <w:rPr>
          <w:rFonts w:ascii="Tahoma" w:hAnsi="Tahoma" w:cs="Tahoma"/>
          <w:color w:val="auto"/>
        </w:rPr>
        <w:t>128</w:t>
      </w:r>
      <w:r w:rsidR="004D3003" w:rsidRPr="00F36130">
        <w:rPr>
          <w:rFonts w:ascii="Tahoma" w:hAnsi="Tahoma" w:cs="Tahoma"/>
          <w:color w:val="auto"/>
        </w:rPr>
        <w:t xml:space="preserve"> ze zm.),</w:t>
      </w:r>
    </w:p>
    <w:p w:rsidR="003B30BD" w:rsidRPr="00F33588" w:rsidRDefault="003B30BD" w:rsidP="003B30BD">
      <w:pPr>
        <w:pStyle w:val="Default"/>
        <w:numPr>
          <w:ilvl w:val="3"/>
          <w:numId w:val="6"/>
        </w:numPr>
        <w:tabs>
          <w:tab w:val="left" w:pos="1134"/>
        </w:tabs>
        <w:ind w:left="1134" w:hanging="425"/>
        <w:jc w:val="both"/>
        <w:rPr>
          <w:rFonts w:ascii="Tahoma" w:hAnsi="Tahoma" w:cs="Tahoma"/>
          <w:color w:val="auto"/>
        </w:rPr>
      </w:pPr>
      <w:r w:rsidRPr="00F36130">
        <w:rPr>
          <w:rFonts w:ascii="Tahoma" w:hAnsi="Tahoma" w:cs="Tahoma"/>
          <w:color w:val="auto"/>
        </w:rPr>
        <w:t>nie podlegają wykluczeniu z postępwania na podstawie art. 24 ust. 1 pkt</w:t>
      </w:r>
      <w:r w:rsidRPr="00F33588">
        <w:rPr>
          <w:rFonts w:ascii="Tahoma" w:hAnsi="Tahoma" w:cs="Tahoma"/>
          <w:color w:val="auto"/>
        </w:rPr>
        <w:t xml:space="preserve"> 12-23 oraz ust. 5 pkt 1 ustawy Prawo zamówień publicznych.</w:t>
      </w:r>
    </w:p>
    <w:p w:rsidR="0060553F" w:rsidRDefault="0060553F" w:rsidP="008A0671">
      <w:pPr>
        <w:pStyle w:val="Default"/>
        <w:numPr>
          <w:ilvl w:val="1"/>
          <w:numId w:val="45"/>
        </w:numPr>
        <w:jc w:val="both"/>
        <w:rPr>
          <w:rFonts w:ascii="Tahoma" w:hAnsi="Tahoma" w:cs="Tahoma"/>
          <w:color w:val="auto"/>
        </w:rPr>
      </w:pPr>
      <w:r w:rsidRPr="0060553F">
        <w:rPr>
          <w:rFonts w:ascii="Tahoma" w:hAnsi="Tahoma" w:cs="Tahoma"/>
          <w:color w:val="auto"/>
        </w:rPr>
        <w:t xml:space="preserve">W przypadku </w:t>
      </w:r>
      <w:r>
        <w:rPr>
          <w:rFonts w:ascii="Tahoma" w:hAnsi="Tahoma" w:cs="Tahoma"/>
          <w:color w:val="auto"/>
        </w:rPr>
        <w:t>wspólnego ubiegania się o udzielenie zamówienia</w:t>
      </w:r>
      <w:r w:rsidRPr="0060553F">
        <w:rPr>
          <w:rFonts w:ascii="Tahoma" w:hAnsi="Tahoma" w:cs="Tahoma"/>
          <w:color w:val="auto"/>
        </w:rPr>
        <w:t xml:space="preserve"> </w:t>
      </w:r>
      <w:r w:rsidRPr="00A33140">
        <w:rPr>
          <w:rFonts w:ascii="Tahoma" w:hAnsi="Tahoma" w:cs="Tahoma"/>
          <w:color w:val="auto"/>
        </w:rPr>
        <w:t xml:space="preserve">każdy z wykonawców </w:t>
      </w:r>
      <w:r>
        <w:rPr>
          <w:rFonts w:ascii="Tahoma" w:hAnsi="Tahoma" w:cs="Tahoma"/>
          <w:color w:val="auto"/>
        </w:rPr>
        <w:t xml:space="preserve">wspólnie </w:t>
      </w:r>
      <w:r w:rsidRPr="00A33140">
        <w:rPr>
          <w:rFonts w:ascii="Tahoma" w:hAnsi="Tahoma" w:cs="Tahoma"/>
          <w:color w:val="auto"/>
        </w:rPr>
        <w:t xml:space="preserve">ubiegających się o udzielenie zamówienia, nie może </w:t>
      </w:r>
      <w:r w:rsidRPr="00037C69">
        <w:rPr>
          <w:rFonts w:ascii="Tahoma" w:hAnsi="Tahoma" w:cs="Tahoma"/>
          <w:color w:val="auto"/>
        </w:rPr>
        <w:t>podlegać wykluczeniu z postępowania na podstawie art. 24 ust. 1 pkt 12-23 oraz ust. 5 pkt 1 ustawy Prawo zamówień publicznych</w:t>
      </w:r>
      <w:r w:rsidRPr="00A33140">
        <w:rPr>
          <w:rFonts w:ascii="Tahoma" w:hAnsi="Tahoma" w:cs="Tahoma"/>
          <w:color w:val="auto"/>
        </w:rPr>
        <w:t>.</w:t>
      </w:r>
    </w:p>
    <w:p w:rsidR="0060553F" w:rsidRPr="001650D7" w:rsidRDefault="0060553F" w:rsidP="008A0671">
      <w:pPr>
        <w:pStyle w:val="Default"/>
        <w:numPr>
          <w:ilvl w:val="1"/>
          <w:numId w:val="45"/>
        </w:numPr>
        <w:jc w:val="both"/>
        <w:rPr>
          <w:rFonts w:ascii="Tahoma" w:hAnsi="Tahoma" w:cs="Tahoma"/>
          <w:color w:val="auto"/>
        </w:rPr>
      </w:pPr>
      <w:r w:rsidRPr="0060553F">
        <w:rPr>
          <w:rFonts w:ascii="Tahoma" w:hAnsi="Tahoma" w:cs="Tahoma"/>
          <w:color w:val="auto"/>
        </w:rPr>
        <w:t xml:space="preserve">Na podstawie art. 24 ust. 1 pkt 12-23 </w:t>
      </w:r>
      <w:r w:rsidRPr="001650D7">
        <w:rPr>
          <w:rFonts w:ascii="Tahoma" w:hAnsi="Tahoma" w:cs="Tahoma"/>
          <w:color w:val="auto"/>
        </w:rPr>
        <w:t>ustawy Prawo zamówień publicznych</w:t>
      </w:r>
      <w:r w:rsidRPr="0060553F">
        <w:rPr>
          <w:rFonts w:ascii="Tahoma" w:hAnsi="Tahoma" w:cs="Tahoma"/>
          <w:color w:val="auto"/>
        </w:rPr>
        <w:t xml:space="preserve"> wyklucza się: </w:t>
      </w:r>
    </w:p>
    <w:p w:rsidR="0060553F"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color w:val="000000"/>
        </w:rPr>
      </w:pPr>
      <w:r w:rsidRPr="00C938A4">
        <w:rPr>
          <w:rFonts w:ascii="Tahoma" w:eastAsia="Calibri" w:hAnsi="Tahoma" w:cs="Tahoma"/>
          <w:color w:val="000000"/>
        </w:rPr>
        <w:t xml:space="preserve">wykonawcę, który nie wykazał spełniania warunków udziału w postępowaniu lub nie wykazał braku podstaw wykluczenia;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color w:val="000000"/>
        </w:rPr>
      </w:pPr>
      <w:r w:rsidRPr="00C938A4">
        <w:rPr>
          <w:rFonts w:ascii="Tahoma" w:eastAsia="Calibri" w:hAnsi="Tahoma" w:cs="Tahoma"/>
          <w:color w:val="000000"/>
        </w:rPr>
        <w:t xml:space="preserve">wykonawcę będącego osobą fizyczną, którego prawomocnie skazano za przestępstwo: </w:t>
      </w:r>
    </w:p>
    <w:p w:rsidR="0060553F" w:rsidRDefault="0060553F" w:rsidP="008A0671">
      <w:pPr>
        <w:pStyle w:val="Akapitzlist"/>
        <w:numPr>
          <w:ilvl w:val="0"/>
          <w:numId w:val="67"/>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o którym mowa wart. 165a, art. 181–188, art. 189a, art. 218–221, art. 228–230a, art. 250a, art. 258 lub art. 270–309 ustawy z dnia 6 czerwca 1997 r. –</w:t>
      </w:r>
      <w:r>
        <w:rPr>
          <w:rFonts w:ascii="Tahoma" w:eastAsia="Calibri" w:hAnsi="Tahoma" w:cs="Tahoma"/>
          <w:color w:val="000000"/>
        </w:rPr>
        <w:t xml:space="preserve"> </w:t>
      </w:r>
      <w:r w:rsidRPr="00FB3841">
        <w:rPr>
          <w:rFonts w:ascii="Tahoma" w:eastAsia="Calibri" w:hAnsi="Tahoma" w:cs="Tahoma"/>
          <w:color w:val="000000"/>
        </w:rPr>
        <w:t>Kodeks karny (Dz. U. poz. 553, z późn. zm.) lub art. 46 lub art. 48 ustawy z dnia 25 czerwca 2010 r. o spor</w:t>
      </w:r>
      <w:r>
        <w:rPr>
          <w:rFonts w:ascii="Tahoma" w:eastAsia="Calibri" w:hAnsi="Tahoma" w:cs="Tahoma"/>
          <w:color w:val="000000"/>
        </w:rPr>
        <w:t>cie (Dz. U. z 2016r. poz. 176),</w:t>
      </w:r>
    </w:p>
    <w:p w:rsidR="0060553F" w:rsidRDefault="0060553F" w:rsidP="008A0671">
      <w:pPr>
        <w:pStyle w:val="Akapitzlist"/>
        <w:numPr>
          <w:ilvl w:val="0"/>
          <w:numId w:val="67"/>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 xml:space="preserve">o charakterze terrorystycznym, o którym mowa w art. 115 § 20 ustawy z dnia 6 czerwca 1997 r. – Kodeks karny, </w:t>
      </w:r>
    </w:p>
    <w:p w:rsidR="0060553F" w:rsidRDefault="0060553F" w:rsidP="008A0671">
      <w:pPr>
        <w:pStyle w:val="Akapitzlist"/>
        <w:numPr>
          <w:ilvl w:val="0"/>
          <w:numId w:val="67"/>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 xml:space="preserve">skarbowe, </w:t>
      </w:r>
    </w:p>
    <w:p w:rsidR="0060553F" w:rsidRPr="00FB3841" w:rsidRDefault="0060553F" w:rsidP="008A0671">
      <w:pPr>
        <w:pStyle w:val="Akapitzlist"/>
        <w:numPr>
          <w:ilvl w:val="0"/>
          <w:numId w:val="67"/>
        </w:numPr>
        <w:autoSpaceDE w:val="0"/>
        <w:autoSpaceDN w:val="0"/>
        <w:adjustRightInd w:val="0"/>
        <w:spacing w:after="27"/>
        <w:ind w:left="1701"/>
        <w:jc w:val="both"/>
        <w:rPr>
          <w:rFonts w:ascii="Tahoma" w:eastAsia="Calibri" w:hAnsi="Tahoma" w:cs="Tahoma"/>
          <w:color w:val="000000"/>
        </w:rPr>
      </w:pPr>
      <w:r w:rsidRPr="00FB3841">
        <w:rPr>
          <w:rFonts w:ascii="Tahoma" w:eastAsia="Calibri" w:hAnsi="Tahoma" w:cs="Tahoma"/>
          <w:color w:val="000000"/>
        </w:rPr>
        <w:t>o którym mowa w art. 9 lub art. 10 ustawy z dnia 15 czerwca 2012 r. o skutkach powierzania wykonywania pracy cudzoziemcom przebywającym wbrew przepisom na terytorium Rzeczypospolitej Polskiej (Dz. U. poz. 769)</w:t>
      </w:r>
      <w:r>
        <w:rPr>
          <w:rFonts w:ascii="Tahoma" w:eastAsia="Calibri" w:hAnsi="Tahoma" w:cs="Tahoma"/>
          <w:color w:val="000000"/>
        </w:rPr>
        <w:t>,</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rPr>
        <w:t xml:space="preserve">wykonawcę, jeżeli urzędującego członka jego organu zarządzającego lub nadzorczego, </w:t>
      </w:r>
      <w:r w:rsidRPr="00C938A4">
        <w:rPr>
          <w:rFonts w:ascii="Tahoma" w:eastAsia="Calibri" w:hAnsi="Tahoma" w:cs="Tahoma"/>
          <w:color w:val="000000"/>
        </w:rPr>
        <w:t xml:space="preserve">wspólnika spółki w spółce jawnej lub partnerskiej albo komplementariusza w spółce komandytowej lub komandytowo-akcyjnej lub prokurenta prawomocnie skazano za przestępstwo, o którym mowa w pkt </w:t>
      </w:r>
      <w:r>
        <w:rPr>
          <w:rFonts w:ascii="Tahoma" w:eastAsia="Calibri" w:hAnsi="Tahoma" w:cs="Tahoma"/>
          <w:color w:val="000000"/>
        </w:rPr>
        <w:t>13</w:t>
      </w:r>
      <w:r w:rsidRPr="00C938A4">
        <w:rPr>
          <w:rFonts w:ascii="Tahoma" w:eastAsia="Calibri" w:hAnsi="Tahoma" w:cs="Tahoma"/>
          <w:color w:val="000000"/>
        </w:rPr>
        <w:t xml:space="preserve">;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0553F"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bezprawnie wpływał lub próbował wpłynąć na czynności zamawiającego lub pozyskać informacje poufne, mogące dać mu przewagę w postępowaniu o udzielenie zamówienia;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color w:val="000000"/>
        </w:rPr>
        <w:t xml:space="preserve">wykonawcę, wobec którego orzeczono tytułem środka zapobiegawczego zakaz ubiegania się o zamówienia publiczne; </w:t>
      </w:r>
    </w:p>
    <w:p w:rsidR="0060553F" w:rsidRPr="00C938A4" w:rsidRDefault="0060553F" w:rsidP="008A0671">
      <w:pPr>
        <w:pStyle w:val="Akapitzlist"/>
        <w:numPr>
          <w:ilvl w:val="0"/>
          <w:numId w:val="70"/>
        </w:numPr>
        <w:autoSpaceDE w:val="0"/>
        <w:autoSpaceDN w:val="0"/>
        <w:adjustRightInd w:val="0"/>
        <w:spacing w:after="27"/>
        <w:ind w:left="1276" w:hanging="567"/>
        <w:jc w:val="both"/>
        <w:rPr>
          <w:rFonts w:ascii="Tahoma" w:eastAsia="Calibri" w:hAnsi="Tahoma" w:cs="Tahoma"/>
        </w:rPr>
      </w:pPr>
      <w:r w:rsidRPr="00C938A4">
        <w:rPr>
          <w:rFonts w:ascii="Tahoma" w:eastAsia="Calibri" w:hAnsi="Tahoma" w:cs="Tahom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0553F" w:rsidRPr="004A2AA0" w:rsidRDefault="0060553F" w:rsidP="0060553F">
      <w:pPr>
        <w:autoSpaceDE w:val="0"/>
        <w:autoSpaceDN w:val="0"/>
        <w:adjustRightInd w:val="0"/>
        <w:spacing w:after="27"/>
        <w:ind w:left="709"/>
        <w:jc w:val="both"/>
        <w:rPr>
          <w:rFonts w:ascii="Tahoma" w:eastAsia="Calibri" w:hAnsi="Tahoma" w:cs="Tahoma"/>
        </w:rPr>
      </w:pPr>
      <w:r w:rsidRPr="004A2AA0">
        <w:rPr>
          <w:rFonts w:ascii="Tahoma" w:eastAsia="Calibri" w:hAnsi="Tahoma" w:cs="Tahoma"/>
          <w:bCs/>
          <w:color w:val="000000"/>
        </w:rPr>
        <w:t xml:space="preserve">Wykluczenie wykonawcy następuje.: </w:t>
      </w:r>
    </w:p>
    <w:p w:rsidR="0060553F" w:rsidRDefault="0060553F" w:rsidP="008A0671">
      <w:pPr>
        <w:pStyle w:val="Akapitzlist"/>
        <w:numPr>
          <w:ilvl w:val="0"/>
          <w:numId w:val="68"/>
        </w:numPr>
        <w:autoSpaceDE w:val="0"/>
        <w:autoSpaceDN w:val="0"/>
        <w:adjustRightInd w:val="0"/>
        <w:spacing w:after="27"/>
        <w:ind w:left="1134"/>
        <w:jc w:val="both"/>
        <w:rPr>
          <w:rFonts w:ascii="Tahoma" w:eastAsia="Calibri" w:hAnsi="Tahoma" w:cs="Tahoma"/>
          <w:color w:val="000000"/>
        </w:rPr>
      </w:pPr>
      <w:r w:rsidRPr="00A41065">
        <w:rPr>
          <w:rFonts w:ascii="Tahoma" w:eastAsia="Calibri" w:hAnsi="Tahoma" w:cs="Tahoma"/>
          <w:color w:val="000000"/>
        </w:rPr>
        <w:t xml:space="preserve">w przypadkach, o których mowa w </w:t>
      </w:r>
      <w:r>
        <w:rPr>
          <w:rFonts w:ascii="Tahoma" w:eastAsia="Calibri" w:hAnsi="Tahoma" w:cs="Tahoma"/>
          <w:color w:val="000000"/>
        </w:rPr>
        <w:t xml:space="preserve">pkt 13 lit. </w:t>
      </w:r>
      <w:r w:rsidRPr="00A41065">
        <w:rPr>
          <w:rFonts w:ascii="Tahoma" w:eastAsia="Calibri" w:hAnsi="Tahoma" w:cs="Tahoma"/>
          <w:color w:val="000000"/>
        </w:rPr>
        <w:t>a</w:t>
      </w:r>
      <w:r>
        <w:rPr>
          <w:rFonts w:ascii="Tahoma" w:eastAsia="Calibri" w:hAnsi="Tahoma" w:cs="Tahoma"/>
          <w:color w:val="000000"/>
        </w:rPr>
        <w:t xml:space="preserve"> – c</w:t>
      </w:r>
      <w:r w:rsidRPr="00A41065">
        <w:rPr>
          <w:rFonts w:ascii="Tahoma" w:eastAsia="Calibri" w:hAnsi="Tahoma" w:cs="Tahoma"/>
          <w:color w:val="000000"/>
        </w:rPr>
        <w:t xml:space="preserve"> i pkt </w:t>
      </w:r>
      <w:r>
        <w:rPr>
          <w:rFonts w:ascii="Tahoma" w:eastAsia="Calibri" w:hAnsi="Tahoma" w:cs="Tahoma"/>
          <w:color w:val="000000"/>
        </w:rPr>
        <w:t>14</w:t>
      </w:r>
      <w:r w:rsidRPr="00A41065">
        <w:rPr>
          <w:rFonts w:ascii="Tahoma" w:eastAsia="Calibri" w:hAnsi="Tahoma" w:cs="Tahoma"/>
          <w:color w:val="000000"/>
        </w:rPr>
        <w:t>, gdy osoba, o której mowa w tych przepisach została skazana za przestępstwo wymieni</w:t>
      </w:r>
      <w:r>
        <w:rPr>
          <w:rFonts w:ascii="Tahoma" w:eastAsia="Calibri" w:hAnsi="Tahoma" w:cs="Tahoma"/>
          <w:color w:val="000000"/>
        </w:rPr>
        <w:t>one w pkt 13</w:t>
      </w:r>
      <w:r w:rsidRPr="00A41065">
        <w:rPr>
          <w:rFonts w:ascii="Tahoma" w:eastAsia="Calibri" w:hAnsi="Tahoma" w:cs="Tahoma"/>
          <w:color w:val="000000"/>
        </w:rPr>
        <w:t xml:space="preserve"> </w:t>
      </w:r>
      <w:r>
        <w:rPr>
          <w:rFonts w:ascii="Tahoma" w:eastAsia="Calibri" w:hAnsi="Tahoma" w:cs="Tahoma"/>
          <w:color w:val="000000"/>
        </w:rPr>
        <w:t xml:space="preserve">lit. </w:t>
      </w:r>
      <w:r w:rsidRPr="00A41065">
        <w:rPr>
          <w:rFonts w:ascii="Tahoma" w:eastAsia="Calibri" w:hAnsi="Tahoma" w:cs="Tahoma"/>
          <w:color w:val="000000"/>
        </w:rPr>
        <w:t xml:space="preserve">a – c, jeżeli nie upłynęło 5 lat od dnia uprawomocnienia się wyroku potwierdzającego zaistnienie jednej z podstaw wykluczenia, chyba że w tym wyroku został określony inny okres wykluczenia; </w:t>
      </w:r>
    </w:p>
    <w:p w:rsidR="0060553F" w:rsidRDefault="0060553F" w:rsidP="008A0671">
      <w:pPr>
        <w:pStyle w:val="Akapitzlist"/>
        <w:numPr>
          <w:ilvl w:val="0"/>
          <w:numId w:val="68"/>
        </w:numPr>
        <w:autoSpaceDE w:val="0"/>
        <w:autoSpaceDN w:val="0"/>
        <w:adjustRightInd w:val="0"/>
        <w:spacing w:after="27"/>
        <w:ind w:left="1134"/>
        <w:jc w:val="both"/>
        <w:rPr>
          <w:rFonts w:ascii="Tahoma" w:eastAsia="Calibri" w:hAnsi="Tahoma" w:cs="Tahoma"/>
          <w:color w:val="000000"/>
        </w:rPr>
      </w:pPr>
      <w:r w:rsidRPr="00A41065">
        <w:rPr>
          <w:rFonts w:ascii="Tahoma" w:eastAsia="Calibri" w:hAnsi="Tahoma" w:cs="Tahoma"/>
          <w:color w:val="000000"/>
        </w:rPr>
        <w:t>w przypadkach, o których mowa</w:t>
      </w:r>
      <w:r>
        <w:rPr>
          <w:rFonts w:ascii="Tahoma" w:eastAsia="Calibri" w:hAnsi="Tahoma" w:cs="Tahoma"/>
          <w:color w:val="000000"/>
        </w:rPr>
        <w:t>:</w:t>
      </w:r>
    </w:p>
    <w:p w:rsidR="0060553F" w:rsidRDefault="0060553F" w:rsidP="008A0671">
      <w:pPr>
        <w:pStyle w:val="Akapitzlist"/>
        <w:numPr>
          <w:ilvl w:val="0"/>
          <w:numId w:val="69"/>
        </w:numPr>
        <w:autoSpaceDE w:val="0"/>
        <w:autoSpaceDN w:val="0"/>
        <w:adjustRightInd w:val="0"/>
        <w:spacing w:after="27"/>
        <w:ind w:left="1560"/>
        <w:jc w:val="both"/>
        <w:rPr>
          <w:rFonts w:ascii="Tahoma" w:eastAsia="Calibri" w:hAnsi="Tahoma" w:cs="Tahoma"/>
          <w:color w:val="000000"/>
        </w:rPr>
      </w:pPr>
      <w:r w:rsidRPr="00A41065">
        <w:rPr>
          <w:rFonts w:ascii="Tahoma" w:eastAsia="Calibri" w:hAnsi="Tahoma" w:cs="Tahoma"/>
          <w:color w:val="000000"/>
        </w:rPr>
        <w:t xml:space="preserve">w </w:t>
      </w:r>
      <w:r>
        <w:rPr>
          <w:rFonts w:ascii="Tahoma" w:eastAsia="Calibri" w:hAnsi="Tahoma" w:cs="Tahoma"/>
          <w:color w:val="000000"/>
        </w:rPr>
        <w:t xml:space="preserve">pkt 13 lit. </w:t>
      </w:r>
      <w:r w:rsidRPr="00A41065">
        <w:rPr>
          <w:rFonts w:ascii="Tahoma" w:eastAsia="Calibri" w:hAnsi="Tahoma" w:cs="Tahoma"/>
          <w:color w:val="000000"/>
        </w:rPr>
        <w:t xml:space="preserve">d i pkt </w:t>
      </w:r>
      <w:r>
        <w:rPr>
          <w:rFonts w:ascii="Tahoma" w:eastAsia="Calibri" w:hAnsi="Tahoma" w:cs="Tahoma"/>
          <w:color w:val="000000"/>
        </w:rPr>
        <w:t>14</w:t>
      </w:r>
      <w:r w:rsidRPr="00A41065">
        <w:rPr>
          <w:rFonts w:ascii="Tahoma" w:eastAsia="Calibri" w:hAnsi="Tahoma" w:cs="Tahoma"/>
          <w:color w:val="000000"/>
        </w:rPr>
        <w:t xml:space="preserve">, gdy osoba, o której mowa w tych przepisach, została skazana za przestępstwo wymienione w pkt </w:t>
      </w:r>
      <w:r>
        <w:rPr>
          <w:rFonts w:ascii="Tahoma" w:eastAsia="Calibri" w:hAnsi="Tahoma" w:cs="Tahoma"/>
          <w:color w:val="000000"/>
        </w:rPr>
        <w:t xml:space="preserve">13 lit. </w:t>
      </w:r>
      <w:r w:rsidRPr="00A41065">
        <w:rPr>
          <w:rFonts w:ascii="Tahoma" w:eastAsia="Calibri" w:hAnsi="Tahoma" w:cs="Tahoma"/>
          <w:color w:val="000000"/>
        </w:rPr>
        <w:t xml:space="preserve">d, </w:t>
      </w:r>
    </w:p>
    <w:p w:rsidR="0060553F" w:rsidRPr="004A2AA0" w:rsidRDefault="0060553F" w:rsidP="008A0671">
      <w:pPr>
        <w:pStyle w:val="Akapitzlist"/>
        <w:numPr>
          <w:ilvl w:val="0"/>
          <w:numId w:val="69"/>
        </w:numPr>
        <w:autoSpaceDE w:val="0"/>
        <w:autoSpaceDN w:val="0"/>
        <w:adjustRightInd w:val="0"/>
        <w:spacing w:after="27"/>
        <w:ind w:left="1560"/>
        <w:jc w:val="both"/>
        <w:rPr>
          <w:rFonts w:ascii="Tahoma" w:eastAsia="Calibri" w:hAnsi="Tahoma" w:cs="Tahoma"/>
          <w:color w:val="000000"/>
        </w:rPr>
      </w:pPr>
      <w:r w:rsidRPr="004A2AA0">
        <w:rPr>
          <w:rFonts w:ascii="Tahoma" w:eastAsia="Calibri" w:hAnsi="Tahoma" w:cs="Tahoma"/>
        </w:rPr>
        <w:t xml:space="preserve">w pkt  </w:t>
      </w:r>
      <w:r>
        <w:rPr>
          <w:rFonts w:ascii="Tahoma" w:eastAsia="Calibri" w:hAnsi="Tahoma" w:cs="Tahoma"/>
        </w:rPr>
        <w:t>15</w:t>
      </w:r>
      <w:r w:rsidRPr="004A2AA0">
        <w:rPr>
          <w:rFonts w:ascii="Tahoma" w:eastAsia="Calibri" w:hAnsi="Tahoma" w:cs="Tahoma"/>
        </w:rPr>
        <w:t>,</w:t>
      </w:r>
    </w:p>
    <w:p w:rsidR="0060553F" w:rsidRDefault="0060553F" w:rsidP="0060553F">
      <w:pPr>
        <w:autoSpaceDE w:val="0"/>
        <w:autoSpaceDN w:val="0"/>
        <w:adjustRightInd w:val="0"/>
        <w:spacing w:after="27"/>
        <w:ind w:left="1200"/>
        <w:jc w:val="both"/>
        <w:rPr>
          <w:rFonts w:ascii="Tahoma" w:eastAsia="Calibri" w:hAnsi="Tahoma" w:cs="Tahoma"/>
          <w:color w:val="000000"/>
        </w:rPr>
      </w:pPr>
      <w:r w:rsidRPr="004A2AA0">
        <w:rPr>
          <w:rFonts w:ascii="Tahoma" w:eastAsia="Calibri" w:hAnsi="Tahoma" w:cs="Tahoma"/>
          <w:color w:val="000000"/>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60553F" w:rsidRDefault="0060553F" w:rsidP="008A0671">
      <w:pPr>
        <w:pStyle w:val="Akapitzlist"/>
        <w:numPr>
          <w:ilvl w:val="0"/>
          <w:numId w:val="68"/>
        </w:numPr>
        <w:autoSpaceDE w:val="0"/>
        <w:autoSpaceDN w:val="0"/>
        <w:adjustRightInd w:val="0"/>
        <w:spacing w:after="27"/>
        <w:ind w:left="1134"/>
        <w:jc w:val="both"/>
        <w:rPr>
          <w:rFonts w:ascii="Tahoma" w:eastAsia="Calibri" w:hAnsi="Tahoma" w:cs="Tahoma"/>
          <w:color w:val="000000"/>
        </w:rPr>
      </w:pPr>
      <w:r w:rsidRPr="0049099F">
        <w:rPr>
          <w:rFonts w:ascii="Tahoma" w:eastAsia="Calibri" w:hAnsi="Tahoma" w:cs="Tahoma"/>
          <w:color w:val="000000"/>
        </w:rPr>
        <w:t>w przy</w:t>
      </w:r>
      <w:r>
        <w:rPr>
          <w:rFonts w:ascii="Tahoma" w:eastAsia="Calibri" w:hAnsi="Tahoma" w:cs="Tahoma"/>
          <w:color w:val="000000"/>
        </w:rPr>
        <w:t>padkach, o których mowa w pkt 18 i pkt 20</w:t>
      </w:r>
      <w:r w:rsidRPr="0049099F">
        <w:rPr>
          <w:rFonts w:ascii="Tahoma" w:eastAsia="Calibri" w:hAnsi="Tahoma" w:cs="Tahoma"/>
          <w:color w:val="000000"/>
        </w:rPr>
        <w:t xml:space="preserve">, jeżeli nie upłynęły 3 lata od dnia zaistnienia zdarzenia będącego podstawą wykluczenia; </w:t>
      </w:r>
    </w:p>
    <w:p w:rsidR="0060553F" w:rsidRDefault="0060553F" w:rsidP="008A0671">
      <w:pPr>
        <w:pStyle w:val="Akapitzlist"/>
        <w:numPr>
          <w:ilvl w:val="0"/>
          <w:numId w:val="68"/>
        </w:numPr>
        <w:autoSpaceDE w:val="0"/>
        <w:autoSpaceDN w:val="0"/>
        <w:adjustRightInd w:val="0"/>
        <w:spacing w:after="27"/>
        <w:ind w:left="1134"/>
        <w:jc w:val="both"/>
        <w:rPr>
          <w:rFonts w:ascii="Tahoma" w:eastAsia="Calibri" w:hAnsi="Tahoma" w:cs="Tahoma"/>
          <w:color w:val="000000"/>
        </w:rPr>
      </w:pPr>
      <w:r w:rsidRPr="002D4377">
        <w:rPr>
          <w:rFonts w:ascii="Tahoma" w:eastAsia="Calibri" w:hAnsi="Tahoma" w:cs="Tahoma"/>
          <w:color w:val="000000"/>
        </w:rPr>
        <w:t>w prz</w:t>
      </w:r>
      <w:r>
        <w:rPr>
          <w:rFonts w:ascii="Tahoma" w:eastAsia="Calibri" w:hAnsi="Tahoma" w:cs="Tahoma"/>
          <w:color w:val="000000"/>
        </w:rPr>
        <w:t>ypadkach, o których mowa w pkt 21</w:t>
      </w:r>
      <w:r w:rsidRPr="002D4377">
        <w:rPr>
          <w:rFonts w:ascii="Tahoma" w:eastAsia="Calibri" w:hAnsi="Tahoma" w:cs="Tahoma"/>
          <w:color w:val="000000"/>
        </w:rPr>
        <w:t xml:space="preserve">, jeżeli nie upłynął okres, na jaki został prawomocnie orzeczony zakaz ubiegania się o zamówienia publiczne; </w:t>
      </w:r>
    </w:p>
    <w:p w:rsidR="0060553F" w:rsidRPr="002D4377" w:rsidRDefault="0060553F" w:rsidP="008A0671">
      <w:pPr>
        <w:pStyle w:val="Akapitzlist"/>
        <w:numPr>
          <w:ilvl w:val="0"/>
          <w:numId w:val="68"/>
        </w:numPr>
        <w:autoSpaceDE w:val="0"/>
        <w:autoSpaceDN w:val="0"/>
        <w:adjustRightInd w:val="0"/>
        <w:spacing w:after="27"/>
        <w:ind w:left="1134"/>
        <w:jc w:val="both"/>
        <w:rPr>
          <w:rFonts w:ascii="Tahoma" w:eastAsia="Calibri" w:hAnsi="Tahoma" w:cs="Tahoma"/>
          <w:color w:val="000000"/>
        </w:rPr>
      </w:pPr>
      <w:r w:rsidRPr="002D4377">
        <w:rPr>
          <w:rFonts w:ascii="Tahoma" w:eastAsia="Calibri" w:hAnsi="Tahoma" w:cs="Tahoma"/>
          <w:color w:val="000000"/>
        </w:rPr>
        <w:t>w prz</w:t>
      </w:r>
      <w:r>
        <w:rPr>
          <w:rFonts w:ascii="Tahoma" w:eastAsia="Calibri" w:hAnsi="Tahoma" w:cs="Tahoma"/>
          <w:color w:val="000000"/>
        </w:rPr>
        <w:t>ypadkach, o których mowa w pkt 22</w:t>
      </w:r>
      <w:r w:rsidRPr="002D4377">
        <w:rPr>
          <w:rFonts w:ascii="Tahoma" w:eastAsia="Calibri" w:hAnsi="Tahoma" w:cs="Tahoma"/>
          <w:color w:val="000000"/>
        </w:rPr>
        <w:t xml:space="preserve">, jeżeli nie upłynął okres obowiązywania zakazu ubiegania się o zamówienia publiczne. </w:t>
      </w:r>
    </w:p>
    <w:p w:rsidR="0060553F" w:rsidRPr="004D6BDA" w:rsidRDefault="0060553F" w:rsidP="008A0671">
      <w:pPr>
        <w:pStyle w:val="Default"/>
        <w:numPr>
          <w:ilvl w:val="1"/>
          <w:numId w:val="45"/>
        </w:numPr>
        <w:jc w:val="both"/>
        <w:rPr>
          <w:rFonts w:ascii="Tahoma" w:hAnsi="Tahoma" w:cs="Tahoma"/>
          <w:color w:val="auto"/>
        </w:rPr>
      </w:pPr>
      <w:r>
        <w:rPr>
          <w:rFonts w:ascii="Tahoma" w:hAnsi="Tahoma" w:cs="Tahoma"/>
          <w:color w:val="auto"/>
        </w:rPr>
        <w:t>N</w:t>
      </w:r>
      <w:r w:rsidRPr="004D6BDA">
        <w:rPr>
          <w:rFonts w:ascii="Tahoma" w:hAnsi="Tahoma" w:cs="Tahoma"/>
          <w:color w:val="auto"/>
        </w:rPr>
        <w:t xml:space="preserve">a podstawie art. 24 ust. </w:t>
      </w:r>
      <w:r>
        <w:rPr>
          <w:rFonts w:ascii="Tahoma" w:hAnsi="Tahoma" w:cs="Tahoma"/>
          <w:color w:val="auto"/>
        </w:rPr>
        <w:t>5</w:t>
      </w:r>
      <w:r w:rsidRPr="004D6BDA">
        <w:rPr>
          <w:rFonts w:ascii="Tahoma" w:hAnsi="Tahoma" w:cs="Tahoma"/>
          <w:color w:val="auto"/>
        </w:rPr>
        <w:t xml:space="preserve"> pkt </w:t>
      </w:r>
      <w:r>
        <w:rPr>
          <w:rFonts w:ascii="Tahoma" w:hAnsi="Tahoma" w:cs="Tahoma"/>
          <w:color w:val="auto"/>
        </w:rPr>
        <w:t xml:space="preserve">1 </w:t>
      </w:r>
      <w:r w:rsidRPr="004D6BDA">
        <w:rPr>
          <w:rFonts w:ascii="Tahoma" w:hAnsi="Tahoma" w:cs="Tahoma"/>
          <w:color w:val="auto"/>
        </w:rPr>
        <w:t>ustawy Prawo zamówień publicznych</w:t>
      </w:r>
      <w:r>
        <w:rPr>
          <w:rFonts w:ascii="Tahoma" w:hAnsi="Tahoma" w:cs="Tahoma"/>
          <w:color w:val="auto"/>
        </w:rPr>
        <w:t xml:space="preserve"> </w:t>
      </w:r>
      <w:r w:rsidRPr="004D6BDA">
        <w:rPr>
          <w:rFonts w:ascii="Tahoma" w:hAnsi="Tahoma" w:cs="Tahoma"/>
          <w:color w:val="auto"/>
        </w:rPr>
        <w:t xml:space="preserve">wyklucza </w:t>
      </w:r>
      <w:r>
        <w:rPr>
          <w:rFonts w:ascii="Tahoma" w:hAnsi="Tahoma" w:cs="Tahoma"/>
          <w:color w:val="auto"/>
        </w:rPr>
        <w:t xml:space="preserve">się z </w:t>
      </w:r>
      <w:r w:rsidRPr="004D6BDA">
        <w:rPr>
          <w:rFonts w:ascii="Tahoma" w:hAnsi="Tahoma" w:cs="Tahoma"/>
          <w:color w:val="auto"/>
        </w:rPr>
        <w:t xml:space="preserve">postępowania wykonawcę, </w:t>
      </w:r>
      <w:r>
        <w:rPr>
          <w:rFonts w:ascii="Tahoma" w:hAnsi="Tahoma" w:cs="Tahoma"/>
          <w:color w:val="auto"/>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poz, 978, 1259, 1513, 1830 i 1844 oraz z 2016 poz. 615) lub którego upadłość ogłoszono, z wyjątkiem wykonawcy, który po ogłoszeniu upadłości zawarł układ zatwierdzony prawomocnym postanowieniem sądu, jeżeli układ nie przewiduje zaspokojenia wierzycieli przez likwidację</w:t>
      </w:r>
      <w:r w:rsidR="00882E01">
        <w:rPr>
          <w:rFonts w:ascii="Tahoma" w:hAnsi="Tahoma" w:cs="Tahoma"/>
          <w:color w:val="auto"/>
        </w:rPr>
        <w:t xml:space="preserve"> majątku u</w:t>
      </w:r>
      <w:r>
        <w:rPr>
          <w:rFonts w:ascii="Tahoma" w:hAnsi="Tahoma" w:cs="Tahoma"/>
          <w:color w:val="auto"/>
        </w:rPr>
        <w:t xml:space="preserve">padłego, chyba że sąd zarządził likwidacje jego majątku w trybie art. </w:t>
      </w:r>
      <w:r w:rsidR="00882E01">
        <w:rPr>
          <w:rFonts w:ascii="Tahoma" w:hAnsi="Tahoma" w:cs="Tahoma"/>
          <w:color w:val="auto"/>
        </w:rPr>
        <w:t>366 ust. 1 ustawy z dnia 28 lutego 2003 r. – Prawo upadłościowe (Dz.</w:t>
      </w:r>
      <w:r w:rsidR="00CA2CB5">
        <w:rPr>
          <w:rFonts w:ascii="Tahoma" w:hAnsi="Tahoma" w:cs="Tahoma"/>
          <w:color w:val="auto"/>
        </w:rPr>
        <w:t xml:space="preserve"> </w:t>
      </w:r>
      <w:r w:rsidR="00882E01">
        <w:rPr>
          <w:rFonts w:ascii="Tahoma" w:hAnsi="Tahoma" w:cs="Tahoma"/>
          <w:color w:val="auto"/>
        </w:rPr>
        <w:t>U. z 2015 poz. 233, 978, 1166, 1259 i 1844 oraz 2016 r. poz. 615)</w:t>
      </w:r>
      <w:r w:rsidRPr="004D6BDA">
        <w:rPr>
          <w:rFonts w:ascii="Tahoma" w:hAnsi="Tahoma" w:cs="Tahoma"/>
          <w:color w:val="auto"/>
        </w:rPr>
        <w:t>.</w:t>
      </w:r>
    </w:p>
    <w:p w:rsidR="00AD618F" w:rsidRPr="006F19E0" w:rsidRDefault="00AD618F" w:rsidP="008A0671">
      <w:pPr>
        <w:pStyle w:val="Default"/>
        <w:numPr>
          <w:ilvl w:val="1"/>
          <w:numId w:val="45"/>
        </w:numPr>
        <w:jc w:val="both"/>
        <w:rPr>
          <w:rFonts w:ascii="Tahoma" w:hAnsi="Tahoma" w:cs="Tahoma"/>
          <w:color w:val="auto"/>
        </w:rPr>
      </w:pPr>
      <w:r w:rsidRPr="009A1C23">
        <w:rPr>
          <w:rFonts w:ascii="Tahoma" w:hAnsi="Tahoma" w:cs="Tahoma"/>
        </w:rPr>
        <w:t xml:space="preserve">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rsidRPr="00AD0FC5">
        <w:rPr>
          <w:rFonts w:ascii="Tahoma" w:hAnsi="Tahoma" w:cs="Tahoma"/>
        </w:rPr>
        <w:t xml:space="preserve">Wykonawca nie podlega wykluczeniu, jeżeli zamawiający, uwzględniając wagę i szczególne okoliczności czynu wykonawcy, uzna za wystarczające dowody przedstawione zgodnie z  </w:t>
      </w:r>
      <w:r>
        <w:rPr>
          <w:rFonts w:ascii="Tahoma" w:hAnsi="Tahoma" w:cs="Tahoma"/>
        </w:rPr>
        <w:t>powyższymi postanowieniami.</w:t>
      </w:r>
    </w:p>
    <w:p w:rsidR="00AD618F" w:rsidRPr="00FC06F3" w:rsidRDefault="00AD618F" w:rsidP="008A0671">
      <w:pPr>
        <w:pStyle w:val="Default"/>
        <w:numPr>
          <w:ilvl w:val="1"/>
          <w:numId w:val="45"/>
        </w:numPr>
        <w:jc w:val="both"/>
        <w:rPr>
          <w:rFonts w:ascii="Tahoma" w:hAnsi="Tahoma" w:cs="Tahoma"/>
          <w:color w:val="auto"/>
        </w:rPr>
      </w:pPr>
      <w:r w:rsidRPr="009A1C23">
        <w:rPr>
          <w:rFonts w:ascii="Tahoma" w:hAnsi="Tahoma" w:cs="Tahoma"/>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rsidR="00AD618F" w:rsidRDefault="00AD618F" w:rsidP="008A0671">
      <w:pPr>
        <w:pStyle w:val="Default"/>
        <w:numPr>
          <w:ilvl w:val="1"/>
          <w:numId w:val="45"/>
        </w:numPr>
        <w:jc w:val="both"/>
        <w:rPr>
          <w:rFonts w:ascii="Tahoma" w:hAnsi="Tahoma" w:cs="Tahoma"/>
          <w:color w:val="auto"/>
        </w:rPr>
      </w:pPr>
      <w:r w:rsidRPr="00191A9B">
        <w:rPr>
          <w:rFonts w:ascii="Tahoma" w:eastAsia="Calibri" w:hAnsi="Tahoma" w:cs="Tahoma"/>
        </w:rPr>
        <w:t xml:space="preserve">Na potwierdzenie spełnienia opisanych powyżej warunków </w:t>
      </w:r>
      <w:r>
        <w:rPr>
          <w:rFonts w:ascii="Tahoma" w:eastAsia="Calibri" w:hAnsi="Tahoma" w:cs="Tahoma"/>
        </w:rPr>
        <w:t>z</w:t>
      </w:r>
      <w:r w:rsidRPr="00191A9B">
        <w:rPr>
          <w:rFonts w:ascii="Tahoma" w:eastAsia="Calibri" w:hAnsi="Tahoma" w:cs="Tahoma"/>
        </w:rPr>
        <w:t xml:space="preserve">amawiający będzie żądał oświadczeń w zakresie wskazanym przez </w:t>
      </w:r>
      <w:r>
        <w:rPr>
          <w:rFonts w:ascii="Tahoma" w:eastAsia="Calibri" w:hAnsi="Tahoma" w:cs="Tahoma"/>
        </w:rPr>
        <w:t>z</w:t>
      </w:r>
      <w:r w:rsidRPr="00191A9B">
        <w:rPr>
          <w:rFonts w:ascii="Tahoma" w:eastAsia="Calibri" w:hAnsi="Tahoma" w:cs="Tahoma"/>
        </w:rPr>
        <w:t xml:space="preserve">amawiającego oraz dokumentów potwierdzających spełnienie warunków uprawniających do ubiegania się o zamówienie publiczne. </w:t>
      </w:r>
    </w:p>
    <w:p w:rsidR="00AD618F" w:rsidRPr="00D47297" w:rsidRDefault="00AD618F" w:rsidP="008A0671">
      <w:pPr>
        <w:pStyle w:val="Default"/>
        <w:numPr>
          <w:ilvl w:val="1"/>
          <w:numId w:val="45"/>
        </w:numPr>
        <w:jc w:val="both"/>
        <w:rPr>
          <w:rFonts w:ascii="Tahoma" w:hAnsi="Tahoma" w:cs="Tahoma"/>
          <w:color w:val="auto"/>
        </w:rPr>
      </w:pPr>
      <w:r w:rsidRPr="00D47297">
        <w:rPr>
          <w:rFonts w:ascii="Tahoma" w:eastAsia="Calibri" w:hAnsi="Tahoma" w:cs="Tahoma"/>
        </w:rPr>
        <w:t>Niespełnienie powyższych warunków będzie skutkowało wykluczeniem z postępowania zgodnie z art. 24 ustawy Prawo zamówięń publiczncych.</w:t>
      </w:r>
    </w:p>
    <w:p w:rsidR="00AD618F" w:rsidRPr="00191A9B" w:rsidRDefault="00AD618F" w:rsidP="008A0671">
      <w:pPr>
        <w:pStyle w:val="Default"/>
        <w:numPr>
          <w:ilvl w:val="1"/>
          <w:numId w:val="45"/>
        </w:numPr>
        <w:jc w:val="both"/>
        <w:rPr>
          <w:rFonts w:ascii="Tahoma" w:hAnsi="Tahoma" w:cs="Tahoma"/>
          <w:color w:val="auto"/>
        </w:rPr>
      </w:pPr>
      <w:r w:rsidRPr="00191A9B">
        <w:rPr>
          <w:rFonts w:ascii="Tahoma" w:eastAsia="Calibri" w:hAnsi="Tahoma" w:cs="Tahoma"/>
        </w:rPr>
        <w:t>Zamawiający może wykluczyć wykonawcę na każdym etapie postępowania o udzielenie zamówienia. Ofertę wykonawcy wykluczonego uznaje się za odrzuconą.</w:t>
      </w:r>
    </w:p>
    <w:p w:rsidR="00FC06F3" w:rsidRPr="009A1C23" w:rsidRDefault="00FC06F3" w:rsidP="00FC06F3">
      <w:pPr>
        <w:pStyle w:val="Default"/>
        <w:ind w:left="709"/>
        <w:jc w:val="both"/>
        <w:rPr>
          <w:rFonts w:ascii="Tahoma" w:hAnsi="Tahoma" w:cs="Tahoma"/>
          <w:color w:val="auto"/>
        </w:rPr>
      </w:pPr>
    </w:p>
    <w:p w:rsidR="00981E00" w:rsidRDefault="002C0DA2" w:rsidP="002C0DA2">
      <w:pPr>
        <w:pStyle w:val="Default"/>
        <w:numPr>
          <w:ilvl w:val="0"/>
          <w:numId w:val="3"/>
        </w:numPr>
        <w:ind w:hanging="720"/>
        <w:jc w:val="both"/>
        <w:rPr>
          <w:rFonts w:ascii="Tahoma" w:hAnsi="Tahoma" w:cs="Tahoma"/>
          <w:b/>
          <w:bCs/>
          <w:color w:val="auto"/>
          <w:sz w:val="28"/>
          <w:szCs w:val="28"/>
        </w:rPr>
      </w:pPr>
      <w:r>
        <w:rPr>
          <w:rFonts w:ascii="Tahoma" w:hAnsi="Tahoma" w:cs="Tahoma"/>
          <w:b/>
          <w:bCs/>
          <w:color w:val="auto"/>
          <w:sz w:val="28"/>
          <w:szCs w:val="28"/>
        </w:rPr>
        <w:t xml:space="preserve">Wykaz dokumentów </w:t>
      </w:r>
      <w:r w:rsidR="00981E00">
        <w:rPr>
          <w:rFonts w:ascii="Tahoma" w:hAnsi="Tahoma" w:cs="Tahoma"/>
          <w:b/>
          <w:bCs/>
          <w:color w:val="auto"/>
          <w:sz w:val="28"/>
          <w:szCs w:val="28"/>
        </w:rPr>
        <w:t>potwierdzających spełnianie warunków udziału w postępowaniu oraz brak podstaw do wykluczenia.</w:t>
      </w:r>
    </w:p>
    <w:p w:rsidR="00DB3950" w:rsidRPr="00DB3950" w:rsidRDefault="00DB3950" w:rsidP="00DB3950">
      <w:pPr>
        <w:pStyle w:val="Default"/>
        <w:ind w:left="720"/>
        <w:jc w:val="both"/>
        <w:rPr>
          <w:rFonts w:ascii="Tahoma" w:hAnsi="Tahoma" w:cs="Tahoma"/>
          <w:b/>
          <w:bCs/>
          <w:color w:val="auto"/>
          <w:sz w:val="16"/>
          <w:szCs w:val="16"/>
        </w:rPr>
      </w:pPr>
    </w:p>
    <w:p w:rsidR="00322BC6" w:rsidRDefault="004B587C" w:rsidP="00322BC6">
      <w:pPr>
        <w:pStyle w:val="Default"/>
        <w:numPr>
          <w:ilvl w:val="1"/>
          <w:numId w:val="34"/>
        </w:numPr>
        <w:jc w:val="both"/>
        <w:rPr>
          <w:rFonts w:ascii="Tahoma" w:hAnsi="Tahoma" w:cs="Tahoma"/>
          <w:color w:val="auto"/>
        </w:rPr>
      </w:pPr>
      <w:r w:rsidRPr="00322BC6">
        <w:rPr>
          <w:rFonts w:ascii="Tahoma" w:eastAsia="Calibri" w:hAnsi="Tahoma" w:cs="Tahoma"/>
          <w:bCs/>
          <w:color w:val="auto"/>
        </w:rPr>
        <w:t xml:space="preserve">W celu wstępnego wykazania </w:t>
      </w:r>
      <w:r w:rsidRPr="00322BC6">
        <w:rPr>
          <w:rFonts w:ascii="Tahoma" w:hAnsi="Tahoma" w:cs="Tahoma"/>
          <w:color w:val="auto"/>
          <w:lang w:eastAsia="en-US"/>
        </w:rPr>
        <w:t xml:space="preserve">że wykonawca spełnia warunki udziału w postępowaniu należy złożyć </w:t>
      </w:r>
      <w:r w:rsidR="00BF21CC" w:rsidRPr="00322BC6">
        <w:rPr>
          <w:rFonts w:ascii="Tahoma" w:hAnsi="Tahoma" w:cs="Tahoma"/>
          <w:color w:val="auto"/>
          <w:lang w:eastAsia="en-US"/>
        </w:rPr>
        <w:t xml:space="preserve">aktualne na dzień składania ofert </w:t>
      </w:r>
      <w:r w:rsidRPr="00322BC6">
        <w:rPr>
          <w:rFonts w:ascii="Tahoma" w:hAnsi="Tahoma" w:cs="Tahoma"/>
          <w:color w:val="auto"/>
          <w:lang w:eastAsia="en-US"/>
        </w:rPr>
        <w:t xml:space="preserve">oświadczenie, </w:t>
      </w:r>
      <w:r w:rsidRPr="00322BC6">
        <w:rPr>
          <w:rFonts w:ascii="Tahoma" w:hAnsi="Tahoma" w:cs="Tahoma"/>
          <w:color w:val="auto"/>
        </w:rPr>
        <w:t xml:space="preserve">że wykonawca spełnia warunki udziału w postępowaniu, </w:t>
      </w:r>
      <w:r w:rsidRPr="00322BC6">
        <w:rPr>
          <w:rFonts w:ascii="Tahoma" w:hAnsi="Tahoma" w:cs="Tahoma"/>
          <w:color w:val="auto"/>
          <w:lang w:eastAsia="en-US"/>
        </w:rPr>
        <w:t>o których mowa w pkt 5.1</w:t>
      </w:r>
      <w:r w:rsidR="00EA15D0">
        <w:rPr>
          <w:rFonts w:ascii="Tahoma" w:hAnsi="Tahoma" w:cs="Tahoma"/>
          <w:color w:val="auto"/>
          <w:lang w:eastAsia="en-US"/>
        </w:rPr>
        <w:t xml:space="preserve"> ppkt 1 </w:t>
      </w:r>
      <w:r w:rsidRPr="00322BC6">
        <w:rPr>
          <w:rFonts w:ascii="Tahoma" w:hAnsi="Tahoma" w:cs="Tahoma"/>
          <w:color w:val="auto"/>
          <w:lang w:eastAsia="en-US"/>
        </w:rPr>
        <w:t xml:space="preserve">SIWZ – wzór oświadczenia stanowi </w:t>
      </w:r>
      <w:r w:rsidRPr="00322BC6">
        <w:rPr>
          <w:rFonts w:ascii="Tahoma" w:hAnsi="Tahoma" w:cs="Tahoma"/>
          <w:b/>
          <w:color w:val="auto"/>
          <w:lang w:eastAsia="en-US"/>
        </w:rPr>
        <w:t>załącznik nr 2  do SIWZ</w:t>
      </w:r>
      <w:r w:rsidRPr="00322BC6">
        <w:rPr>
          <w:rFonts w:ascii="Tahoma" w:eastAsia="Calibri" w:hAnsi="Tahoma" w:cs="Tahoma"/>
          <w:b/>
          <w:color w:val="auto"/>
        </w:rPr>
        <w:t>.</w:t>
      </w:r>
      <w:r w:rsidRPr="00322BC6">
        <w:rPr>
          <w:rFonts w:ascii="Tahoma" w:hAnsi="Tahoma" w:cs="Tahoma"/>
          <w:color w:val="auto"/>
        </w:rPr>
        <w:t xml:space="preserve"> </w:t>
      </w:r>
    </w:p>
    <w:p w:rsidR="004B587C" w:rsidRDefault="004B587C" w:rsidP="00322BC6">
      <w:pPr>
        <w:pStyle w:val="Default"/>
        <w:numPr>
          <w:ilvl w:val="1"/>
          <w:numId w:val="34"/>
        </w:numPr>
        <w:jc w:val="both"/>
        <w:rPr>
          <w:rFonts w:ascii="Tahoma" w:hAnsi="Tahoma" w:cs="Tahoma"/>
          <w:color w:val="auto"/>
        </w:rPr>
      </w:pPr>
      <w:r w:rsidRPr="00322BC6">
        <w:rPr>
          <w:rFonts w:ascii="Tahoma" w:eastAsia="Calibri" w:hAnsi="Tahoma" w:cs="Tahoma"/>
          <w:bCs/>
          <w:color w:val="auto"/>
        </w:rPr>
        <w:t xml:space="preserve">W celu wstępnego wykazania </w:t>
      </w:r>
      <w:r w:rsidRPr="00322BC6">
        <w:rPr>
          <w:rFonts w:ascii="Tahoma" w:hAnsi="Tahoma" w:cs="Tahoma"/>
          <w:color w:val="auto"/>
          <w:lang w:eastAsia="en-US"/>
        </w:rPr>
        <w:t xml:space="preserve">że wykonawca </w:t>
      </w:r>
      <w:r w:rsidR="00BF21CC" w:rsidRPr="00322BC6">
        <w:rPr>
          <w:rFonts w:ascii="Tahoma" w:hAnsi="Tahoma" w:cs="Tahoma"/>
          <w:color w:val="auto"/>
          <w:lang w:eastAsia="en-US"/>
        </w:rPr>
        <w:t>nie podlega wykluczeniu z </w:t>
      </w:r>
      <w:r w:rsidRPr="00322BC6">
        <w:rPr>
          <w:rFonts w:ascii="Tahoma" w:hAnsi="Tahoma" w:cs="Tahoma"/>
          <w:color w:val="auto"/>
          <w:lang w:eastAsia="en-US"/>
        </w:rPr>
        <w:t xml:space="preserve">postępowania należy złożyć </w:t>
      </w:r>
      <w:r w:rsidR="00BF21CC" w:rsidRPr="00322BC6">
        <w:rPr>
          <w:rFonts w:ascii="Tahoma" w:hAnsi="Tahoma" w:cs="Tahoma"/>
          <w:color w:val="auto"/>
          <w:lang w:eastAsia="en-US"/>
        </w:rPr>
        <w:t xml:space="preserve">aktualne na dzień składania ofert </w:t>
      </w:r>
      <w:r w:rsidR="00BF21CC" w:rsidRPr="00322BC6">
        <w:rPr>
          <w:rFonts w:ascii="Tahoma" w:hAnsi="Tahoma" w:cs="Tahoma"/>
          <w:color w:val="auto"/>
        </w:rPr>
        <w:t xml:space="preserve">oświadczenie, że wykonawca nie podlega wykluczeniu z udziału w postępowaniu, na podstawie przesłanek określonych w </w:t>
      </w:r>
      <w:r w:rsidR="00EA15D0">
        <w:rPr>
          <w:rFonts w:ascii="Tahoma" w:hAnsi="Tahoma" w:cs="Tahoma"/>
          <w:color w:val="auto"/>
          <w:lang w:eastAsia="en-US"/>
        </w:rPr>
        <w:t xml:space="preserve">pkt 5.1 ppkt </w:t>
      </w:r>
      <w:r w:rsidR="009A09D8">
        <w:rPr>
          <w:rFonts w:ascii="Tahoma" w:hAnsi="Tahoma" w:cs="Tahoma"/>
          <w:color w:val="auto"/>
          <w:lang w:eastAsia="en-US"/>
        </w:rPr>
        <w:t>2</w:t>
      </w:r>
      <w:r w:rsidR="00EA15D0">
        <w:rPr>
          <w:rFonts w:ascii="Tahoma" w:hAnsi="Tahoma" w:cs="Tahoma"/>
          <w:color w:val="auto"/>
          <w:lang w:eastAsia="en-US"/>
        </w:rPr>
        <w:t xml:space="preserve"> </w:t>
      </w:r>
      <w:r w:rsidR="00BF21CC" w:rsidRPr="00322BC6">
        <w:rPr>
          <w:rFonts w:ascii="Tahoma" w:hAnsi="Tahoma" w:cs="Tahoma"/>
          <w:color w:val="auto"/>
          <w:lang w:eastAsia="en-US"/>
        </w:rPr>
        <w:t>SIWZ</w:t>
      </w:r>
      <w:r w:rsidR="00BF21CC" w:rsidRPr="00322BC6">
        <w:rPr>
          <w:rFonts w:ascii="Tahoma" w:hAnsi="Tahoma" w:cs="Tahoma"/>
          <w:color w:val="auto"/>
        </w:rPr>
        <w:t xml:space="preserve"> – </w:t>
      </w:r>
      <w:r w:rsidR="00BF21CC" w:rsidRPr="00322BC6">
        <w:rPr>
          <w:rFonts w:ascii="Tahoma" w:hAnsi="Tahoma" w:cs="Tahoma"/>
          <w:color w:val="auto"/>
          <w:lang w:eastAsia="en-US"/>
        </w:rPr>
        <w:t xml:space="preserve">wzór oświadczenia stanowi </w:t>
      </w:r>
      <w:r w:rsidR="00BF21CC" w:rsidRPr="00322BC6">
        <w:rPr>
          <w:rFonts w:ascii="Tahoma" w:hAnsi="Tahoma" w:cs="Tahoma"/>
          <w:b/>
          <w:color w:val="auto"/>
          <w:lang w:eastAsia="en-US"/>
        </w:rPr>
        <w:t>załącznik nr 3 do SIWZ</w:t>
      </w:r>
      <w:r w:rsidR="00BF21CC" w:rsidRPr="00322BC6">
        <w:rPr>
          <w:rFonts w:ascii="Tahoma" w:hAnsi="Tahoma" w:cs="Tahoma"/>
          <w:color w:val="auto"/>
          <w:lang w:eastAsia="en-US"/>
        </w:rPr>
        <w:t>.</w:t>
      </w:r>
    </w:p>
    <w:p w:rsidR="00845AD0" w:rsidRDefault="00845AD0" w:rsidP="00845AD0">
      <w:pPr>
        <w:pStyle w:val="Default"/>
        <w:numPr>
          <w:ilvl w:val="1"/>
          <w:numId w:val="34"/>
        </w:numPr>
        <w:jc w:val="both"/>
        <w:rPr>
          <w:rFonts w:ascii="Tahoma" w:hAnsi="Tahoma" w:cs="Tahoma"/>
          <w:color w:val="000000" w:themeColor="text1"/>
        </w:rPr>
      </w:pPr>
      <w:r w:rsidRPr="000A3751">
        <w:rPr>
          <w:rFonts w:ascii="Tahoma" w:hAnsi="Tahoma" w:cs="Tahoma"/>
          <w:color w:val="000000" w:themeColor="text1"/>
        </w:rPr>
        <w:t xml:space="preserve">W przypadku wspólnego ubiegania się o zamówienie przez wykonawców oświadczenie,  o którym mowa w pkt 6.1 składa każdy z wykonawców wspólnie ubiegających się o zamówienie w zakresie, w którym każdy z wykonawców wykazuje spełnianie warunków udziału w postępowaniu. Oświadczenie, o którym mowa w pkt 6.2 składa każdy z wykonawców wspólnie ubiegających się o zamówienie. </w:t>
      </w:r>
    </w:p>
    <w:p w:rsidR="00845AD0" w:rsidRPr="00845AD0" w:rsidRDefault="00845AD0" w:rsidP="00845AD0">
      <w:pPr>
        <w:pStyle w:val="Default"/>
        <w:numPr>
          <w:ilvl w:val="1"/>
          <w:numId w:val="34"/>
        </w:numPr>
        <w:jc w:val="both"/>
        <w:rPr>
          <w:rFonts w:ascii="Tahoma" w:hAnsi="Tahoma" w:cs="Tahoma"/>
          <w:color w:val="000000" w:themeColor="text1"/>
        </w:rPr>
      </w:pPr>
      <w:r w:rsidRPr="00845AD0">
        <w:rPr>
          <w:rFonts w:ascii="Tahoma" w:hAnsi="Tahoma" w:cs="Tahoma"/>
          <w:color w:val="000000" w:themeColor="text1"/>
        </w:rPr>
        <w:t xml:space="preserve">W celu potwierdzenia spełniania warunków udziału oraz braku podstaw wykluczenia wykonawcy z postępowania o udzielenie zamówienia na podstawie okoliczności, o których mowa w art. 24 ustawy Prawo zamówień publicznych, zamawiający wezwie wykonawcę, którego oferta została najwyżej oceniona, do złożenia w wyznaczonym, nie krótszym niż </w:t>
      </w:r>
      <w:r>
        <w:rPr>
          <w:rFonts w:ascii="Tahoma" w:hAnsi="Tahoma" w:cs="Tahoma"/>
          <w:color w:val="000000" w:themeColor="text1"/>
        </w:rPr>
        <w:t xml:space="preserve">5 </w:t>
      </w:r>
      <w:r w:rsidRPr="00845AD0">
        <w:rPr>
          <w:rFonts w:ascii="Tahoma" w:hAnsi="Tahoma" w:cs="Tahoma"/>
          <w:color w:val="000000" w:themeColor="text1"/>
        </w:rPr>
        <w:t>dni, terminie aktualnych na dzień złożenia następujących dokumentów:</w:t>
      </w:r>
    </w:p>
    <w:p w:rsidR="00B74E1E" w:rsidRPr="00F36130" w:rsidRDefault="00024D0F" w:rsidP="008D51FB">
      <w:pPr>
        <w:pStyle w:val="Default"/>
        <w:numPr>
          <w:ilvl w:val="0"/>
          <w:numId w:val="72"/>
        </w:numPr>
        <w:ind w:left="1276" w:hanging="567"/>
        <w:jc w:val="both"/>
        <w:rPr>
          <w:rFonts w:ascii="Tahoma" w:hAnsi="Tahoma" w:cs="Tahoma"/>
          <w:color w:val="auto"/>
        </w:rPr>
      </w:pPr>
      <w:r w:rsidRPr="00F36130">
        <w:rPr>
          <w:rFonts w:ascii="Tahoma" w:hAnsi="Tahoma" w:cs="Tahoma"/>
          <w:color w:val="auto"/>
        </w:rPr>
        <w:t>z</w:t>
      </w:r>
      <w:r w:rsidR="00B74E1E" w:rsidRPr="00F36130">
        <w:rPr>
          <w:rFonts w:ascii="Tahoma" w:hAnsi="Tahoma" w:cs="Tahoma"/>
          <w:color w:val="auto"/>
        </w:rPr>
        <w:t>ezwoleni</w:t>
      </w:r>
      <w:r w:rsidR="00ED469A" w:rsidRPr="00F36130">
        <w:rPr>
          <w:rFonts w:ascii="Tahoma" w:hAnsi="Tahoma" w:cs="Tahoma"/>
          <w:color w:val="auto"/>
        </w:rPr>
        <w:t>a</w:t>
      </w:r>
      <w:r w:rsidRPr="00F36130">
        <w:rPr>
          <w:rFonts w:ascii="Tahoma" w:hAnsi="Tahoma" w:cs="Tahoma"/>
          <w:color w:val="auto"/>
        </w:rPr>
        <w:t xml:space="preserve"> na prowadzeni</w:t>
      </w:r>
      <w:r w:rsidR="00EA5771" w:rsidRPr="00F36130">
        <w:rPr>
          <w:rFonts w:ascii="Tahoma" w:hAnsi="Tahoma" w:cs="Tahoma"/>
          <w:color w:val="auto"/>
        </w:rPr>
        <w:t>e</w:t>
      </w:r>
      <w:r w:rsidRPr="00F36130">
        <w:rPr>
          <w:rFonts w:ascii="Tahoma" w:hAnsi="Tahoma" w:cs="Tahoma"/>
          <w:color w:val="auto"/>
        </w:rPr>
        <w:t xml:space="preserve"> </w:t>
      </w:r>
      <w:r w:rsidR="00EA5771" w:rsidRPr="00F36130">
        <w:rPr>
          <w:rFonts w:ascii="Tahoma" w:hAnsi="Tahoma" w:cs="Tahoma"/>
          <w:color w:val="auto"/>
        </w:rPr>
        <w:t xml:space="preserve">działalności bankowej wydane </w:t>
      </w:r>
      <w:r w:rsidR="008D51FB" w:rsidRPr="00F36130">
        <w:rPr>
          <w:rFonts w:ascii="Tahoma" w:hAnsi="Tahoma" w:cs="Tahoma"/>
          <w:color w:val="auto"/>
        </w:rPr>
        <w:t xml:space="preserve">przez Komisję Nadzoru Bankowego </w:t>
      </w:r>
      <w:r w:rsidR="00B74E1E" w:rsidRPr="00F36130">
        <w:rPr>
          <w:rFonts w:ascii="Tahoma" w:hAnsi="Tahoma" w:cs="Tahoma"/>
          <w:color w:val="auto"/>
        </w:rPr>
        <w:t>lub inny dokument potwierdzający możliwość prowadzenia działalności bankowej</w:t>
      </w:r>
      <w:r w:rsidR="00E211D7" w:rsidRPr="00F36130">
        <w:rPr>
          <w:rFonts w:ascii="Tahoma" w:hAnsi="Tahoma" w:cs="Tahoma"/>
          <w:color w:val="auto"/>
        </w:rPr>
        <w:t xml:space="preserve"> jeżeli przepisy ustawy z dnia 29 sierpnia 1997r. Prawo bankowe (t.j. Dz.U. z 2015 r. poz. 128 ze zm.) nie wymagają, aby wykonawca posiadał takie zezwolenie</w:t>
      </w:r>
      <w:r w:rsidR="00B74E1E" w:rsidRPr="00F36130">
        <w:rPr>
          <w:rFonts w:ascii="Tahoma" w:hAnsi="Tahoma" w:cs="Tahoma"/>
          <w:color w:val="auto"/>
        </w:rPr>
        <w:t>;</w:t>
      </w:r>
    </w:p>
    <w:p w:rsidR="009211E8" w:rsidRDefault="009211E8" w:rsidP="008A0671">
      <w:pPr>
        <w:pStyle w:val="Default"/>
        <w:numPr>
          <w:ilvl w:val="0"/>
          <w:numId w:val="72"/>
        </w:numPr>
        <w:ind w:left="1276" w:hanging="567"/>
        <w:jc w:val="both"/>
        <w:rPr>
          <w:rFonts w:ascii="Tahoma" w:hAnsi="Tahoma" w:cs="Tahoma"/>
        </w:rPr>
      </w:pPr>
      <w:r w:rsidRPr="00F36130">
        <w:rPr>
          <w:rFonts w:ascii="Tahoma" w:hAnsi="Tahoma" w:cs="Tahoma"/>
          <w:color w:val="auto"/>
        </w:rPr>
        <w:t>odpisu z właściwego rejestru lub z centralnej ewidencji i informacji</w:t>
      </w:r>
      <w:r w:rsidRPr="00E762E1">
        <w:rPr>
          <w:rFonts w:ascii="Tahoma" w:hAnsi="Tahoma" w:cs="Tahoma"/>
        </w:rPr>
        <w:t xml:space="preserve"> o działalności gospodarczej, jeżeli odrębne przepisy wymagają wpisu do rejestru lub ewidencji, w celu potwierdzenia braku podstaw wykluczenia na podstawie art. 24 ust. 5 pkt 1 ustawy Prawo zamówień publicznych.</w:t>
      </w:r>
    </w:p>
    <w:p w:rsidR="00B74E1E" w:rsidRPr="00B74E1E" w:rsidRDefault="00B74E1E" w:rsidP="00B74E1E">
      <w:pPr>
        <w:pStyle w:val="Default"/>
        <w:numPr>
          <w:ilvl w:val="1"/>
          <w:numId w:val="34"/>
        </w:numPr>
        <w:jc w:val="both"/>
        <w:rPr>
          <w:rFonts w:ascii="Tahoma" w:hAnsi="Tahoma" w:cs="Tahoma"/>
          <w:color w:val="000000" w:themeColor="text1"/>
        </w:rPr>
      </w:pPr>
      <w:r w:rsidRPr="00B74E1E">
        <w:rPr>
          <w:rFonts w:ascii="Tahoma" w:hAnsi="Tahoma" w:cs="Tahoma"/>
          <w:color w:val="000000" w:themeColor="text1"/>
        </w:rPr>
        <w:t xml:space="preserve">W celu potwierdzenia braku podstaw wykluczenia wykonawcy z postępowania o udzielenie zamówienia na podstawie okoliczności, o których mowa w art. 24 ust. 1 pkt 23 ustawy Prawo zamówień publicznych, każdy wykonawca w terminie 3 dni od dnia zamieszczenia na stronie internetowej zamawiającego informacji, o której mowa w art. 86 ust. 5 ustawy Prawo zamówień publicznych t.j.  określającej firmy oraz adresy wykonawców, którzy złożyli oferty w terminie składania ofert, jest zobowiązany przekazać zamawiającemu oświadczenie o przynależności lub braku przynależności do tej samej grupy kapitałowej, o której mowa w art. 24 ust. 1 pkt 23 ustawy Prawo zamówień publicznych – wzór oświadczenia stanowi </w:t>
      </w:r>
      <w:r w:rsidR="00E211D7">
        <w:rPr>
          <w:rFonts w:ascii="Tahoma" w:hAnsi="Tahoma" w:cs="Tahoma"/>
          <w:b/>
          <w:color w:val="000000" w:themeColor="text1"/>
        </w:rPr>
        <w:t>załącznik nr 4</w:t>
      </w:r>
      <w:r w:rsidRPr="00B74E1E">
        <w:rPr>
          <w:rFonts w:ascii="Tahoma" w:hAnsi="Tahoma" w:cs="Tahoma"/>
          <w:b/>
          <w:color w:val="000000" w:themeColor="text1"/>
        </w:rPr>
        <w:t xml:space="preserve"> do SIWZ</w:t>
      </w:r>
      <w:r w:rsidRPr="00B74E1E">
        <w:rPr>
          <w:rFonts w:ascii="Tahoma" w:hAnsi="Tahoma" w:cs="Tahoma"/>
          <w:color w:val="000000" w:themeColor="text1"/>
        </w:rPr>
        <w:t>. W przypadku, gdy wykonawca należy do tej samej grupy kapitałowej wraz ze złożeniem oświadczenia, wykonawca może przedstawić dowody, że powiązania z innym wykonawcą nie prowadzą do zakłócenia konkurencji w postępowaniu o udzielenie zamówienia.</w:t>
      </w:r>
    </w:p>
    <w:p w:rsidR="0046278B" w:rsidRPr="007878B5" w:rsidRDefault="0046278B" w:rsidP="00882E01">
      <w:pPr>
        <w:pStyle w:val="Default"/>
        <w:numPr>
          <w:ilvl w:val="1"/>
          <w:numId w:val="34"/>
        </w:numPr>
        <w:ind w:left="709"/>
        <w:jc w:val="both"/>
        <w:rPr>
          <w:rFonts w:ascii="Tahoma" w:hAnsi="Tahoma" w:cs="Tahoma"/>
          <w:bCs/>
          <w:color w:val="000000" w:themeColor="text1"/>
        </w:rPr>
      </w:pPr>
      <w:r w:rsidRPr="007878B5">
        <w:rPr>
          <w:rFonts w:ascii="Tahoma" w:hAnsi="Tahoma" w:cs="Tahoma"/>
          <w:color w:val="000000" w:themeColor="text1"/>
        </w:rPr>
        <w:t>W przypadku wykonawców wspólnie ubiegających się o udzielenie zamówienia</w:t>
      </w:r>
      <w:r w:rsidRPr="007878B5">
        <w:rPr>
          <w:rFonts w:ascii="Tahoma" w:hAnsi="Tahoma" w:cs="Tahoma"/>
          <w:bCs/>
          <w:color w:val="000000" w:themeColor="text1"/>
        </w:rPr>
        <w:t>, k</w:t>
      </w:r>
      <w:r w:rsidRPr="007878B5">
        <w:rPr>
          <w:rFonts w:ascii="Tahoma" w:hAnsi="Tahoma" w:cs="Tahoma"/>
          <w:color w:val="000000" w:themeColor="text1"/>
        </w:rPr>
        <w:t xml:space="preserve">ażdy z wykonawców składających ofertę wspólną musi złożyć dokumenty, o których mowa w pkt </w:t>
      </w:r>
      <w:r w:rsidR="00D3729A" w:rsidRPr="007878B5">
        <w:rPr>
          <w:rFonts w:ascii="Tahoma" w:hAnsi="Tahoma" w:cs="Tahoma"/>
          <w:color w:val="000000" w:themeColor="text1"/>
        </w:rPr>
        <w:t>6.</w:t>
      </w:r>
      <w:r w:rsidR="00E211D7">
        <w:rPr>
          <w:rFonts w:ascii="Tahoma" w:hAnsi="Tahoma" w:cs="Tahoma"/>
          <w:color w:val="000000" w:themeColor="text1"/>
        </w:rPr>
        <w:t>4</w:t>
      </w:r>
      <w:r w:rsidR="00D3729A">
        <w:rPr>
          <w:rFonts w:ascii="Tahoma" w:hAnsi="Tahoma" w:cs="Tahoma"/>
          <w:color w:val="000000" w:themeColor="text1"/>
        </w:rPr>
        <w:t xml:space="preserve"> lit. </w:t>
      </w:r>
      <w:r w:rsidR="00E211D7">
        <w:rPr>
          <w:rFonts w:ascii="Tahoma" w:hAnsi="Tahoma" w:cs="Tahoma"/>
          <w:color w:val="000000" w:themeColor="text1"/>
        </w:rPr>
        <w:t>b</w:t>
      </w:r>
      <w:r w:rsidR="00D3729A">
        <w:rPr>
          <w:rFonts w:ascii="Tahoma" w:hAnsi="Tahoma" w:cs="Tahoma"/>
          <w:color w:val="000000" w:themeColor="text1"/>
        </w:rPr>
        <w:t xml:space="preserve"> </w:t>
      </w:r>
      <w:r w:rsidR="00D3729A" w:rsidRPr="007878B5">
        <w:rPr>
          <w:rFonts w:ascii="Tahoma" w:hAnsi="Tahoma" w:cs="Tahoma"/>
          <w:color w:val="000000" w:themeColor="text1"/>
        </w:rPr>
        <w:t>SIWZ</w:t>
      </w:r>
      <w:r w:rsidRPr="007878B5">
        <w:rPr>
          <w:rFonts w:ascii="Tahoma" w:hAnsi="Tahoma" w:cs="Tahoma"/>
          <w:color w:val="000000" w:themeColor="text1"/>
        </w:rPr>
        <w:t>. Pozostałe dokumenty będą traktowane jako wspólne</w:t>
      </w:r>
    </w:p>
    <w:p w:rsidR="0046278B" w:rsidRPr="001A1E94" w:rsidRDefault="0046278B" w:rsidP="001A1E94">
      <w:pPr>
        <w:pStyle w:val="Default"/>
        <w:numPr>
          <w:ilvl w:val="1"/>
          <w:numId w:val="34"/>
        </w:numPr>
        <w:ind w:left="709"/>
        <w:jc w:val="both"/>
        <w:rPr>
          <w:rFonts w:ascii="Tahoma" w:hAnsi="Tahoma" w:cs="Tahoma"/>
          <w:bCs/>
          <w:color w:val="000000" w:themeColor="text1"/>
        </w:rPr>
      </w:pPr>
      <w:r w:rsidRPr="007878B5">
        <w:rPr>
          <w:rFonts w:ascii="Tahoma" w:hAnsi="Tahoma" w:cs="Tahoma"/>
          <w:bCs/>
          <w:color w:val="000000" w:themeColor="text1"/>
        </w:rPr>
        <w:t xml:space="preserve">Jeżeli wykonawca ma siedzibę lub miejsce zamieszkania poza terytorium Rzeczypospolitej Polskiej zamiast dokumentów, o których mowa w pkt </w:t>
      </w:r>
      <w:r w:rsidR="00E211D7">
        <w:rPr>
          <w:rFonts w:ascii="Tahoma" w:hAnsi="Tahoma" w:cs="Tahoma"/>
          <w:color w:val="000000" w:themeColor="text1"/>
        </w:rPr>
        <w:t>6.</w:t>
      </w:r>
      <w:r w:rsidR="001A1E94">
        <w:rPr>
          <w:rFonts w:ascii="Tahoma" w:hAnsi="Tahoma" w:cs="Tahoma"/>
          <w:color w:val="000000" w:themeColor="text1"/>
        </w:rPr>
        <w:t>4</w:t>
      </w:r>
      <w:r w:rsidR="00D3729A">
        <w:rPr>
          <w:rFonts w:ascii="Tahoma" w:hAnsi="Tahoma" w:cs="Tahoma"/>
          <w:color w:val="000000" w:themeColor="text1"/>
        </w:rPr>
        <w:t xml:space="preserve"> lit. </w:t>
      </w:r>
      <w:r w:rsidR="00E211D7">
        <w:rPr>
          <w:rFonts w:ascii="Tahoma" w:hAnsi="Tahoma" w:cs="Tahoma"/>
          <w:color w:val="000000" w:themeColor="text1"/>
        </w:rPr>
        <w:t>b</w:t>
      </w:r>
      <w:r w:rsidRPr="007878B5">
        <w:rPr>
          <w:rFonts w:ascii="Tahoma" w:hAnsi="Tahoma" w:cs="Tahoma"/>
          <w:color w:val="000000" w:themeColor="text1"/>
        </w:rPr>
        <w:t xml:space="preserve"> SIW</w:t>
      </w:r>
      <w:r w:rsidRPr="007878B5">
        <w:rPr>
          <w:rFonts w:ascii="Tahoma" w:hAnsi="Tahoma" w:cs="Tahoma"/>
          <w:bCs/>
          <w:color w:val="000000" w:themeColor="text1"/>
        </w:rPr>
        <w:t>Z składa dokument</w:t>
      </w:r>
      <w:r w:rsidRPr="003A143E">
        <w:rPr>
          <w:rFonts w:ascii="Tahoma" w:hAnsi="Tahoma" w:cs="Tahoma"/>
          <w:bCs/>
          <w:color w:val="000000" w:themeColor="text1"/>
        </w:rPr>
        <w:t xml:space="preserve"> lub dokumenty wystawione w kraju, w którym </w:t>
      </w:r>
      <w:r>
        <w:rPr>
          <w:rFonts w:ascii="Tahoma" w:hAnsi="Tahoma" w:cs="Tahoma"/>
          <w:bCs/>
          <w:color w:val="000000" w:themeColor="text1"/>
        </w:rPr>
        <w:t xml:space="preserve">wykonawca </w:t>
      </w:r>
      <w:r w:rsidRPr="003A143E">
        <w:rPr>
          <w:rFonts w:ascii="Tahoma" w:hAnsi="Tahoma" w:cs="Tahoma"/>
          <w:bCs/>
          <w:color w:val="000000" w:themeColor="text1"/>
        </w:rPr>
        <w:t>ma siedzibę lub miejsce zamieszkania</w:t>
      </w:r>
      <w:r>
        <w:rPr>
          <w:rFonts w:ascii="Tahoma" w:hAnsi="Tahoma" w:cs="Tahoma"/>
          <w:bCs/>
          <w:color w:val="000000" w:themeColor="text1"/>
        </w:rPr>
        <w:t xml:space="preserve">, </w:t>
      </w:r>
      <w:r w:rsidRPr="003A143E">
        <w:rPr>
          <w:rFonts w:ascii="Tahoma" w:hAnsi="Tahoma" w:cs="Tahoma"/>
          <w:bCs/>
          <w:color w:val="000000" w:themeColor="text1"/>
        </w:rPr>
        <w:t xml:space="preserve">potwierdzające </w:t>
      </w:r>
      <w:r w:rsidR="001A1E94">
        <w:rPr>
          <w:rFonts w:ascii="Tahoma" w:hAnsi="Tahoma" w:cs="Tahoma"/>
          <w:bCs/>
          <w:color w:val="000000" w:themeColor="text1"/>
        </w:rPr>
        <w:t xml:space="preserve">że </w:t>
      </w:r>
      <w:r w:rsidRPr="001A1E94">
        <w:rPr>
          <w:rFonts w:ascii="Tahoma" w:hAnsi="Tahoma" w:cs="Tahoma"/>
          <w:color w:val="000000" w:themeColor="text1"/>
        </w:rPr>
        <w:t>nie otwarto jego likwidacji ani nie ogłoszono upadłości – d</w:t>
      </w:r>
      <w:r w:rsidRPr="001A1E94">
        <w:rPr>
          <w:rFonts w:ascii="Tahoma" w:hAnsi="Tahoma" w:cs="Tahoma"/>
          <w:bCs/>
          <w:color w:val="000000" w:themeColor="text1"/>
        </w:rPr>
        <w:t>okument powinien być wystawiony nie wcześniej niż 6 miesięcy przed upływem terminu składania ofert.</w:t>
      </w:r>
      <w:r w:rsidR="001A1E94">
        <w:rPr>
          <w:rFonts w:ascii="Tahoma" w:hAnsi="Tahoma" w:cs="Tahoma"/>
          <w:bCs/>
          <w:color w:val="000000" w:themeColor="text1"/>
        </w:rPr>
        <w:t xml:space="preserve"> </w:t>
      </w:r>
      <w:r w:rsidRPr="001A1E94">
        <w:rPr>
          <w:rFonts w:ascii="Tahoma" w:hAnsi="Tahoma" w:cs="Tahoma"/>
          <w:color w:val="000000" w:themeColor="text1"/>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9211E8" w:rsidRDefault="009211E8" w:rsidP="009211E8">
      <w:pPr>
        <w:pStyle w:val="Akapitzlist"/>
        <w:widowControl w:val="0"/>
        <w:numPr>
          <w:ilvl w:val="1"/>
          <w:numId w:val="34"/>
        </w:numPr>
        <w:tabs>
          <w:tab w:val="left" w:pos="9514"/>
          <w:tab w:val="left" w:pos="9940"/>
        </w:tabs>
        <w:contextualSpacing/>
        <w:jc w:val="both"/>
        <w:rPr>
          <w:rFonts w:ascii="Tahoma" w:hAnsi="Tahoma" w:cs="Tahoma"/>
        </w:rPr>
      </w:pPr>
      <w:r>
        <w:rPr>
          <w:rFonts w:ascii="Tahoma" w:hAnsi="Tahoma" w:cs="Tahoma"/>
        </w:rPr>
        <w:t xml:space="preserve">Wykonawca nie jest zobowiązany do złożenia dokumentów, o których mowa w pkt </w:t>
      </w:r>
      <w:r w:rsidR="001A1E94">
        <w:rPr>
          <w:rFonts w:ascii="Tahoma" w:hAnsi="Tahoma" w:cs="Tahoma"/>
        </w:rPr>
        <w:t xml:space="preserve">6.1, 6.2 oraz </w:t>
      </w:r>
      <w:r>
        <w:rPr>
          <w:rFonts w:ascii="Tahoma" w:hAnsi="Tahoma" w:cs="Tahoma"/>
        </w:rPr>
        <w:t>6.</w:t>
      </w:r>
      <w:r w:rsidR="001A1E94">
        <w:rPr>
          <w:rFonts w:ascii="Tahoma" w:hAnsi="Tahoma" w:cs="Tahoma"/>
        </w:rPr>
        <w:t>4</w:t>
      </w:r>
      <w:r>
        <w:rPr>
          <w:rFonts w:ascii="Tahoma" w:hAnsi="Tahoma" w:cs="Tahoma"/>
        </w:rPr>
        <w:t xml:space="preserve">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59671E">
        <w:rPr>
          <w:rFonts w:ascii="Tahoma" w:hAnsi="Tahoma" w:cs="Tahoma"/>
        </w:rPr>
        <w:t>W takim przypadku wykonawca jest zobowiązany do wskazania zamawiającemu oświadczeń lub dokumentów,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w:t>
      </w:r>
      <w:r>
        <w:rPr>
          <w:rFonts w:ascii="Tahoma" w:hAnsi="Tahoma" w:cs="Tahoma"/>
        </w:rPr>
        <w:t xml:space="preserve"> </w:t>
      </w:r>
    </w:p>
    <w:p w:rsidR="009E3A84" w:rsidRDefault="0046278B" w:rsidP="009E3A84">
      <w:pPr>
        <w:pStyle w:val="Akapitzlist"/>
        <w:widowControl w:val="0"/>
        <w:numPr>
          <w:ilvl w:val="1"/>
          <w:numId w:val="34"/>
        </w:numPr>
        <w:tabs>
          <w:tab w:val="left" w:pos="9514"/>
          <w:tab w:val="left" w:pos="9940"/>
        </w:tabs>
        <w:ind w:left="709"/>
        <w:contextualSpacing/>
        <w:jc w:val="both"/>
        <w:rPr>
          <w:rFonts w:ascii="Tahoma" w:hAnsi="Tahoma" w:cs="Tahoma"/>
        </w:rPr>
      </w:pPr>
      <w:r>
        <w:rPr>
          <w:rFonts w:ascii="Tahoma" w:hAnsi="Tahoma" w:cs="Tahoma"/>
        </w:rPr>
        <w:t xml:space="preserve">Dokumenty sporządzone w języku </w:t>
      </w:r>
      <w:r w:rsidRPr="007878B5">
        <w:rPr>
          <w:rFonts w:ascii="Tahoma" w:hAnsi="Tahoma" w:cs="Tahoma"/>
          <w:color w:val="000000" w:themeColor="text1"/>
        </w:rPr>
        <w:t>obcym są składane wraz z tłumaczeniem na język polski. W przypadku wskazania przez wykonawcę dostępności dokumentów w</w:t>
      </w:r>
      <w:r w:rsidR="00B30363">
        <w:rPr>
          <w:rFonts w:ascii="Tahoma" w:hAnsi="Tahoma" w:cs="Tahoma"/>
          <w:color w:val="000000" w:themeColor="text1"/>
        </w:rPr>
        <w:t xml:space="preserve"> sposób, o którym mowa w pkt 6.</w:t>
      </w:r>
      <w:r w:rsidR="007878B5" w:rsidRPr="007878B5">
        <w:rPr>
          <w:rFonts w:ascii="Tahoma" w:hAnsi="Tahoma" w:cs="Tahoma"/>
          <w:color w:val="000000" w:themeColor="text1"/>
        </w:rPr>
        <w:t>8</w:t>
      </w:r>
      <w:r w:rsidRPr="007878B5">
        <w:rPr>
          <w:rFonts w:ascii="Tahoma" w:hAnsi="Tahoma" w:cs="Tahoma"/>
          <w:color w:val="000000" w:themeColor="text1"/>
        </w:rPr>
        <w:t xml:space="preserve"> SIWZ, zamawiający może żądać od wykonawcy przedstawienia tłumaczenia na język polski wskazanych</w:t>
      </w:r>
      <w:r>
        <w:rPr>
          <w:rFonts w:ascii="Tahoma" w:hAnsi="Tahoma" w:cs="Tahoma"/>
        </w:rPr>
        <w:t xml:space="preserve"> przez wy</w:t>
      </w:r>
      <w:r w:rsidRPr="00587391">
        <w:rPr>
          <w:rFonts w:ascii="Tahoma" w:hAnsi="Tahoma" w:cs="Tahoma"/>
        </w:rPr>
        <w:t xml:space="preserve">konawcę </w:t>
      </w:r>
      <w:r>
        <w:rPr>
          <w:rFonts w:ascii="Tahoma" w:hAnsi="Tahoma" w:cs="Tahoma"/>
        </w:rPr>
        <w:t xml:space="preserve">i </w:t>
      </w:r>
      <w:r w:rsidRPr="00587391">
        <w:rPr>
          <w:rFonts w:ascii="Tahoma" w:hAnsi="Tahoma" w:cs="Tahoma"/>
        </w:rPr>
        <w:t>pobranych samodzielnie przez zamawiającego dokumentów</w:t>
      </w:r>
      <w:r>
        <w:rPr>
          <w:rFonts w:ascii="Tahoma" w:hAnsi="Tahoma" w:cs="Tahoma"/>
        </w:rPr>
        <w:t>.</w:t>
      </w:r>
    </w:p>
    <w:p w:rsidR="00ED469A" w:rsidRDefault="00ED469A" w:rsidP="00ED469A">
      <w:pPr>
        <w:pStyle w:val="Akapitzlist"/>
        <w:widowControl w:val="0"/>
        <w:tabs>
          <w:tab w:val="left" w:pos="9514"/>
          <w:tab w:val="left" w:pos="9940"/>
        </w:tabs>
        <w:ind w:left="709"/>
        <w:contextualSpacing/>
        <w:jc w:val="both"/>
        <w:rPr>
          <w:rFonts w:ascii="Tahoma" w:hAnsi="Tahoma" w:cs="Tahoma"/>
        </w:rPr>
      </w:pPr>
    </w:p>
    <w:p w:rsidR="009211E8" w:rsidRPr="009E3A84" w:rsidRDefault="009211E8" w:rsidP="009E3A84">
      <w:pPr>
        <w:pStyle w:val="Akapitzlist"/>
        <w:widowControl w:val="0"/>
        <w:numPr>
          <w:ilvl w:val="1"/>
          <w:numId w:val="34"/>
        </w:numPr>
        <w:tabs>
          <w:tab w:val="left" w:pos="9514"/>
          <w:tab w:val="left" w:pos="9940"/>
        </w:tabs>
        <w:ind w:left="709"/>
        <w:contextualSpacing/>
        <w:jc w:val="both"/>
        <w:rPr>
          <w:rFonts w:ascii="Tahoma" w:hAnsi="Tahoma" w:cs="Tahoma"/>
        </w:rPr>
      </w:pPr>
      <w:r w:rsidRPr="009E3A84">
        <w:rPr>
          <w:rFonts w:ascii="Tahoma" w:hAnsi="Tahoma" w:cs="Tahoma"/>
        </w:rPr>
        <w:t xml:space="preserve">Oświadczenia dotyczące wykonawcy składane są w oryginale. Dokumenty inne niż oświadczenia należy przedstawić w formie oryginałów albo kopii poświadczonej za zgodność z oryginałem. Poświadczenia za zgodność z oryginałem dokonuje odpowiednio wykonawca, wykonawcy wspólnie ubiegający się o udzielenie zamówienia publicznego w zakresie dokumentów, które każdego z nich dotyczą.   </w:t>
      </w:r>
    </w:p>
    <w:p w:rsidR="009211E8" w:rsidRPr="00F61732" w:rsidRDefault="009211E8" w:rsidP="009211E8">
      <w:pPr>
        <w:pStyle w:val="Akapitzlist"/>
        <w:widowControl w:val="0"/>
        <w:tabs>
          <w:tab w:val="left" w:pos="9514"/>
          <w:tab w:val="left" w:pos="9940"/>
        </w:tabs>
        <w:ind w:left="709"/>
        <w:contextualSpacing/>
        <w:jc w:val="both"/>
        <w:rPr>
          <w:rFonts w:ascii="Tahoma" w:hAnsi="Tahoma" w:cs="Tahoma"/>
        </w:rPr>
      </w:pPr>
      <w:r w:rsidRPr="00F61732">
        <w:rPr>
          <w:rFonts w:ascii="Tahoma" w:hAnsi="Tahoma" w:cs="Tahoma"/>
        </w:rPr>
        <w:t xml:space="preserve">W przypadku, gdy wykonawca dołącza kopię dokumentu, kopia tego dokumentu musi być poświadczona za zgodność z oryginałem. </w:t>
      </w:r>
      <w:r w:rsidRPr="00F61732">
        <w:rPr>
          <w:rFonts w:ascii="Tahoma" w:hAnsi="Tahoma" w:cs="Tahoma"/>
          <w:spacing w:val="-8"/>
        </w:rPr>
        <w:t xml:space="preserve">Poświadczenie powinno zawierać sformułowanie „za zgodność z oryginałem”, pieczątkę imienną </w:t>
      </w:r>
      <w:r w:rsidRPr="00F61732">
        <w:rPr>
          <w:rFonts w:ascii="Tahoma" w:hAnsi="Tahoma" w:cs="Tahoma"/>
        </w:rPr>
        <w:t xml:space="preserve">osoby lub osób uprawnionych do reprezentowania </w:t>
      </w:r>
      <w:r w:rsidRPr="00F61732">
        <w:rPr>
          <w:rFonts w:ascii="Tahoma" w:hAnsi="Tahoma" w:cs="Tahoma"/>
          <w:spacing w:val="-8"/>
        </w:rPr>
        <w:t>oraz podpis lub parafę, a w przypadku braku imiennej pieczątki czytelny podpis zawierający imię i nazwisko.</w:t>
      </w:r>
    </w:p>
    <w:p w:rsidR="009211E8" w:rsidRPr="005316AF" w:rsidRDefault="009211E8" w:rsidP="009211E8">
      <w:pPr>
        <w:pStyle w:val="Default"/>
        <w:ind w:left="720"/>
        <w:jc w:val="both"/>
        <w:rPr>
          <w:rFonts w:ascii="Tahoma" w:hAnsi="Tahoma" w:cs="Tahoma"/>
          <w:snapToGrid w:val="0"/>
          <w:color w:val="auto"/>
        </w:rPr>
      </w:pPr>
      <w:r w:rsidRPr="005316AF">
        <w:rPr>
          <w:rFonts w:ascii="Tahoma" w:hAnsi="Tahoma" w:cs="Tahoma"/>
          <w:bCs/>
        </w:rPr>
        <w:t xml:space="preserve">Przez kopię potwierdzoną za zgodność z oryginałem należy rozumieć: </w:t>
      </w:r>
    </w:p>
    <w:p w:rsidR="009211E8" w:rsidRPr="005316AF" w:rsidRDefault="009211E8" w:rsidP="009211E8">
      <w:pPr>
        <w:pStyle w:val="Akapitzlist"/>
        <w:numPr>
          <w:ilvl w:val="0"/>
          <w:numId w:val="24"/>
        </w:numPr>
        <w:jc w:val="both"/>
        <w:rPr>
          <w:rFonts w:ascii="Tahoma" w:hAnsi="Tahoma" w:cs="Tahoma"/>
          <w:bCs/>
        </w:rPr>
      </w:pPr>
      <w:r w:rsidRPr="005316AF">
        <w:rPr>
          <w:rFonts w:ascii="Tahoma" w:hAnsi="Tahoma"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9211E8" w:rsidRDefault="009211E8" w:rsidP="009211E8">
      <w:pPr>
        <w:pStyle w:val="Akapitzlist"/>
        <w:numPr>
          <w:ilvl w:val="0"/>
          <w:numId w:val="24"/>
        </w:numPr>
        <w:jc w:val="both"/>
        <w:rPr>
          <w:rFonts w:ascii="Tahoma" w:hAnsi="Tahoma" w:cs="Tahoma"/>
          <w:bCs/>
        </w:rPr>
      </w:pPr>
      <w:r w:rsidRPr="005316AF">
        <w:rPr>
          <w:rFonts w:ascii="Tahoma" w:hAnsi="Tahoma"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7A2A60" w:rsidRPr="005316AF" w:rsidRDefault="007A2A60" w:rsidP="007A2A60">
      <w:pPr>
        <w:pStyle w:val="Akapitzlist"/>
        <w:ind w:left="1069"/>
        <w:jc w:val="both"/>
        <w:rPr>
          <w:rFonts w:ascii="Tahoma" w:hAnsi="Tahoma" w:cs="Tahoma"/>
          <w:bCs/>
        </w:rPr>
      </w:pPr>
    </w:p>
    <w:p w:rsidR="007A2A60" w:rsidRPr="00A54C9D" w:rsidRDefault="007A2A60" w:rsidP="007A2A60">
      <w:pPr>
        <w:pStyle w:val="Default"/>
        <w:numPr>
          <w:ilvl w:val="0"/>
          <w:numId w:val="3"/>
        </w:numPr>
        <w:ind w:hanging="720"/>
        <w:rPr>
          <w:rFonts w:ascii="Tahoma" w:hAnsi="Tahoma" w:cs="Tahoma"/>
          <w:b/>
          <w:bCs/>
          <w:color w:val="auto"/>
          <w:sz w:val="28"/>
          <w:szCs w:val="28"/>
        </w:rPr>
      </w:pPr>
      <w:r w:rsidRPr="00A54C9D">
        <w:rPr>
          <w:rFonts w:ascii="Tahoma" w:hAnsi="Tahoma" w:cs="Tahoma"/>
          <w:b/>
          <w:bCs/>
          <w:sz w:val="28"/>
          <w:szCs w:val="28"/>
        </w:rPr>
        <w:t>Opis sposobu przygotowania oferty</w:t>
      </w:r>
      <w:r>
        <w:rPr>
          <w:rFonts w:ascii="Tahoma" w:hAnsi="Tahoma" w:cs="Tahoma"/>
          <w:b/>
          <w:bCs/>
          <w:sz w:val="28"/>
          <w:szCs w:val="28"/>
        </w:rPr>
        <w:t>.</w:t>
      </w:r>
    </w:p>
    <w:p w:rsidR="007A2A60" w:rsidRDefault="007A2A60" w:rsidP="007A2A60">
      <w:pPr>
        <w:pStyle w:val="Default"/>
        <w:rPr>
          <w:rFonts w:ascii="Tahoma" w:hAnsi="Tahoma" w:cs="Tahoma"/>
          <w:b/>
          <w:bCs/>
          <w:color w:val="auto"/>
          <w:sz w:val="16"/>
          <w:szCs w:val="16"/>
        </w:rPr>
      </w:pPr>
    </w:p>
    <w:p w:rsidR="007A2A60" w:rsidRDefault="007A2A60" w:rsidP="008A0671">
      <w:pPr>
        <w:pStyle w:val="Default"/>
        <w:numPr>
          <w:ilvl w:val="1"/>
          <w:numId w:val="51"/>
        </w:numPr>
        <w:tabs>
          <w:tab w:val="left" w:pos="709"/>
        </w:tabs>
        <w:ind w:left="709" w:hanging="709"/>
        <w:jc w:val="both"/>
        <w:rPr>
          <w:rFonts w:ascii="Tahoma" w:hAnsi="Tahoma" w:cs="Tahoma"/>
        </w:rPr>
      </w:pPr>
      <w:r w:rsidRPr="009A1C23">
        <w:rPr>
          <w:rFonts w:ascii="Tahoma" w:hAnsi="Tahoma" w:cs="Tahoma"/>
        </w:rPr>
        <w:t xml:space="preserve">Ofertę należy sporządzić </w:t>
      </w:r>
      <w:r>
        <w:rPr>
          <w:rFonts w:ascii="Tahoma" w:hAnsi="Tahoma" w:cs="Tahoma"/>
        </w:rPr>
        <w:t xml:space="preserve">wypełniając formularz oferty, którego wzór stanowi </w:t>
      </w:r>
      <w:r w:rsidRPr="009A1C23">
        <w:rPr>
          <w:rFonts w:ascii="Tahoma" w:hAnsi="Tahoma" w:cs="Tahoma"/>
          <w:b/>
          <w:bCs/>
        </w:rPr>
        <w:t xml:space="preserve">załącznik nr </w:t>
      </w:r>
      <w:r>
        <w:rPr>
          <w:rFonts w:ascii="Tahoma" w:hAnsi="Tahoma" w:cs="Tahoma"/>
          <w:b/>
          <w:bCs/>
        </w:rPr>
        <w:t>1</w:t>
      </w:r>
      <w:r w:rsidRPr="009A1C23">
        <w:rPr>
          <w:rFonts w:ascii="Tahoma" w:hAnsi="Tahoma" w:cs="Tahoma"/>
          <w:b/>
          <w:bCs/>
        </w:rPr>
        <w:t xml:space="preserve"> do SIWZ</w:t>
      </w:r>
      <w:r>
        <w:rPr>
          <w:rFonts w:ascii="Tahoma" w:hAnsi="Tahoma" w:cs="Tahoma"/>
          <w:b/>
          <w:bCs/>
        </w:rPr>
        <w:t>.</w:t>
      </w:r>
    </w:p>
    <w:p w:rsidR="007A2A60" w:rsidRDefault="007A2A60" w:rsidP="008A0671">
      <w:pPr>
        <w:pStyle w:val="Default"/>
        <w:numPr>
          <w:ilvl w:val="1"/>
          <w:numId w:val="51"/>
        </w:numPr>
        <w:tabs>
          <w:tab w:val="left" w:pos="709"/>
        </w:tabs>
        <w:ind w:left="709" w:hanging="709"/>
        <w:jc w:val="both"/>
        <w:rPr>
          <w:rFonts w:ascii="Tahoma" w:hAnsi="Tahoma" w:cs="Tahoma"/>
        </w:rPr>
      </w:pPr>
      <w:r>
        <w:rPr>
          <w:rFonts w:ascii="Tahoma" w:hAnsi="Tahoma" w:cs="Tahoma"/>
        </w:rPr>
        <w:t>Do oferty należy załączyć:</w:t>
      </w:r>
    </w:p>
    <w:p w:rsidR="007A2A60" w:rsidRDefault="007A2A60" w:rsidP="008A0671">
      <w:pPr>
        <w:pStyle w:val="Default"/>
        <w:numPr>
          <w:ilvl w:val="0"/>
          <w:numId w:val="47"/>
        </w:numPr>
        <w:tabs>
          <w:tab w:val="left" w:pos="709"/>
        </w:tabs>
        <w:jc w:val="both"/>
        <w:rPr>
          <w:rFonts w:ascii="Tahoma" w:hAnsi="Tahoma" w:cs="Tahoma"/>
        </w:rPr>
      </w:pPr>
      <w:r w:rsidRPr="004F12D3">
        <w:rPr>
          <w:rFonts w:ascii="Tahoma" w:hAnsi="Tahoma" w:cs="Tahoma"/>
        </w:rPr>
        <w:t>oświadczenie</w:t>
      </w:r>
      <w:r>
        <w:rPr>
          <w:rFonts w:ascii="Tahoma" w:hAnsi="Tahoma" w:cs="Tahoma"/>
        </w:rPr>
        <w:t xml:space="preserve">, że wykonawca spełnia warunki udziału w postępowaniu, </w:t>
      </w:r>
      <w:r w:rsidRPr="004F12D3">
        <w:rPr>
          <w:rFonts w:ascii="Tahoma" w:hAnsi="Tahoma" w:cs="Tahoma"/>
          <w:lang w:eastAsia="en-US"/>
        </w:rPr>
        <w:t xml:space="preserve">o których mowa </w:t>
      </w:r>
      <w:r>
        <w:rPr>
          <w:rFonts w:ascii="Tahoma" w:hAnsi="Tahoma" w:cs="Tahoma"/>
          <w:lang w:eastAsia="en-US"/>
        </w:rPr>
        <w:t>w pkt 5.1 specyfikacji istotnych warunków zamówienia,</w:t>
      </w:r>
      <w:r>
        <w:rPr>
          <w:rFonts w:ascii="Tahoma" w:hAnsi="Tahoma" w:cs="Tahoma"/>
          <w:color w:val="auto"/>
        </w:rPr>
        <w:t xml:space="preserve"> którego </w:t>
      </w:r>
      <w:r w:rsidRPr="002D6992">
        <w:rPr>
          <w:rFonts w:ascii="Tahoma" w:hAnsi="Tahoma" w:cs="Tahoma"/>
          <w:lang w:eastAsia="en-US"/>
        </w:rPr>
        <w:t>wz</w:t>
      </w:r>
      <w:r>
        <w:rPr>
          <w:rFonts w:ascii="Tahoma" w:hAnsi="Tahoma" w:cs="Tahoma"/>
          <w:lang w:eastAsia="en-US"/>
        </w:rPr>
        <w:t>ór stanowią</w:t>
      </w:r>
      <w:r w:rsidRPr="002D6992">
        <w:rPr>
          <w:rFonts w:ascii="Tahoma" w:hAnsi="Tahoma" w:cs="Tahoma"/>
          <w:lang w:eastAsia="en-US"/>
        </w:rPr>
        <w:t xml:space="preserve"> </w:t>
      </w:r>
      <w:r w:rsidRPr="002D6992">
        <w:rPr>
          <w:rFonts w:ascii="Tahoma" w:hAnsi="Tahoma" w:cs="Tahoma"/>
          <w:b/>
          <w:lang w:eastAsia="en-US"/>
        </w:rPr>
        <w:t xml:space="preserve">załącznik nr </w:t>
      </w:r>
      <w:r>
        <w:rPr>
          <w:rFonts w:ascii="Tahoma" w:hAnsi="Tahoma" w:cs="Tahoma"/>
          <w:b/>
          <w:lang w:eastAsia="en-US"/>
        </w:rPr>
        <w:t>2</w:t>
      </w:r>
      <w:r w:rsidRPr="002D6992">
        <w:rPr>
          <w:rFonts w:ascii="Tahoma" w:hAnsi="Tahoma" w:cs="Tahoma"/>
          <w:b/>
          <w:lang w:eastAsia="en-US"/>
        </w:rPr>
        <w:t xml:space="preserve"> do SIWZ</w:t>
      </w:r>
      <w:r>
        <w:rPr>
          <w:rFonts w:ascii="Tahoma" w:hAnsi="Tahoma" w:cs="Tahoma"/>
          <w:lang w:eastAsia="en-US"/>
        </w:rPr>
        <w:t>,</w:t>
      </w:r>
    </w:p>
    <w:p w:rsidR="007A2A60" w:rsidRDefault="007A2A60" w:rsidP="008A0671">
      <w:pPr>
        <w:pStyle w:val="Default"/>
        <w:numPr>
          <w:ilvl w:val="0"/>
          <w:numId w:val="47"/>
        </w:numPr>
        <w:tabs>
          <w:tab w:val="left" w:pos="709"/>
        </w:tabs>
        <w:jc w:val="both"/>
        <w:rPr>
          <w:rFonts w:ascii="Tahoma" w:hAnsi="Tahoma" w:cs="Tahoma"/>
        </w:rPr>
      </w:pPr>
      <w:r w:rsidRPr="00D9760F">
        <w:rPr>
          <w:rFonts w:ascii="Tahoma" w:hAnsi="Tahoma" w:cs="Tahoma"/>
        </w:rPr>
        <w:t xml:space="preserve">oświadczenie, że wykonawca nie podlega wykluczeniu z udziału w postępowaniu, na podstawie przesłanek określonych w </w:t>
      </w:r>
      <w:r w:rsidRPr="00D9760F">
        <w:rPr>
          <w:rFonts w:ascii="Tahoma" w:hAnsi="Tahoma" w:cs="Tahoma"/>
          <w:lang w:eastAsia="en-US"/>
        </w:rPr>
        <w:t>pkt 5.</w:t>
      </w:r>
      <w:r>
        <w:rPr>
          <w:rFonts w:ascii="Tahoma" w:hAnsi="Tahoma" w:cs="Tahoma"/>
          <w:lang w:eastAsia="en-US"/>
        </w:rPr>
        <w:t>2</w:t>
      </w:r>
      <w:r w:rsidRPr="00D9760F">
        <w:rPr>
          <w:rFonts w:ascii="Tahoma" w:hAnsi="Tahoma" w:cs="Tahoma"/>
          <w:lang w:eastAsia="en-US"/>
        </w:rPr>
        <w:t xml:space="preserve"> specyfikacji istotnych warunków zamówienia</w:t>
      </w:r>
      <w:r>
        <w:rPr>
          <w:rFonts w:ascii="Tahoma" w:hAnsi="Tahoma" w:cs="Tahoma"/>
        </w:rPr>
        <w:t xml:space="preserve">, którego wzór </w:t>
      </w:r>
      <w:r>
        <w:rPr>
          <w:rFonts w:ascii="Tahoma" w:hAnsi="Tahoma" w:cs="Tahoma"/>
          <w:lang w:eastAsia="en-US"/>
        </w:rPr>
        <w:t>stanowi</w:t>
      </w:r>
      <w:r w:rsidRPr="00D9760F">
        <w:rPr>
          <w:rFonts w:ascii="Tahoma" w:hAnsi="Tahoma" w:cs="Tahoma"/>
          <w:lang w:eastAsia="en-US"/>
        </w:rPr>
        <w:t xml:space="preserve"> </w:t>
      </w:r>
      <w:r w:rsidRPr="00D9760F">
        <w:rPr>
          <w:rFonts w:ascii="Tahoma" w:hAnsi="Tahoma" w:cs="Tahoma"/>
          <w:b/>
          <w:lang w:eastAsia="en-US"/>
        </w:rPr>
        <w:t xml:space="preserve">załącznik nr </w:t>
      </w:r>
      <w:r>
        <w:rPr>
          <w:rFonts w:ascii="Tahoma" w:hAnsi="Tahoma" w:cs="Tahoma"/>
          <w:b/>
          <w:lang w:eastAsia="en-US"/>
        </w:rPr>
        <w:t xml:space="preserve">3 </w:t>
      </w:r>
      <w:r w:rsidRPr="00D9760F">
        <w:rPr>
          <w:rFonts w:ascii="Tahoma" w:hAnsi="Tahoma" w:cs="Tahoma"/>
          <w:b/>
          <w:lang w:eastAsia="en-US"/>
        </w:rPr>
        <w:t>do SIWZ</w:t>
      </w:r>
      <w:r>
        <w:rPr>
          <w:rFonts w:ascii="Tahoma" w:hAnsi="Tahoma" w:cs="Tahoma"/>
          <w:lang w:eastAsia="en-US"/>
        </w:rPr>
        <w:t>,</w:t>
      </w:r>
    </w:p>
    <w:p w:rsidR="007A2A60" w:rsidRPr="00D9760F" w:rsidRDefault="007A2A60" w:rsidP="008A0671">
      <w:pPr>
        <w:pStyle w:val="Default"/>
        <w:numPr>
          <w:ilvl w:val="0"/>
          <w:numId w:val="47"/>
        </w:numPr>
        <w:tabs>
          <w:tab w:val="left" w:pos="709"/>
        </w:tabs>
        <w:jc w:val="both"/>
        <w:rPr>
          <w:rFonts w:ascii="Tahoma" w:hAnsi="Tahoma" w:cs="Tahoma"/>
        </w:rPr>
      </w:pPr>
      <w:r w:rsidRPr="00D9760F">
        <w:rPr>
          <w:rFonts w:ascii="Tahoma" w:hAnsi="Tahoma" w:cs="Tahoma"/>
          <w:bCs/>
        </w:rPr>
        <w:t>oryginał dokumentu</w:t>
      </w:r>
      <w:r>
        <w:rPr>
          <w:rFonts w:ascii="Tahoma" w:hAnsi="Tahoma" w:cs="Tahoma"/>
          <w:bCs/>
        </w:rPr>
        <w:t xml:space="preserve"> wadium, a przypadku wniesienia wadium w pieniądzu</w:t>
      </w:r>
      <w:r>
        <w:rPr>
          <w:rFonts w:ascii="Tahoma" w:hAnsi="Tahoma" w:cs="Tahoma"/>
        </w:rPr>
        <w:t xml:space="preserve"> d</w:t>
      </w:r>
      <w:r w:rsidRPr="00D9760F">
        <w:rPr>
          <w:rFonts w:ascii="Tahoma" w:hAnsi="Tahoma" w:cs="Tahoma"/>
          <w:color w:val="auto"/>
        </w:rPr>
        <w:t>owód wpłacenia wadium</w:t>
      </w:r>
      <w:r>
        <w:rPr>
          <w:rFonts w:ascii="Tahoma" w:hAnsi="Tahoma" w:cs="Tahoma"/>
          <w:color w:val="auto"/>
        </w:rPr>
        <w:t>,</w:t>
      </w:r>
    </w:p>
    <w:p w:rsidR="007A2A60" w:rsidRDefault="007A2A60" w:rsidP="008A0671">
      <w:pPr>
        <w:pStyle w:val="Default"/>
        <w:numPr>
          <w:ilvl w:val="0"/>
          <w:numId w:val="47"/>
        </w:numPr>
        <w:tabs>
          <w:tab w:val="left" w:pos="709"/>
        </w:tabs>
        <w:jc w:val="both"/>
        <w:rPr>
          <w:rFonts w:ascii="Tahoma" w:hAnsi="Tahoma" w:cs="Tahoma"/>
        </w:rPr>
      </w:pPr>
      <w:r>
        <w:rPr>
          <w:rFonts w:ascii="Tahoma" w:hAnsi="Tahoma" w:cs="Tahoma"/>
        </w:rPr>
        <w:t>p</w:t>
      </w:r>
      <w:r w:rsidRPr="00D9760F">
        <w:rPr>
          <w:rFonts w:ascii="Tahoma" w:hAnsi="Tahoma" w:cs="Tahoma"/>
        </w:rPr>
        <w:t xml:space="preserve">ełnomocnictwo, o ile umocowanie prawne do reprezentacji wykonawcy nie wynika z przepisów prawa lub dokumentów rejestrowych. </w:t>
      </w:r>
      <w:r>
        <w:rPr>
          <w:rFonts w:ascii="Tahoma" w:hAnsi="Tahoma" w:cs="Tahoma"/>
        </w:rPr>
        <w:t xml:space="preserve"> </w:t>
      </w:r>
    </w:p>
    <w:p w:rsidR="007A2A60" w:rsidRDefault="007A2A60" w:rsidP="007A2A60">
      <w:pPr>
        <w:pStyle w:val="Default"/>
        <w:tabs>
          <w:tab w:val="left" w:pos="709"/>
        </w:tabs>
        <w:ind w:left="1080"/>
        <w:jc w:val="both"/>
        <w:rPr>
          <w:rFonts w:ascii="Tahoma" w:hAnsi="Tahoma" w:cs="Tahoma"/>
          <w:b/>
          <w:color w:val="auto"/>
        </w:rPr>
      </w:pPr>
      <w:r w:rsidRPr="00D9760F">
        <w:rPr>
          <w:rFonts w:ascii="Tahoma" w:hAnsi="Tahoma" w:cs="Tahoma"/>
          <w:b/>
          <w:i/>
        </w:rPr>
        <w:t xml:space="preserve">UWAGA: </w:t>
      </w:r>
      <w:r w:rsidRPr="00D9760F">
        <w:rPr>
          <w:rFonts w:ascii="Tahoma" w:hAnsi="Tahoma" w:cs="Tahoma"/>
          <w:b/>
          <w:color w:val="auto"/>
        </w:rPr>
        <w:t>Pełnomocnictwo należy złożyć w oryginale lub notarialnie poświadczonej kopii.</w:t>
      </w:r>
    </w:p>
    <w:p w:rsidR="007A2A60" w:rsidRPr="000D557F" w:rsidRDefault="007A2A60" w:rsidP="009E3A84">
      <w:pPr>
        <w:pStyle w:val="Default"/>
        <w:numPr>
          <w:ilvl w:val="1"/>
          <w:numId w:val="51"/>
        </w:numPr>
        <w:ind w:left="709"/>
        <w:jc w:val="both"/>
        <w:rPr>
          <w:rFonts w:ascii="Tahoma" w:hAnsi="Tahoma" w:cs="Tahoma"/>
          <w:snapToGrid w:val="0"/>
          <w:color w:val="auto"/>
        </w:rPr>
      </w:pPr>
      <w:r w:rsidRPr="00290B46">
        <w:rPr>
          <w:rFonts w:ascii="Tahoma" w:hAnsi="Tahoma" w:cs="Tahoma"/>
        </w:rPr>
        <w:t>Oferta musi być złożona, pod rygorem nieważności, w formie pisemnej</w:t>
      </w:r>
      <w:r>
        <w:rPr>
          <w:rFonts w:ascii="Tahoma" w:hAnsi="Tahoma" w:cs="Tahoma"/>
        </w:rPr>
        <w:t>, w </w:t>
      </w:r>
      <w:r w:rsidRPr="003A427C">
        <w:rPr>
          <w:rFonts w:ascii="Tahoma" w:hAnsi="Tahoma" w:cs="Tahoma"/>
        </w:rPr>
        <w:t>języku polskim.</w:t>
      </w:r>
      <w:r w:rsidRPr="003A427C">
        <w:rPr>
          <w:rFonts w:ascii="Tahoma" w:hAnsi="Tahoma" w:cs="Tahoma"/>
          <w:color w:val="auto"/>
        </w:rPr>
        <w:t xml:space="preserve"> </w:t>
      </w:r>
      <w:r w:rsidRPr="00290B46">
        <w:rPr>
          <w:rFonts w:ascii="Tahoma" w:hAnsi="Tahoma" w:cs="Tahoma"/>
        </w:rPr>
        <w:t>Każdy wykonawca może złożyć tylko jedną ofertę.</w:t>
      </w:r>
    </w:p>
    <w:p w:rsidR="007A2A60" w:rsidRPr="000D557F" w:rsidRDefault="007A2A60" w:rsidP="009E3A84">
      <w:pPr>
        <w:pStyle w:val="Default"/>
        <w:numPr>
          <w:ilvl w:val="1"/>
          <w:numId w:val="51"/>
        </w:numPr>
        <w:ind w:left="709"/>
        <w:jc w:val="both"/>
        <w:rPr>
          <w:rFonts w:ascii="Tahoma" w:hAnsi="Tahoma" w:cs="Tahoma"/>
          <w:snapToGrid w:val="0"/>
          <w:color w:val="auto"/>
        </w:rPr>
      </w:pPr>
      <w:r w:rsidRPr="00290B46">
        <w:rPr>
          <w:rFonts w:ascii="Tahoma" w:hAnsi="Tahoma" w:cs="Tahoma"/>
        </w:rPr>
        <w:t>Zamawiający nie dopuszcza możliwości złożenia oferty w formie elektronicznej lub faksem.</w:t>
      </w:r>
    </w:p>
    <w:p w:rsidR="00D20F46" w:rsidRPr="00ED469A" w:rsidRDefault="002A19B8" w:rsidP="00D20F46">
      <w:pPr>
        <w:pStyle w:val="Default"/>
        <w:numPr>
          <w:ilvl w:val="1"/>
          <w:numId w:val="51"/>
        </w:numPr>
        <w:ind w:left="709"/>
        <w:jc w:val="both"/>
        <w:rPr>
          <w:rFonts w:ascii="Tahoma" w:hAnsi="Tahoma" w:cs="Tahoma"/>
          <w:snapToGrid w:val="0"/>
          <w:color w:val="auto"/>
        </w:rPr>
      </w:pPr>
      <w:r w:rsidRPr="00290B46">
        <w:rPr>
          <w:rFonts w:ascii="Tahoma" w:hAnsi="Tahoma" w:cs="Tahoma"/>
        </w:rPr>
        <w:t>Oferta musi być podpisana przez osobę lub oso</w:t>
      </w:r>
      <w:r>
        <w:rPr>
          <w:rFonts w:ascii="Tahoma" w:hAnsi="Tahoma" w:cs="Tahoma"/>
        </w:rPr>
        <w:t>by uprawnione do </w:t>
      </w:r>
      <w:r w:rsidRPr="00290B46">
        <w:rPr>
          <w:rFonts w:ascii="Tahoma" w:hAnsi="Tahoma" w:cs="Tahoma"/>
        </w:rPr>
        <w:t xml:space="preserve">reprezentowania wykonawcy. Podpis </w:t>
      </w:r>
      <w:r>
        <w:rPr>
          <w:rFonts w:ascii="Tahoma" w:hAnsi="Tahoma" w:cs="Tahoma"/>
        </w:rPr>
        <w:t>winien zawierać czytelne imię i </w:t>
      </w:r>
      <w:r w:rsidRPr="00290B46">
        <w:rPr>
          <w:rFonts w:ascii="Tahoma" w:hAnsi="Tahoma" w:cs="Tahoma"/>
        </w:rPr>
        <w:t>nazwisko bądź pieczątkę imienną oraz podpis lub parafę.</w:t>
      </w:r>
      <w:r w:rsidRPr="00290B46">
        <w:rPr>
          <w:rFonts w:ascii="Tahoma" w:hAnsi="Tahoma" w:cs="Tahoma"/>
          <w:snapToGrid w:val="0"/>
          <w:color w:val="auto"/>
        </w:rPr>
        <w:t xml:space="preserve"> </w:t>
      </w:r>
      <w:r w:rsidRPr="00290B46">
        <w:rPr>
          <w:rFonts w:ascii="Tahoma" w:hAnsi="Tahoma" w:cs="Tahoma"/>
        </w:rPr>
        <w:t>W przypadku, gdy ofertę podpisuje osoba nieuprawniona do reprezentacji wykonawcy na podstawie dokumentów</w:t>
      </w:r>
      <w:r>
        <w:rPr>
          <w:rFonts w:ascii="Tahoma" w:hAnsi="Tahoma" w:cs="Tahoma"/>
        </w:rPr>
        <w:t xml:space="preserve"> rejestrowych</w:t>
      </w:r>
      <w:r w:rsidRPr="00290B46">
        <w:rPr>
          <w:rFonts w:ascii="Tahoma" w:hAnsi="Tahoma" w:cs="Tahoma"/>
        </w:rPr>
        <w:t>, do oferty należy dołączyć stosowne pełnomocnictwo.</w:t>
      </w:r>
    </w:p>
    <w:p w:rsidR="00ED469A" w:rsidRDefault="00ED469A" w:rsidP="00ED469A">
      <w:pPr>
        <w:pStyle w:val="Default"/>
        <w:ind w:left="709"/>
        <w:jc w:val="both"/>
        <w:rPr>
          <w:rFonts w:ascii="Tahoma" w:hAnsi="Tahoma" w:cs="Tahoma"/>
          <w:snapToGrid w:val="0"/>
          <w:color w:val="auto"/>
        </w:rPr>
      </w:pPr>
    </w:p>
    <w:p w:rsidR="00D20F46" w:rsidRDefault="007A2A60" w:rsidP="00D20F46">
      <w:pPr>
        <w:pStyle w:val="Default"/>
        <w:numPr>
          <w:ilvl w:val="1"/>
          <w:numId w:val="51"/>
        </w:numPr>
        <w:ind w:left="709"/>
        <w:jc w:val="both"/>
        <w:rPr>
          <w:rFonts w:ascii="Tahoma" w:hAnsi="Tahoma" w:cs="Tahoma"/>
          <w:snapToGrid w:val="0"/>
          <w:color w:val="auto"/>
        </w:rPr>
      </w:pPr>
      <w:r w:rsidRPr="00D20F46">
        <w:rPr>
          <w:rFonts w:ascii="Tahoma" w:hAnsi="Tahoma" w:cs="Tahoma"/>
        </w:rPr>
        <w:t>W celu czytelnego zamieszczenia odpowiedniej ilości informacji, wzory załączników można dopasować do indywidualnych potrzeb, zachowując jednak brzmienie ich wzorcowej treści.</w:t>
      </w:r>
    </w:p>
    <w:p w:rsidR="00D20F46" w:rsidRDefault="007A2A60" w:rsidP="00D20F46">
      <w:pPr>
        <w:pStyle w:val="Default"/>
        <w:numPr>
          <w:ilvl w:val="1"/>
          <w:numId w:val="51"/>
        </w:numPr>
        <w:ind w:left="709"/>
        <w:jc w:val="both"/>
        <w:rPr>
          <w:rFonts w:ascii="Tahoma" w:hAnsi="Tahoma" w:cs="Tahoma"/>
          <w:snapToGrid w:val="0"/>
          <w:color w:val="auto"/>
        </w:rPr>
      </w:pPr>
      <w:r w:rsidRPr="00D20F46">
        <w:rPr>
          <w:rFonts w:ascii="Tahoma" w:hAnsi="Tahoma" w:cs="Tahoma"/>
        </w:rPr>
        <w:t>Ewentualne poprawki w tekście oferty muszą być parafowane własnoręcznie przez osobę lub osoby uprawnione do reprezentowania wykonawcy.</w:t>
      </w:r>
    </w:p>
    <w:p w:rsidR="007A2A60" w:rsidRPr="00D20F46" w:rsidRDefault="007A2A60" w:rsidP="00D20F46">
      <w:pPr>
        <w:pStyle w:val="Default"/>
        <w:numPr>
          <w:ilvl w:val="1"/>
          <w:numId w:val="51"/>
        </w:numPr>
        <w:ind w:left="709"/>
        <w:jc w:val="both"/>
        <w:rPr>
          <w:rFonts w:ascii="Tahoma" w:hAnsi="Tahoma" w:cs="Tahoma"/>
          <w:snapToGrid w:val="0"/>
          <w:color w:val="auto"/>
        </w:rPr>
      </w:pPr>
      <w:r w:rsidRPr="00D20F46">
        <w:rPr>
          <w:rFonts w:ascii="Tahoma" w:hAnsi="Tahoma" w:cs="Tahoma"/>
        </w:rPr>
        <w:t xml:space="preserve">Wykonawca może zastrzec pisemnie, które informacje stanowią tajemnicę przedsiębiorstwa w rozumieniu przepisów </w:t>
      </w:r>
      <w:r w:rsidRPr="00D20F46">
        <w:rPr>
          <w:rFonts w:ascii="Tahoma" w:eastAsia="Calibri" w:hAnsi="Tahoma" w:cs="Tahoma"/>
        </w:rPr>
        <w:t>ustawy o zwalczaniu nieuczciwej konkurencji (Dz. U. z 2003 r., Nr 153,</w:t>
      </w:r>
      <w:r w:rsidRPr="00D20F46">
        <w:rPr>
          <w:rFonts w:ascii="Tahoma" w:hAnsi="Tahoma" w:cs="Tahoma"/>
          <w:snapToGrid w:val="0"/>
          <w:color w:val="auto"/>
        </w:rPr>
        <w:t xml:space="preserve"> </w:t>
      </w:r>
      <w:r w:rsidRPr="00D20F46">
        <w:rPr>
          <w:rFonts w:ascii="Tahoma" w:eastAsia="Calibri" w:hAnsi="Tahoma" w:cs="Tahoma"/>
        </w:rPr>
        <w:t xml:space="preserve">poz. 1503 z późn. zm.) </w:t>
      </w:r>
      <w:r w:rsidRPr="00D20F46">
        <w:rPr>
          <w:rFonts w:ascii="Tahoma" w:hAnsi="Tahoma" w:cs="Tahoma"/>
        </w:rPr>
        <w:t xml:space="preserve"> i nie mogą być udostępniane innym wykonawcom. </w:t>
      </w:r>
      <w:r w:rsidR="00D20F46">
        <w:rPr>
          <w:rFonts w:ascii="Tahoma" w:hAnsi="Tahoma" w:cs="Tahoma"/>
          <w:snapToGrid w:val="0"/>
          <w:color w:val="auto"/>
        </w:rPr>
        <w:t xml:space="preserve"> </w:t>
      </w:r>
      <w:r w:rsidRPr="00D20F46">
        <w:rPr>
          <w:rFonts w:ascii="Tahoma" w:eastAsia="Calibri" w:hAnsi="Tahoma" w:cs="Tahoma"/>
        </w:rPr>
        <w:t>Nazwy dokumentów w ofercie stanowiące zastrzeżoną tajemnicę przedsiębiorstwa powinny być w wykazie załączników graficznie wyróżnione, tj.:</w:t>
      </w:r>
      <w:r w:rsidRPr="00D20F46">
        <w:rPr>
          <w:rFonts w:ascii="Tahoma" w:eastAsia="F10" w:hAnsi="Tahoma" w:cs="Tahoma"/>
        </w:rPr>
        <w:t xml:space="preserve"> </w:t>
      </w:r>
      <w:r w:rsidRPr="00D20F46">
        <w:rPr>
          <w:rFonts w:ascii="Tahoma" w:eastAsia="Calibri" w:hAnsi="Tahoma" w:cs="Tahoma"/>
        </w:rPr>
        <w:t>spięte i włożone w oddzielną nieprzeźroczystą okładkę,</w:t>
      </w:r>
      <w:r w:rsidRPr="00D20F46">
        <w:rPr>
          <w:rFonts w:ascii="Tahoma" w:eastAsia="F10" w:hAnsi="Tahoma" w:cs="Tahoma"/>
        </w:rPr>
        <w:t xml:space="preserve"> </w:t>
      </w:r>
      <w:r w:rsidRPr="00D20F46">
        <w:rPr>
          <w:rFonts w:ascii="Tahoma" w:eastAsia="Calibri" w:hAnsi="Tahoma" w:cs="Tahoma"/>
        </w:rPr>
        <w:t>specjalnie opisane na okładce,</w:t>
      </w:r>
      <w:r w:rsidRPr="00D20F46">
        <w:rPr>
          <w:rFonts w:ascii="Tahoma" w:eastAsia="F10" w:hAnsi="Tahoma" w:cs="Tahoma"/>
        </w:rPr>
        <w:t xml:space="preserve"> </w:t>
      </w:r>
      <w:r w:rsidRPr="00D20F46">
        <w:rPr>
          <w:rFonts w:ascii="Tahoma" w:eastAsia="Calibri" w:hAnsi="Tahoma" w:cs="Tahoma"/>
        </w:rPr>
        <w:t>wewnątrz okładki winien być spis zawartości podpisany przez wykonawcę.</w:t>
      </w:r>
    </w:p>
    <w:p w:rsidR="007A2A60" w:rsidRPr="005D0845" w:rsidRDefault="007A2A60" w:rsidP="007A2A60">
      <w:pPr>
        <w:pStyle w:val="Default"/>
        <w:ind w:left="720"/>
        <w:jc w:val="both"/>
        <w:rPr>
          <w:rFonts w:ascii="Tahoma" w:hAnsi="Tahoma" w:cs="Tahoma"/>
          <w:snapToGrid w:val="0"/>
          <w:color w:val="auto"/>
        </w:rPr>
      </w:pPr>
      <w:r w:rsidRPr="005D0845">
        <w:rPr>
          <w:rFonts w:ascii="Tahoma" w:eastAsia="Calibri" w:hAnsi="Tahoma" w:cs="Tahoma"/>
        </w:rPr>
        <w:t xml:space="preserve">UWAGA: Stosowne zastrzeżenie, co do tajemnicy przedsiębiorstwa, </w:t>
      </w:r>
      <w:r>
        <w:rPr>
          <w:rFonts w:ascii="Tahoma" w:eastAsia="Calibri" w:hAnsi="Tahoma" w:cs="Tahoma"/>
        </w:rPr>
        <w:t>w</w:t>
      </w:r>
      <w:r w:rsidRPr="005D0845">
        <w:rPr>
          <w:rFonts w:ascii="Tahoma" w:eastAsia="Calibri" w:hAnsi="Tahoma" w:cs="Tahoma"/>
        </w:rPr>
        <w:t>ykonawca winien złożyć na „Formularzu ofertowym”. W sytuacji zastrzeżenia części oferty, jako tajemnicy przedsiębiorstwa,</w:t>
      </w:r>
      <w:r>
        <w:rPr>
          <w:rFonts w:ascii="Tahoma" w:eastAsia="Calibri" w:hAnsi="Tahoma" w:cs="Tahoma"/>
        </w:rPr>
        <w:t xml:space="preserve"> </w:t>
      </w:r>
      <w:r w:rsidRPr="005D0845">
        <w:rPr>
          <w:rFonts w:ascii="Tahoma" w:eastAsia="Calibri" w:hAnsi="Tahoma" w:cs="Tahoma"/>
        </w:rPr>
        <w:t xml:space="preserve">wykonawca zobowiązany jest </w:t>
      </w:r>
      <w:r w:rsidRPr="005D0845">
        <w:rPr>
          <w:rFonts w:ascii="Tahoma" w:eastAsia="F4" w:hAnsi="Tahoma" w:cs="Tahoma"/>
          <w:bCs/>
        </w:rPr>
        <w:t xml:space="preserve">do oferty załączyć uzasadnienie w kwestii związanej z informacją stanowiącą tajemnicę przedsiębiorstwa. </w:t>
      </w:r>
      <w:r w:rsidRPr="005D0845">
        <w:rPr>
          <w:rFonts w:ascii="Tahoma" w:eastAsia="Calibri" w:hAnsi="Tahoma" w:cs="Tahoma"/>
        </w:rPr>
        <w:t>Niezłożenie stosownego uzasadnienia do oferty w części dotyczącej tajemnicy przedsiębiorstwa upoważni zamawiającego do odtajnienia dokumentów</w:t>
      </w:r>
      <w:r w:rsidRPr="005D0845">
        <w:rPr>
          <w:rFonts w:ascii="Tahoma" w:hAnsi="Tahoma" w:cs="Tahoma"/>
          <w:snapToGrid w:val="0"/>
          <w:color w:val="auto"/>
        </w:rPr>
        <w:t xml:space="preserve"> </w:t>
      </w:r>
      <w:r w:rsidRPr="005D0845">
        <w:rPr>
          <w:rFonts w:ascii="Tahoma" w:eastAsia="Calibri" w:hAnsi="Tahoma" w:cs="Tahoma"/>
        </w:rPr>
        <w:t>i ujawnienia ich na wniosek uczestników postępowania.</w:t>
      </w:r>
    </w:p>
    <w:p w:rsidR="007A2A60" w:rsidRDefault="007A2A60" w:rsidP="007A2A60">
      <w:pPr>
        <w:pStyle w:val="Default"/>
        <w:ind w:left="720"/>
        <w:jc w:val="both"/>
        <w:rPr>
          <w:rFonts w:ascii="Tahoma" w:hAnsi="Tahoma" w:cs="Tahoma"/>
          <w:snapToGrid w:val="0"/>
          <w:color w:val="auto"/>
        </w:rPr>
      </w:pPr>
    </w:p>
    <w:p w:rsidR="007A2A60" w:rsidRDefault="007A2A60" w:rsidP="007A2A60">
      <w:pPr>
        <w:pStyle w:val="Tekstpodstawowy3"/>
        <w:numPr>
          <w:ilvl w:val="0"/>
          <w:numId w:val="3"/>
        </w:numPr>
        <w:ind w:left="709" w:hanging="709"/>
        <w:rPr>
          <w:rFonts w:ascii="Tahoma" w:hAnsi="Tahoma" w:cs="Tahoma"/>
          <w:color w:val="000000"/>
          <w:sz w:val="28"/>
          <w:szCs w:val="28"/>
        </w:rPr>
      </w:pPr>
      <w:r w:rsidRPr="005B2FD4">
        <w:rPr>
          <w:rFonts w:ascii="Tahoma" w:hAnsi="Tahoma" w:cs="Tahoma"/>
          <w:color w:val="000000"/>
          <w:sz w:val="28"/>
          <w:szCs w:val="28"/>
        </w:rPr>
        <w:t>Oferta składana przez wykonawców wspólnie ubiegających się o udzielenie zamówienia</w:t>
      </w:r>
      <w:r>
        <w:rPr>
          <w:rFonts w:ascii="Tahoma" w:hAnsi="Tahoma" w:cs="Tahoma"/>
          <w:color w:val="000000"/>
          <w:sz w:val="28"/>
          <w:szCs w:val="28"/>
        </w:rPr>
        <w:t>.</w:t>
      </w:r>
    </w:p>
    <w:p w:rsidR="007A2A60" w:rsidRPr="00A00553" w:rsidRDefault="007A2A60" w:rsidP="007A2A60">
      <w:pPr>
        <w:pStyle w:val="Tekstpodstawowy3"/>
        <w:ind w:left="709"/>
        <w:rPr>
          <w:rFonts w:ascii="Tahoma" w:hAnsi="Tahoma" w:cs="Tahoma"/>
          <w:color w:val="000000"/>
          <w:sz w:val="16"/>
          <w:szCs w:val="16"/>
        </w:rPr>
      </w:pPr>
    </w:p>
    <w:p w:rsidR="002A19B8" w:rsidRPr="00BD59B7" w:rsidRDefault="002A19B8" w:rsidP="008A0671">
      <w:pPr>
        <w:pStyle w:val="Akapitzlist"/>
        <w:numPr>
          <w:ilvl w:val="1"/>
          <w:numId w:val="76"/>
        </w:numPr>
        <w:jc w:val="both"/>
        <w:rPr>
          <w:rFonts w:ascii="Tahoma" w:hAnsi="Tahoma" w:cs="Tahoma"/>
          <w:color w:val="FF0000"/>
        </w:rPr>
      </w:pPr>
      <w:r w:rsidRPr="00BD59B7">
        <w:rPr>
          <w:rFonts w:ascii="Tahoma" w:hAnsi="Tahoma" w:cs="Tahoma"/>
        </w:rPr>
        <w:t>Wykonawcy wspólnie ubiegający sie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2A19B8" w:rsidRPr="00CB7FD5" w:rsidRDefault="002A19B8" w:rsidP="002A19B8">
      <w:pPr>
        <w:pStyle w:val="Default"/>
        <w:tabs>
          <w:tab w:val="left" w:pos="709"/>
        </w:tabs>
        <w:ind w:left="709"/>
        <w:jc w:val="both"/>
        <w:rPr>
          <w:rFonts w:ascii="Tahoma" w:hAnsi="Tahoma" w:cs="Tahoma"/>
          <w:b/>
          <w:color w:val="auto"/>
        </w:rPr>
      </w:pPr>
      <w:r w:rsidRPr="00CB7FD5">
        <w:rPr>
          <w:rFonts w:ascii="Tahoma" w:hAnsi="Tahoma" w:cs="Tahoma"/>
          <w:b/>
          <w:i/>
          <w:color w:val="auto"/>
        </w:rPr>
        <w:t>UWAGA:</w:t>
      </w:r>
      <w:r w:rsidRPr="00CB7FD5">
        <w:rPr>
          <w:rFonts w:ascii="Tahoma" w:hAnsi="Tahoma" w:cs="Tahoma"/>
          <w:color w:val="auto"/>
        </w:rPr>
        <w:t xml:space="preserve"> </w:t>
      </w:r>
      <w:r w:rsidRPr="00CB7FD5">
        <w:rPr>
          <w:rFonts w:ascii="Tahoma" w:hAnsi="Tahoma" w:cs="Tahoma"/>
          <w:b/>
          <w:color w:val="auto"/>
        </w:rPr>
        <w:t xml:space="preserve">Pełnomocnictwo należy załączyć do oferty w oryginale lub </w:t>
      </w:r>
      <w:r w:rsidRPr="00CB7FD5">
        <w:rPr>
          <w:rFonts w:ascii="Tahoma" w:hAnsi="Tahoma" w:cs="Tahoma"/>
          <w:b/>
          <w:bCs/>
          <w:color w:val="auto"/>
        </w:rPr>
        <w:t>odpisu notarialnie poświadczonego za zgodność z oryginałem.</w:t>
      </w:r>
    </w:p>
    <w:p w:rsidR="002A19B8" w:rsidRDefault="002A19B8" w:rsidP="002A19B8">
      <w:pPr>
        <w:ind w:left="720"/>
        <w:jc w:val="both"/>
        <w:rPr>
          <w:rFonts w:ascii="Tahoma" w:hAnsi="Tahoma" w:cs="Tahoma"/>
        </w:rPr>
      </w:pPr>
      <w:r w:rsidRPr="0059671E">
        <w:rPr>
          <w:rFonts w:ascii="Tahoma" w:hAnsi="Tahom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2A19B8" w:rsidRPr="00BD59B7" w:rsidRDefault="002A19B8" w:rsidP="008A0671">
      <w:pPr>
        <w:pStyle w:val="Akapitzlist"/>
        <w:numPr>
          <w:ilvl w:val="1"/>
          <w:numId w:val="76"/>
        </w:numPr>
        <w:jc w:val="both"/>
        <w:rPr>
          <w:rFonts w:ascii="Tahoma" w:hAnsi="Tahoma" w:cs="Tahoma"/>
        </w:rPr>
      </w:pPr>
      <w:r w:rsidRPr="00BD59B7">
        <w:rPr>
          <w:rFonts w:ascii="Tahoma" w:hAnsi="Tahoma" w:cs="Tahoma"/>
        </w:rPr>
        <w:t>Wszelka korespondencja dokonywana będzie wyłącznie z pełnomocnikiem.</w:t>
      </w:r>
    </w:p>
    <w:p w:rsidR="002A19B8" w:rsidRDefault="002A19B8" w:rsidP="008A0671">
      <w:pPr>
        <w:pStyle w:val="Akapitzlist"/>
        <w:numPr>
          <w:ilvl w:val="1"/>
          <w:numId w:val="76"/>
        </w:numPr>
        <w:jc w:val="both"/>
        <w:rPr>
          <w:rFonts w:ascii="Tahoma" w:hAnsi="Tahoma" w:cs="Tahoma"/>
        </w:rPr>
      </w:pPr>
      <w:r w:rsidRPr="002532B7">
        <w:rPr>
          <w:rFonts w:ascii="Tahoma" w:hAnsi="Tahoma" w:cs="Tahoma"/>
        </w:rPr>
        <w:t xml:space="preserve">Wypełniając formularz </w:t>
      </w:r>
      <w:r>
        <w:rPr>
          <w:rFonts w:ascii="Tahoma" w:hAnsi="Tahoma" w:cs="Tahoma"/>
        </w:rPr>
        <w:t xml:space="preserve">oferty stanowiący </w:t>
      </w:r>
      <w:r w:rsidRPr="002532B7">
        <w:rPr>
          <w:rFonts w:ascii="Tahoma" w:hAnsi="Tahoma" w:cs="Tahoma"/>
          <w:b/>
        </w:rPr>
        <w:t xml:space="preserve">załącznik nr </w:t>
      </w:r>
      <w:r>
        <w:rPr>
          <w:rFonts w:ascii="Tahoma" w:hAnsi="Tahoma" w:cs="Tahoma"/>
          <w:b/>
        </w:rPr>
        <w:t>1</w:t>
      </w:r>
      <w:r w:rsidRPr="002532B7">
        <w:rPr>
          <w:rFonts w:ascii="Tahoma" w:hAnsi="Tahoma" w:cs="Tahoma"/>
          <w:b/>
        </w:rPr>
        <w:t xml:space="preserve"> do SIWZ</w:t>
      </w:r>
      <w:r w:rsidRPr="002532B7">
        <w:rPr>
          <w:rFonts w:ascii="Tahoma" w:hAnsi="Tahoma" w:cs="Tahoma"/>
        </w:rPr>
        <w:t xml:space="preserve">, jak również inne dokumenty powołujące się na wykonawcę w miejscu np. „nazwa i adres wykonawcy” należy wpisać dane dotyczące wszystkich wykonawców ubiegających się wspólnie. </w:t>
      </w:r>
    </w:p>
    <w:p w:rsidR="002A19B8" w:rsidRDefault="002A19B8" w:rsidP="008A0671">
      <w:pPr>
        <w:pStyle w:val="Akapitzlist"/>
        <w:numPr>
          <w:ilvl w:val="1"/>
          <w:numId w:val="76"/>
        </w:numPr>
        <w:jc w:val="both"/>
        <w:rPr>
          <w:rFonts w:ascii="Tahoma" w:hAnsi="Tahoma" w:cs="Tahoma"/>
        </w:rPr>
      </w:pPr>
      <w:r w:rsidRPr="002532B7">
        <w:rPr>
          <w:rFonts w:ascii="Tahoma" w:hAnsi="Tahoma" w:cs="Tahoma"/>
        </w:rPr>
        <w:t>W przypadku wyboru oferty, przed podpisaniem umowy z zamawiającym wykonawcy składający ofertę wspólną mają obowiązek przedstawić zamawiającemu umowę regulującą ich współpracę.</w:t>
      </w:r>
    </w:p>
    <w:p w:rsidR="0059671E" w:rsidRDefault="0059671E" w:rsidP="00681792">
      <w:pPr>
        <w:pStyle w:val="Akapitzlist"/>
        <w:widowControl w:val="0"/>
        <w:tabs>
          <w:tab w:val="left" w:pos="9514"/>
          <w:tab w:val="left" w:pos="9940"/>
        </w:tabs>
        <w:ind w:left="709"/>
        <w:contextualSpacing/>
        <w:jc w:val="both"/>
        <w:rPr>
          <w:rFonts w:ascii="Tahoma" w:hAnsi="Tahoma" w:cs="Tahoma"/>
        </w:rPr>
      </w:pPr>
    </w:p>
    <w:p w:rsidR="000349CF" w:rsidRDefault="00DB3950" w:rsidP="000349CF">
      <w:pPr>
        <w:pStyle w:val="Default"/>
        <w:numPr>
          <w:ilvl w:val="0"/>
          <w:numId w:val="3"/>
        </w:numPr>
        <w:ind w:hanging="720"/>
        <w:jc w:val="both"/>
        <w:rPr>
          <w:rFonts w:ascii="Tahoma" w:hAnsi="Tahoma" w:cs="Tahoma"/>
          <w:b/>
          <w:bCs/>
          <w:color w:val="auto"/>
          <w:sz w:val="28"/>
          <w:szCs w:val="28"/>
        </w:rPr>
      </w:pPr>
      <w:r w:rsidRPr="00DB3950">
        <w:rPr>
          <w:rFonts w:ascii="Tahoma" w:hAnsi="Tahoma" w:cs="Tahoma"/>
          <w:b/>
          <w:bCs/>
          <w:color w:val="auto"/>
          <w:sz w:val="28"/>
          <w:szCs w:val="28"/>
        </w:rPr>
        <w:t>W</w:t>
      </w:r>
      <w:r w:rsidR="000349CF">
        <w:rPr>
          <w:rFonts w:ascii="Tahoma" w:hAnsi="Tahoma" w:cs="Tahoma"/>
          <w:b/>
          <w:bCs/>
          <w:color w:val="auto"/>
          <w:sz w:val="28"/>
          <w:szCs w:val="28"/>
        </w:rPr>
        <w:t xml:space="preserve">adium. </w:t>
      </w:r>
    </w:p>
    <w:p w:rsidR="000349CF" w:rsidRPr="00DF451A" w:rsidRDefault="000349CF" w:rsidP="000349CF">
      <w:pPr>
        <w:pStyle w:val="Tekstpodstawowy3"/>
        <w:rPr>
          <w:rFonts w:ascii="Tahoma" w:hAnsi="Tahoma" w:cs="Tahoma"/>
          <w:color w:val="000000"/>
          <w:sz w:val="16"/>
          <w:szCs w:val="16"/>
        </w:rPr>
      </w:pPr>
    </w:p>
    <w:p w:rsidR="000349CF" w:rsidRPr="00F36130" w:rsidRDefault="000349CF" w:rsidP="008A0671">
      <w:pPr>
        <w:pStyle w:val="Tekstpodstawowy3"/>
        <w:numPr>
          <w:ilvl w:val="1"/>
          <w:numId w:val="73"/>
        </w:numPr>
        <w:rPr>
          <w:rFonts w:ascii="Tahoma" w:hAnsi="Tahoma" w:cs="Tahoma"/>
          <w:b w:val="0"/>
          <w:bCs w:val="0"/>
          <w:sz w:val="24"/>
          <w:szCs w:val="24"/>
        </w:rPr>
      </w:pPr>
      <w:r w:rsidRPr="00587ACA">
        <w:rPr>
          <w:rFonts w:ascii="Tahoma" w:hAnsi="Tahoma" w:cs="Tahoma"/>
          <w:b w:val="0"/>
          <w:bCs w:val="0"/>
          <w:sz w:val="24"/>
          <w:szCs w:val="24"/>
        </w:rPr>
        <w:t>Wykonawca</w:t>
      </w:r>
      <w:r w:rsidR="00C6712E">
        <w:rPr>
          <w:rFonts w:ascii="Tahoma" w:hAnsi="Tahoma" w:cs="Tahoma"/>
          <w:b w:val="0"/>
          <w:bCs w:val="0"/>
          <w:sz w:val="24"/>
          <w:szCs w:val="24"/>
        </w:rPr>
        <w:t xml:space="preserve"> ubiegający się o udzielenie zamówienia </w:t>
      </w:r>
      <w:r w:rsidRPr="00587ACA">
        <w:rPr>
          <w:rFonts w:ascii="Tahoma" w:hAnsi="Tahoma" w:cs="Tahoma"/>
          <w:b w:val="0"/>
          <w:bCs w:val="0"/>
          <w:sz w:val="24"/>
          <w:szCs w:val="24"/>
        </w:rPr>
        <w:t xml:space="preserve">jest zobowiązany do </w:t>
      </w:r>
      <w:r w:rsidRPr="00F36130">
        <w:rPr>
          <w:rFonts w:ascii="Tahoma" w:hAnsi="Tahoma" w:cs="Tahoma"/>
          <w:b w:val="0"/>
          <w:bCs w:val="0"/>
          <w:sz w:val="24"/>
          <w:szCs w:val="24"/>
        </w:rPr>
        <w:t xml:space="preserve">wniesienia wadium w wysokości </w:t>
      </w:r>
      <w:r w:rsidR="005C590F" w:rsidRPr="00F36130">
        <w:rPr>
          <w:rFonts w:ascii="Tahoma" w:hAnsi="Tahoma" w:cs="Tahoma"/>
          <w:bCs w:val="0"/>
          <w:sz w:val="24"/>
          <w:szCs w:val="24"/>
        </w:rPr>
        <w:t>5</w:t>
      </w:r>
      <w:r w:rsidRPr="00F36130">
        <w:rPr>
          <w:rFonts w:ascii="Tahoma" w:hAnsi="Tahoma" w:cs="Tahoma"/>
          <w:sz w:val="24"/>
          <w:szCs w:val="24"/>
        </w:rPr>
        <w:t>.000 złotych</w:t>
      </w:r>
      <w:r w:rsidRPr="00F36130">
        <w:rPr>
          <w:rFonts w:ascii="Tahoma" w:hAnsi="Tahoma" w:cs="Tahoma"/>
          <w:b w:val="0"/>
          <w:bCs w:val="0"/>
          <w:sz w:val="24"/>
          <w:szCs w:val="24"/>
        </w:rPr>
        <w:t xml:space="preserve"> (słownie: </w:t>
      </w:r>
      <w:r w:rsidR="00373E56" w:rsidRPr="00F36130">
        <w:rPr>
          <w:rFonts w:ascii="Tahoma" w:hAnsi="Tahoma" w:cs="Tahoma"/>
          <w:b w:val="0"/>
          <w:bCs w:val="0"/>
          <w:sz w:val="24"/>
          <w:szCs w:val="24"/>
        </w:rPr>
        <w:t>pięć</w:t>
      </w:r>
      <w:r w:rsidRPr="00F36130">
        <w:rPr>
          <w:rFonts w:ascii="Tahoma" w:hAnsi="Tahoma" w:cs="Tahoma"/>
          <w:b w:val="0"/>
          <w:bCs w:val="0"/>
          <w:sz w:val="24"/>
          <w:szCs w:val="24"/>
        </w:rPr>
        <w:t xml:space="preserve"> tysi</w:t>
      </w:r>
      <w:r w:rsidR="00373E56" w:rsidRPr="00F36130">
        <w:rPr>
          <w:rFonts w:ascii="Tahoma" w:hAnsi="Tahoma" w:cs="Tahoma"/>
          <w:b w:val="0"/>
          <w:bCs w:val="0"/>
          <w:sz w:val="24"/>
          <w:szCs w:val="24"/>
        </w:rPr>
        <w:t>ę</w:t>
      </w:r>
      <w:r w:rsidRPr="00F36130">
        <w:rPr>
          <w:rFonts w:ascii="Tahoma" w:hAnsi="Tahoma" w:cs="Tahoma"/>
          <w:b w:val="0"/>
          <w:bCs w:val="0"/>
          <w:sz w:val="24"/>
          <w:szCs w:val="24"/>
        </w:rPr>
        <w:t>c</w:t>
      </w:r>
      <w:r w:rsidR="00373E56" w:rsidRPr="00F36130">
        <w:rPr>
          <w:rFonts w:ascii="Tahoma" w:hAnsi="Tahoma" w:cs="Tahoma"/>
          <w:b w:val="0"/>
          <w:bCs w:val="0"/>
          <w:sz w:val="24"/>
          <w:szCs w:val="24"/>
        </w:rPr>
        <w:t>y</w:t>
      </w:r>
      <w:r w:rsidRPr="00F36130">
        <w:rPr>
          <w:rFonts w:ascii="Tahoma" w:hAnsi="Tahoma" w:cs="Tahoma"/>
          <w:b w:val="0"/>
          <w:bCs w:val="0"/>
          <w:sz w:val="24"/>
          <w:szCs w:val="24"/>
        </w:rPr>
        <w:t xml:space="preserve"> złotych).</w:t>
      </w:r>
    </w:p>
    <w:p w:rsidR="000349CF" w:rsidRPr="00456D39"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Wykonawca zobowiązany jest wnieść wadium przed upływem terminu składania ofert.</w:t>
      </w:r>
    </w:p>
    <w:p w:rsidR="000349CF" w:rsidRPr="00DF451A" w:rsidRDefault="000349CF" w:rsidP="008A0671">
      <w:pPr>
        <w:pStyle w:val="Tekstpodstawowy3"/>
        <w:numPr>
          <w:ilvl w:val="1"/>
          <w:numId w:val="73"/>
        </w:numPr>
        <w:rPr>
          <w:rFonts w:ascii="Tahoma" w:hAnsi="Tahoma" w:cs="Tahoma"/>
          <w:b w:val="0"/>
          <w:bCs w:val="0"/>
          <w:sz w:val="24"/>
          <w:szCs w:val="24"/>
        </w:rPr>
      </w:pPr>
      <w:r w:rsidRPr="00DF451A">
        <w:rPr>
          <w:rFonts w:ascii="Tahoma" w:hAnsi="Tahoma" w:cs="Tahoma"/>
          <w:b w:val="0"/>
          <w:bCs w:val="0"/>
          <w:sz w:val="24"/>
          <w:szCs w:val="24"/>
        </w:rPr>
        <w:t>Wadium może być wnoszone w jednej lub kilku następujących formach wybranych przez wykonawcę:</w:t>
      </w:r>
    </w:p>
    <w:p w:rsidR="000349CF" w:rsidRPr="005F0D7F"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5F0D7F">
        <w:rPr>
          <w:rFonts w:ascii="Tahoma" w:hAnsi="Tahoma" w:cs="Tahoma"/>
          <w:b w:val="0"/>
          <w:bCs w:val="0"/>
          <w:color w:val="000000"/>
          <w:sz w:val="24"/>
          <w:szCs w:val="24"/>
        </w:rPr>
        <w:t>pieniądzu,</w:t>
      </w:r>
    </w:p>
    <w:p w:rsidR="000349CF" w:rsidRPr="00DF451A" w:rsidRDefault="000349CF" w:rsidP="00FC06F3">
      <w:pPr>
        <w:pStyle w:val="Tekstpodstawowy3"/>
        <w:numPr>
          <w:ilvl w:val="0"/>
          <w:numId w:val="10"/>
        </w:numPr>
        <w:tabs>
          <w:tab w:val="clear" w:pos="1778"/>
          <w:tab w:val="left" w:pos="1134"/>
        </w:tabs>
        <w:ind w:left="1134" w:hanging="414"/>
        <w:rPr>
          <w:rFonts w:ascii="Tahoma" w:hAnsi="Tahoma" w:cs="Tahoma"/>
          <w:b w:val="0"/>
          <w:bCs w:val="0"/>
          <w:sz w:val="24"/>
          <w:szCs w:val="24"/>
        </w:rPr>
      </w:pPr>
      <w:r w:rsidRPr="005F0D7F">
        <w:rPr>
          <w:rFonts w:ascii="Tahoma" w:hAnsi="Tahoma" w:cs="Tahoma"/>
          <w:b w:val="0"/>
          <w:bCs w:val="0"/>
          <w:color w:val="000000"/>
          <w:sz w:val="24"/>
          <w:szCs w:val="24"/>
        </w:rPr>
        <w:t>poręczeniach bankowych lub poręczeniach spółdzielczej kasy</w:t>
      </w:r>
      <w:r>
        <w:rPr>
          <w:rFonts w:ascii="Tahoma" w:hAnsi="Tahoma" w:cs="Tahoma"/>
          <w:b w:val="0"/>
          <w:bCs w:val="0"/>
          <w:sz w:val="24"/>
          <w:szCs w:val="24"/>
        </w:rPr>
        <w:t xml:space="preserve"> </w:t>
      </w:r>
      <w:r w:rsidRPr="00DF451A">
        <w:rPr>
          <w:rFonts w:ascii="Tahoma" w:hAnsi="Tahoma" w:cs="Tahoma"/>
          <w:b w:val="0"/>
          <w:bCs w:val="0"/>
          <w:color w:val="000000"/>
          <w:sz w:val="24"/>
          <w:szCs w:val="24"/>
        </w:rPr>
        <w:t>oszczędnościowo – kredytowej z tym, że poręczenie kasy jest zawsze</w:t>
      </w:r>
      <w:r>
        <w:rPr>
          <w:rFonts w:ascii="Tahoma" w:hAnsi="Tahoma" w:cs="Tahoma"/>
          <w:b w:val="0"/>
          <w:bCs w:val="0"/>
          <w:sz w:val="24"/>
          <w:szCs w:val="24"/>
        </w:rPr>
        <w:t xml:space="preserve"> </w:t>
      </w:r>
      <w:r w:rsidRPr="00DF451A">
        <w:rPr>
          <w:rFonts w:ascii="Tahoma" w:hAnsi="Tahoma" w:cs="Tahoma"/>
          <w:b w:val="0"/>
          <w:bCs w:val="0"/>
          <w:color w:val="000000"/>
          <w:sz w:val="24"/>
          <w:szCs w:val="24"/>
        </w:rPr>
        <w:t>poręczeniem pieniężnym,</w:t>
      </w:r>
    </w:p>
    <w:p w:rsidR="000349CF" w:rsidRPr="00DF451A"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gwarancjach bankowych,</w:t>
      </w:r>
    </w:p>
    <w:p w:rsidR="000349CF" w:rsidRPr="00DF451A"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gwarancjach ubezpieczeniowych,</w:t>
      </w:r>
    </w:p>
    <w:p w:rsidR="000349CF" w:rsidRPr="00FA3E0C" w:rsidRDefault="000349CF" w:rsidP="00FC06F3">
      <w:pPr>
        <w:pStyle w:val="Tekstpodstawowy3"/>
        <w:numPr>
          <w:ilvl w:val="0"/>
          <w:numId w:val="10"/>
        </w:numPr>
        <w:tabs>
          <w:tab w:val="clear" w:pos="1778"/>
          <w:tab w:val="left" w:pos="1134"/>
        </w:tabs>
        <w:ind w:left="1134" w:hanging="425"/>
        <w:rPr>
          <w:rFonts w:ascii="Tahoma" w:hAnsi="Tahoma" w:cs="Tahoma"/>
          <w:b w:val="0"/>
          <w:bCs w:val="0"/>
          <w:sz w:val="24"/>
          <w:szCs w:val="24"/>
        </w:rPr>
      </w:pPr>
      <w:r w:rsidRPr="00DF451A">
        <w:rPr>
          <w:rFonts w:ascii="Tahoma" w:hAnsi="Tahoma" w:cs="Tahoma"/>
          <w:b w:val="0"/>
          <w:bCs w:val="0"/>
          <w:color w:val="000000"/>
          <w:sz w:val="24"/>
          <w:szCs w:val="24"/>
        </w:rPr>
        <w:t xml:space="preserve">poręczeniach udzielanych przez podmioty, o których mowa w art. 6 b ust. 5 pkt 2 ustawy z </w:t>
      </w:r>
      <w:r w:rsidRPr="00DF451A">
        <w:rPr>
          <w:rFonts w:ascii="Tahoma" w:hAnsi="Tahoma" w:cs="Tahoma"/>
          <w:b w:val="0"/>
          <w:bCs w:val="0"/>
          <w:sz w:val="24"/>
          <w:szCs w:val="24"/>
        </w:rPr>
        <w:t>dnia 9 listopada 2000</w:t>
      </w:r>
      <w:r>
        <w:rPr>
          <w:rFonts w:ascii="Tahoma" w:hAnsi="Tahoma" w:cs="Tahoma"/>
          <w:b w:val="0"/>
          <w:bCs w:val="0"/>
          <w:sz w:val="24"/>
          <w:szCs w:val="24"/>
        </w:rPr>
        <w:t xml:space="preserve"> </w:t>
      </w:r>
      <w:r w:rsidRPr="00DF451A">
        <w:rPr>
          <w:rFonts w:ascii="Tahoma" w:hAnsi="Tahoma" w:cs="Tahoma"/>
          <w:b w:val="0"/>
          <w:bCs w:val="0"/>
          <w:sz w:val="24"/>
          <w:szCs w:val="24"/>
        </w:rPr>
        <w:t>r. o utworzeniu Polskiej Agencji Rozwoju Przedsiębiorczości (Dz. U. nr 109, poz. 1158 z późn. zm.).</w:t>
      </w:r>
    </w:p>
    <w:p w:rsidR="000349CF" w:rsidRPr="005F0D7F" w:rsidRDefault="000349CF" w:rsidP="000349CF">
      <w:pPr>
        <w:pStyle w:val="CM6"/>
        <w:ind w:left="720"/>
        <w:rPr>
          <w:rFonts w:ascii="Tahoma" w:hAnsi="Tahoma" w:cs="Tahoma"/>
        </w:rPr>
      </w:pPr>
      <w:r w:rsidRPr="005F0D7F">
        <w:rPr>
          <w:rFonts w:ascii="Tahoma" w:hAnsi="Tahoma" w:cs="Tahoma"/>
          <w:u w:val="single"/>
        </w:rPr>
        <w:t xml:space="preserve">Uwaga </w:t>
      </w:r>
    </w:p>
    <w:p w:rsidR="000349CF" w:rsidRDefault="000349CF" w:rsidP="000349CF">
      <w:pPr>
        <w:pStyle w:val="CM7"/>
        <w:ind w:left="720"/>
        <w:jc w:val="both"/>
        <w:rPr>
          <w:rFonts w:ascii="Tahoma" w:hAnsi="Tahoma" w:cs="Tahoma"/>
        </w:rPr>
      </w:pPr>
      <w:r w:rsidRPr="005F0D7F">
        <w:rPr>
          <w:rFonts w:ascii="Tahoma" w:hAnsi="Tahoma" w:cs="Tahoma"/>
        </w:rPr>
        <w:t xml:space="preserve">W przypadku składania przez </w:t>
      </w:r>
      <w:r>
        <w:rPr>
          <w:rFonts w:ascii="Tahoma" w:hAnsi="Tahoma" w:cs="Tahoma"/>
        </w:rPr>
        <w:t>w</w:t>
      </w:r>
      <w:r w:rsidRPr="005F0D7F">
        <w:rPr>
          <w:rFonts w:ascii="Tahoma" w:hAnsi="Tahoma" w:cs="Tahoma"/>
        </w:rPr>
        <w:t>ykonawcę wadium w formie gwarancji, gwarancja powinna być sporządzona zgodnie z obowi</w:t>
      </w:r>
      <w:r>
        <w:rPr>
          <w:rFonts w:ascii="Tahoma" w:hAnsi="Tahoma" w:cs="Tahoma"/>
        </w:rPr>
        <w:t>ązującym prawem i </w:t>
      </w:r>
      <w:r w:rsidRPr="005B2FD4">
        <w:rPr>
          <w:rFonts w:ascii="Tahoma" w:hAnsi="Tahoma" w:cs="Tahoma"/>
        </w:rPr>
        <w:t>winna zawierać nas</w:t>
      </w:r>
      <w:r>
        <w:rPr>
          <w:rFonts w:ascii="Tahoma" w:hAnsi="Tahoma" w:cs="Tahoma"/>
        </w:rPr>
        <w:t>tępujące elementy:</w:t>
      </w:r>
    </w:p>
    <w:p w:rsidR="000349CF" w:rsidRPr="005B2FD4" w:rsidRDefault="000349CF" w:rsidP="00FC06F3">
      <w:pPr>
        <w:pStyle w:val="CM7"/>
        <w:numPr>
          <w:ilvl w:val="2"/>
          <w:numId w:val="9"/>
        </w:numPr>
        <w:tabs>
          <w:tab w:val="clear" w:pos="2340"/>
          <w:tab w:val="num" w:pos="360"/>
          <w:tab w:val="left" w:pos="900"/>
        </w:tabs>
        <w:ind w:left="1080"/>
        <w:jc w:val="both"/>
        <w:rPr>
          <w:rFonts w:ascii="Tahoma" w:hAnsi="Tahoma" w:cs="Tahoma"/>
        </w:rPr>
      </w:pPr>
      <w:r>
        <w:rPr>
          <w:rFonts w:ascii="Tahoma" w:hAnsi="Tahoma" w:cs="Tahoma"/>
        </w:rPr>
        <w:t xml:space="preserve">nazwa </w:t>
      </w:r>
      <w:r w:rsidRPr="005B2FD4">
        <w:rPr>
          <w:rFonts w:ascii="Tahoma" w:hAnsi="Tahoma" w:cs="Tahoma"/>
        </w:rPr>
        <w:t>dającego zlecenie udzielenia gwarancji (</w:t>
      </w:r>
      <w:r>
        <w:rPr>
          <w:rFonts w:ascii="Tahoma" w:hAnsi="Tahoma" w:cs="Tahoma"/>
        </w:rPr>
        <w:t>w</w:t>
      </w:r>
      <w:r w:rsidRPr="005B2FD4">
        <w:rPr>
          <w:rFonts w:ascii="Tahoma" w:hAnsi="Tahoma" w:cs="Tahoma"/>
        </w:rPr>
        <w:t>yko</w:t>
      </w:r>
      <w:r>
        <w:rPr>
          <w:rFonts w:ascii="Tahoma" w:hAnsi="Tahoma" w:cs="Tahoma"/>
        </w:rPr>
        <w:t xml:space="preserve">nawcy), beneficjenta gwarancji </w:t>
      </w:r>
      <w:r w:rsidRPr="005B2FD4">
        <w:rPr>
          <w:rFonts w:ascii="Tahoma" w:hAnsi="Tahoma" w:cs="Tahoma"/>
        </w:rPr>
        <w:t>(</w:t>
      </w:r>
      <w:r>
        <w:rPr>
          <w:rFonts w:ascii="Tahoma" w:hAnsi="Tahoma" w:cs="Tahoma"/>
        </w:rPr>
        <w:t>z</w:t>
      </w:r>
      <w:r w:rsidRPr="005B2FD4">
        <w:rPr>
          <w:rFonts w:ascii="Tahoma" w:hAnsi="Tahoma" w:cs="Tahoma"/>
        </w:rPr>
        <w:t>amawiającego), gwaranta (banku lub instytucji ubezpieczeniowej udzielających gwarancji) oraz wskazanie ich siedzib,</w:t>
      </w:r>
    </w:p>
    <w:p w:rsidR="000349CF" w:rsidRPr="005B2FD4" w:rsidRDefault="000349CF" w:rsidP="00FC06F3">
      <w:pPr>
        <w:pStyle w:val="CM7"/>
        <w:numPr>
          <w:ilvl w:val="2"/>
          <w:numId w:val="9"/>
        </w:numPr>
        <w:tabs>
          <w:tab w:val="clear" w:pos="2340"/>
          <w:tab w:val="num" w:pos="360"/>
          <w:tab w:val="left" w:pos="900"/>
        </w:tabs>
        <w:ind w:left="1080"/>
        <w:jc w:val="both"/>
        <w:rPr>
          <w:rFonts w:ascii="Tahoma" w:hAnsi="Tahoma" w:cs="Tahoma"/>
        </w:rPr>
      </w:pPr>
      <w:r w:rsidRPr="005B2FD4">
        <w:rPr>
          <w:rFonts w:ascii="Tahoma" w:hAnsi="Tahoma" w:cs="Tahoma"/>
        </w:rPr>
        <w:t>określenie wierzytelności, która ma być zabezpieczona gwarancją,</w:t>
      </w:r>
    </w:p>
    <w:p w:rsidR="000349CF" w:rsidRPr="005B2FD4" w:rsidRDefault="000349CF" w:rsidP="00FC06F3">
      <w:pPr>
        <w:pStyle w:val="CM7"/>
        <w:numPr>
          <w:ilvl w:val="2"/>
          <w:numId w:val="9"/>
        </w:numPr>
        <w:tabs>
          <w:tab w:val="clear" w:pos="2340"/>
          <w:tab w:val="num" w:pos="360"/>
          <w:tab w:val="left" w:pos="900"/>
        </w:tabs>
        <w:ind w:left="1080"/>
        <w:jc w:val="both"/>
        <w:rPr>
          <w:rFonts w:ascii="Tahoma" w:hAnsi="Tahoma" w:cs="Tahoma"/>
        </w:rPr>
      </w:pPr>
      <w:r w:rsidRPr="005B2FD4">
        <w:rPr>
          <w:rFonts w:ascii="Tahoma" w:hAnsi="Tahoma" w:cs="Tahoma"/>
        </w:rPr>
        <w:t>kwotę gwarancji,</w:t>
      </w:r>
    </w:p>
    <w:p w:rsidR="000349CF" w:rsidRDefault="000349CF" w:rsidP="00FC06F3">
      <w:pPr>
        <w:pStyle w:val="CM7"/>
        <w:numPr>
          <w:ilvl w:val="2"/>
          <w:numId w:val="9"/>
        </w:numPr>
        <w:tabs>
          <w:tab w:val="clear" w:pos="2340"/>
          <w:tab w:val="num" w:pos="360"/>
          <w:tab w:val="left" w:pos="900"/>
        </w:tabs>
        <w:ind w:left="1080"/>
        <w:jc w:val="both"/>
        <w:rPr>
          <w:rFonts w:ascii="Tahoma" w:hAnsi="Tahoma" w:cs="Tahoma"/>
        </w:rPr>
      </w:pPr>
      <w:r w:rsidRPr="005B2FD4">
        <w:rPr>
          <w:rFonts w:ascii="Tahoma" w:hAnsi="Tahoma" w:cs="Tahoma"/>
        </w:rPr>
        <w:t>termin ważności gwarancji,</w:t>
      </w:r>
    </w:p>
    <w:p w:rsidR="000349CF" w:rsidRDefault="000349CF" w:rsidP="00FC06F3">
      <w:pPr>
        <w:pStyle w:val="CM7"/>
        <w:numPr>
          <w:ilvl w:val="2"/>
          <w:numId w:val="9"/>
        </w:numPr>
        <w:tabs>
          <w:tab w:val="clear" w:pos="2340"/>
          <w:tab w:val="num" w:pos="360"/>
          <w:tab w:val="left" w:pos="900"/>
        </w:tabs>
        <w:ind w:left="1080"/>
        <w:jc w:val="both"/>
        <w:rPr>
          <w:rFonts w:ascii="Tahoma" w:hAnsi="Tahoma" w:cs="Tahoma"/>
        </w:rPr>
      </w:pPr>
      <w:r>
        <w:rPr>
          <w:rFonts w:ascii="Tahoma" w:hAnsi="Tahoma" w:cs="Tahoma"/>
        </w:rPr>
        <w:t xml:space="preserve">bezwarunkowe </w:t>
      </w:r>
      <w:r w:rsidRPr="005B2FD4">
        <w:rPr>
          <w:rFonts w:ascii="Tahoma" w:hAnsi="Tahoma" w:cs="Tahoma"/>
        </w:rPr>
        <w:t>zobowiązanie gwaranta d</w:t>
      </w:r>
      <w:r>
        <w:rPr>
          <w:rFonts w:ascii="Tahoma" w:hAnsi="Tahoma" w:cs="Tahoma"/>
        </w:rPr>
        <w:t>o zapłacenia kwoty gwarancji na </w:t>
      </w:r>
      <w:r w:rsidRPr="005B2FD4">
        <w:rPr>
          <w:rFonts w:ascii="Tahoma" w:hAnsi="Tahoma" w:cs="Tahoma"/>
        </w:rPr>
        <w:t>pierwsze p</w:t>
      </w:r>
      <w:r>
        <w:rPr>
          <w:rFonts w:ascii="Tahoma" w:hAnsi="Tahoma" w:cs="Tahoma"/>
        </w:rPr>
        <w:t>isemne żądanie zamawiającego w przypadkach określonych w </w:t>
      </w:r>
      <w:r w:rsidRPr="005B2FD4">
        <w:rPr>
          <w:rFonts w:ascii="Tahoma" w:hAnsi="Tahoma" w:cs="Tahoma"/>
        </w:rPr>
        <w:t>art.46 ust. 4a i 5 ustawy Prawo zamówień publicznych.</w:t>
      </w:r>
    </w:p>
    <w:p w:rsidR="000349CF" w:rsidRPr="00B616E8" w:rsidRDefault="000349CF" w:rsidP="008A0671">
      <w:pPr>
        <w:pStyle w:val="Tekstpodstawowy3"/>
        <w:numPr>
          <w:ilvl w:val="1"/>
          <w:numId w:val="73"/>
        </w:numPr>
        <w:rPr>
          <w:rFonts w:ascii="Tahoma" w:hAnsi="Tahoma" w:cs="Tahoma"/>
          <w:b w:val="0"/>
          <w:bCs w:val="0"/>
          <w:sz w:val="24"/>
          <w:szCs w:val="24"/>
        </w:rPr>
      </w:pPr>
      <w:r w:rsidRPr="004F0D05">
        <w:rPr>
          <w:rFonts w:ascii="Tahoma" w:hAnsi="Tahoma" w:cs="Tahoma"/>
          <w:b w:val="0"/>
          <w:bCs w:val="0"/>
          <w:sz w:val="24"/>
          <w:szCs w:val="24"/>
        </w:rPr>
        <w:t xml:space="preserve">Wadium wnoszone </w:t>
      </w:r>
      <w:r w:rsidRPr="005D4167">
        <w:rPr>
          <w:rFonts w:ascii="Tahoma" w:hAnsi="Tahoma" w:cs="Tahoma"/>
          <w:b w:val="0"/>
          <w:bCs w:val="0"/>
          <w:sz w:val="24"/>
          <w:szCs w:val="24"/>
        </w:rPr>
        <w:t xml:space="preserve">w pieniądzu należy wpłacić przelewem na konto zamawiającego w </w:t>
      </w:r>
      <w:r w:rsidRPr="00D20F46">
        <w:rPr>
          <w:rFonts w:ascii="Tahoma" w:hAnsi="Tahoma" w:cs="Tahoma"/>
          <w:bCs w:val="0"/>
          <w:sz w:val="24"/>
          <w:szCs w:val="24"/>
        </w:rPr>
        <w:t xml:space="preserve">BGŻ </w:t>
      </w:r>
      <w:r w:rsidRPr="007A2A60">
        <w:rPr>
          <w:rFonts w:ascii="Tahoma" w:hAnsi="Tahoma" w:cs="Tahoma"/>
          <w:bCs w:val="0"/>
          <w:sz w:val="24"/>
          <w:szCs w:val="24"/>
        </w:rPr>
        <w:t>Oddział Operacyjny w Nowej Soli  nr 85 2030 0045 1110 0000 0221 8420</w:t>
      </w:r>
      <w:r>
        <w:rPr>
          <w:rFonts w:ascii="Tahoma" w:hAnsi="Tahoma" w:cs="Tahoma"/>
          <w:b w:val="0"/>
          <w:bCs w:val="0"/>
          <w:sz w:val="24"/>
          <w:szCs w:val="24"/>
        </w:rPr>
        <w:t xml:space="preserve"> z </w:t>
      </w:r>
      <w:r w:rsidRPr="00C83B5F">
        <w:rPr>
          <w:rFonts w:ascii="Tahoma" w:hAnsi="Tahoma" w:cs="Tahoma"/>
          <w:b w:val="0"/>
          <w:bCs w:val="0"/>
          <w:sz w:val="24"/>
          <w:szCs w:val="24"/>
        </w:rPr>
        <w:t xml:space="preserve">dopiskiem „wadium – </w:t>
      </w:r>
      <w:r>
        <w:rPr>
          <w:rFonts w:ascii="Tahoma" w:hAnsi="Tahoma" w:cs="Tahoma"/>
          <w:b w:val="0"/>
          <w:bCs w:val="0"/>
          <w:sz w:val="24"/>
          <w:szCs w:val="24"/>
        </w:rPr>
        <w:t>„</w:t>
      </w:r>
      <w:r w:rsidR="00373E56">
        <w:rPr>
          <w:rFonts w:ascii="Tahoma" w:hAnsi="Tahoma" w:cs="Tahoma"/>
          <w:b w:val="0"/>
          <w:bCs w:val="0"/>
          <w:sz w:val="24"/>
          <w:szCs w:val="24"/>
        </w:rPr>
        <w:t>Obsługa b</w:t>
      </w:r>
      <w:r w:rsidR="0022425B">
        <w:rPr>
          <w:rFonts w:ascii="Tahoma" w:hAnsi="Tahoma" w:cs="Tahoma"/>
          <w:b w:val="0"/>
          <w:bCs w:val="0"/>
          <w:sz w:val="24"/>
          <w:szCs w:val="24"/>
        </w:rPr>
        <w:t>ankowa budżetu</w:t>
      </w:r>
      <w:r w:rsidR="00373E56">
        <w:rPr>
          <w:rFonts w:ascii="Tahoma" w:hAnsi="Tahoma" w:cs="Tahoma"/>
          <w:b w:val="0"/>
          <w:bCs w:val="0"/>
          <w:sz w:val="24"/>
          <w:szCs w:val="24"/>
        </w:rPr>
        <w:t xml:space="preserve"> Gminy Nowa Sól – Miasto i jednostek organizacyjnych</w:t>
      </w:r>
      <w:r w:rsidRPr="00C83B5F">
        <w:rPr>
          <w:rFonts w:ascii="Tahoma" w:hAnsi="Tahoma" w:cs="Tahoma"/>
          <w:b w:val="0"/>
          <w:bCs w:val="0"/>
          <w:sz w:val="24"/>
          <w:szCs w:val="24"/>
        </w:rPr>
        <w:t>”. Kopię</w:t>
      </w:r>
      <w:r w:rsidRPr="00B616E8">
        <w:rPr>
          <w:rFonts w:ascii="Tahoma" w:hAnsi="Tahoma" w:cs="Tahoma"/>
          <w:b w:val="0"/>
          <w:bCs w:val="0"/>
          <w:sz w:val="24"/>
          <w:szCs w:val="24"/>
        </w:rPr>
        <w:t xml:space="preserve"> przelewu należy załączyć do oferty. Wniesienie wadium w pieniądzu będzie skuteczne, jeżeli do upływu terminu składania ofert  znajdzie się na rachunku bankowym zamawiającego.</w:t>
      </w:r>
    </w:p>
    <w:p w:rsidR="000349CF" w:rsidRPr="00DD096B" w:rsidRDefault="000349CF" w:rsidP="008A0671">
      <w:pPr>
        <w:pStyle w:val="Tekstpodstawowy3"/>
        <w:numPr>
          <w:ilvl w:val="1"/>
          <w:numId w:val="73"/>
        </w:numPr>
        <w:rPr>
          <w:rFonts w:ascii="Tahoma" w:hAnsi="Tahoma" w:cs="Tahoma"/>
          <w:b w:val="0"/>
          <w:bCs w:val="0"/>
          <w:sz w:val="24"/>
          <w:szCs w:val="24"/>
        </w:rPr>
      </w:pPr>
      <w:r w:rsidRPr="00DD096B">
        <w:rPr>
          <w:rFonts w:ascii="Tahoma" w:hAnsi="Tahoma" w:cs="Tahoma"/>
          <w:b w:val="0"/>
          <w:bCs w:val="0"/>
          <w:sz w:val="24"/>
          <w:szCs w:val="24"/>
        </w:rPr>
        <w:t>W przypadkach, gdy wadium wnoszone jest w formach innych niż pieniądz, wykonawca składa oryginał dokumentu wadium wraz z ofertą.</w:t>
      </w:r>
    </w:p>
    <w:p w:rsidR="000349CF" w:rsidRPr="007A2A60"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Wykonawca zobowiązany jest zabezpieczyć ofertę wadium na cały okres związania ofertą.</w:t>
      </w:r>
    </w:p>
    <w:p w:rsidR="000349CF" w:rsidRDefault="000349CF" w:rsidP="008A0671">
      <w:pPr>
        <w:pStyle w:val="Tekstpodstawowy3"/>
        <w:numPr>
          <w:ilvl w:val="1"/>
          <w:numId w:val="73"/>
        </w:numPr>
        <w:rPr>
          <w:rFonts w:ascii="Tahoma" w:hAnsi="Tahoma" w:cs="Tahoma"/>
          <w:b w:val="0"/>
          <w:bCs w:val="0"/>
          <w:sz w:val="24"/>
          <w:szCs w:val="24"/>
        </w:rPr>
      </w:pPr>
      <w:r w:rsidRPr="00FE456D">
        <w:rPr>
          <w:rFonts w:ascii="Tahoma" w:hAnsi="Tahoma" w:cs="Tahoma"/>
          <w:b w:val="0"/>
          <w:bCs w:val="0"/>
          <w:sz w:val="24"/>
          <w:szCs w:val="24"/>
        </w:rPr>
        <w:t>Zamawiający zwraca wadium wszystkim wykonawcom niezwłocznie</w:t>
      </w:r>
      <w:r>
        <w:rPr>
          <w:rFonts w:ascii="Tahoma" w:hAnsi="Tahoma" w:cs="Tahoma"/>
          <w:b w:val="0"/>
          <w:bCs w:val="0"/>
          <w:sz w:val="24"/>
          <w:szCs w:val="24"/>
        </w:rPr>
        <w:t xml:space="preserve"> po </w:t>
      </w:r>
      <w:r w:rsidRPr="005B2FD4">
        <w:rPr>
          <w:rFonts w:ascii="Tahoma" w:hAnsi="Tahoma" w:cs="Tahoma"/>
          <w:b w:val="0"/>
          <w:bCs w:val="0"/>
          <w:sz w:val="24"/>
          <w:szCs w:val="24"/>
        </w:rPr>
        <w:t>wyborze oferty najkorzystniejszej lub unieważnieniu postępowania, z</w:t>
      </w:r>
      <w:r>
        <w:rPr>
          <w:rFonts w:ascii="Tahoma" w:hAnsi="Tahoma" w:cs="Tahoma"/>
          <w:b w:val="0"/>
          <w:bCs w:val="0"/>
          <w:sz w:val="24"/>
          <w:szCs w:val="24"/>
        </w:rPr>
        <w:t> </w:t>
      </w:r>
      <w:r w:rsidRPr="005B2FD4">
        <w:rPr>
          <w:rFonts w:ascii="Tahoma" w:hAnsi="Tahoma" w:cs="Tahoma"/>
          <w:b w:val="0"/>
          <w:bCs w:val="0"/>
          <w:sz w:val="24"/>
          <w:szCs w:val="24"/>
        </w:rPr>
        <w:t>wyjątkiem wykonawcy, którego oferta została wy</w:t>
      </w:r>
      <w:r>
        <w:rPr>
          <w:rFonts w:ascii="Tahoma" w:hAnsi="Tahoma" w:cs="Tahoma"/>
          <w:b w:val="0"/>
          <w:bCs w:val="0"/>
          <w:sz w:val="24"/>
          <w:szCs w:val="24"/>
        </w:rPr>
        <w:t>brana jako najkorzystniejsza, z </w:t>
      </w:r>
      <w:r w:rsidR="00AA020C">
        <w:rPr>
          <w:rFonts w:ascii="Tahoma" w:hAnsi="Tahoma" w:cs="Tahoma"/>
          <w:b w:val="0"/>
          <w:bCs w:val="0"/>
          <w:sz w:val="24"/>
          <w:szCs w:val="24"/>
        </w:rPr>
        <w:t xml:space="preserve">zastrzeżeniem pkt </w:t>
      </w:r>
      <w:r w:rsidR="002A19B8">
        <w:rPr>
          <w:rFonts w:ascii="Tahoma" w:hAnsi="Tahoma" w:cs="Tahoma"/>
          <w:b w:val="0"/>
          <w:bCs w:val="0"/>
          <w:sz w:val="24"/>
          <w:szCs w:val="24"/>
        </w:rPr>
        <w:t>9</w:t>
      </w:r>
      <w:r w:rsidRPr="0025292C">
        <w:rPr>
          <w:rFonts w:ascii="Tahoma" w:hAnsi="Tahoma" w:cs="Tahoma"/>
          <w:b w:val="0"/>
          <w:bCs w:val="0"/>
          <w:sz w:val="24"/>
          <w:szCs w:val="24"/>
        </w:rPr>
        <w:t>.8</w:t>
      </w:r>
      <w:r w:rsidR="0094655A">
        <w:rPr>
          <w:rFonts w:ascii="Tahoma" w:hAnsi="Tahoma" w:cs="Tahoma"/>
          <w:b w:val="0"/>
          <w:bCs w:val="0"/>
          <w:sz w:val="24"/>
          <w:szCs w:val="24"/>
        </w:rPr>
        <w:t xml:space="preserve"> i </w:t>
      </w:r>
      <w:r w:rsidR="002A19B8">
        <w:rPr>
          <w:rFonts w:ascii="Tahoma" w:hAnsi="Tahoma" w:cs="Tahoma"/>
          <w:b w:val="0"/>
          <w:bCs w:val="0"/>
          <w:sz w:val="24"/>
          <w:szCs w:val="24"/>
        </w:rPr>
        <w:t>9</w:t>
      </w:r>
      <w:r w:rsidR="0094655A">
        <w:rPr>
          <w:rFonts w:ascii="Tahoma" w:hAnsi="Tahoma" w:cs="Tahoma"/>
          <w:b w:val="0"/>
          <w:bCs w:val="0"/>
          <w:sz w:val="24"/>
          <w:szCs w:val="24"/>
        </w:rPr>
        <w:t xml:space="preserve">.9 </w:t>
      </w:r>
      <w:r w:rsidRPr="0025292C">
        <w:rPr>
          <w:rFonts w:ascii="Tahoma" w:hAnsi="Tahoma" w:cs="Tahoma"/>
          <w:b w:val="0"/>
          <w:bCs w:val="0"/>
          <w:sz w:val="24"/>
          <w:szCs w:val="24"/>
        </w:rPr>
        <w:t xml:space="preserve"> SIWZ.</w:t>
      </w:r>
    </w:p>
    <w:p w:rsidR="0094655A"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Zamawiający zatrzymuje wadium wraz z odsetkami, jeżeli wykonawca w odpowiedzi na wezwanie, o którym mowa w art. 26 ust. 3</w:t>
      </w:r>
      <w:r w:rsidR="00AA020C" w:rsidRPr="007A2A60">
        <w:rPr>
          <w:rFonts w:ascii="Tahoma" w:hAnsi="Tahoma" w:cs="Tahoma"/>
          <w:b w:val="0"/>
          <w:bCs w:val="0"/>
          <w:sz w:val="24"/>
          <w:szCs w:val="24"/>
        </w:rPr>
        <w:t xml:space="preserve"> i 3a</w:t>
      </w:r>
      <w:r w:rsidRPr="007A2A60">
        <w:rPr>
          <w:rFonts w:ascii="Tahoma" w:hAnsi="Tahoma" w:cs="Tahoma"/>
          <w:b w:val="0"/>
          <w:bCs w:val="0"/>
          <w:sz w:val="24"/>
          <w:szCs w:val="24"/>
        </w:rPr>
        <w:t xml:space="preserve"> </w:t>
      </w:r>
      <w:r w:rsidR="00AA020C" w:rsidRPr="007A2A60">
        <w:rPr>
          <w:rFonts w:ascii="Tahoma" w:hAnsi="Tahoma" w:cs="Tahoma"/>
          <w:b w:val="0"/>
          <w:bCs w:val="0"/>
          <w:sz w:val="24"/>
          <w:szCs w:val="24"/>
        </w:rPr>
        <w:t>ustawy Prawo zamówień publicznych</w:t>
      </w:r>
      <w:r w:rsidRPr="007A2A60">
        <w:rPr>
          <w:rFonts w:ascii="Tahoma" w:hAnsi="Tahoma" w:cs="Tahoma"/>
          <w:b w:val="0"/>
          <w:bCs w:val="0"/>
          <w:sz w:val="24"/>
          <w:szCs w:val="24"/>
        </w:rPr>
        <w:t xml:space="preserve">, z przyczyn leżących po jego stronie, nie złożył </w:t>
      </w:r>
      <w:r w:rsidR="00AA020C" w:rsidRPr="007A2A60">
        <w:rPr>
          <w:rFonts w:ascii="Tahoma" w:hAnsi="Tahoma" w:cs="Tahoma"/>
          <w:b w:val="0"/>
          <w:bCs w:val="0"/>
          <w:sz w:val="24"/>
          <w:szCs w:val="24"/>
        </w:rPr>
        <w:t xml:space="preserve">oświadczeń lub </w:t>
      </w:r>
      <w:r w:rsidRPr="007A2A60">
        <w:rPr>
          <w:rFonts w:ascii="Tahoma" w:hAnsi="Tahoma" w:cs="Tahoma"/>
          <w:b w:val="0"/>
          <w:bCs w:val="0"/>
          <w:sz w:val="24"/>
          <w:szCs w:val="24"/>
        </w:rPr>
        <w:t xml:space="preserve">dokumentów </w:t>
      </w:r>
      <w:r w:rsidR="00AA020C" w:rsidRPr="007A2A60">
        <w:rPr>
          <w:rFonts w:ascii="Tahoma" w:hAnsi="Tahoma" w:cs="Tahoma"/>
          <w:b w:val="0"/>
          <w:bCs w:val="0"/>
          <w:sz w:val="24"/>
          <w:szCs w:val="24"/>
        </w:rPr>
        <w:t>potwierdzających okoliczności, o których mowa w art. 25 ust. 1 ustawy Prawo zamówień publicznych, oświadczenia o którym mowa w art. 25 a ust. 1 ustawy Prawo zamówień publicznych, pełnomocnictw lub nie wyraził zgody na</w:t>
      </w:r>
      <w:r w:rsidR="005D6F1E" w:rsidRPr="007A2A60">
        <w:rPr>
          <w:rFonts w:ascii="Tahoma" w:hAnsi="Tahoma" w:cs="Tahoma"/>
          <w:b w:val="0"/>
          <w:bCs w:val="0"/>
          <w:sz w:val="24"/>
          <w:szCs w:val="24"/>
        </w:rPr>
        <w:t xml:space="preserve"> </w:t>
      </w:r>
      <w:r w:rsidRPr="007A2A60">
        <w:rPr>
          <w:rFonts w:ascii="Tahoma" w:hAnsi="Tahoma" w:cs="Tahoma"/>
          <w:b w:val="0"/>
          <w:bCs w:val="0"/>
          <w:sz w:val="24"/>
          <w:szCs w:val="24"/>
        </w:rPr>
        <w:t>poprawienie omyłki, o której mowa w art. 87 ust. 2 pkt 3</w:t>
      </w:r>
      <w:r w:rsidR="005D6F1E" w:rsidRPr="007A2A60">
        <w:rPr>
          <w:rFonts w:ascii="Tahoma" w:hAnsi="Tahoma" w:cs="Tahoma"/>
          <w:b w:val="0"/>
          <w:bCs w:val="0"/>
          <w:sz w:val="24"/>
          <w:szCs w:val="24"/>
        </w:rPr>
        <w:t xml:space="preserve"> ustawy Prawo zamówień publicznych</w:t>
      </w:r>
      <w:r w:rsidRPr="007A2A60">
        <w:rPr>
          <w:rFonts w:ascii="Tahoma" w:hAnsi="Tahoma" w:cs="Tahoma"/>
          <w:b w:val="0"/>
          <w:bCs w:val="0"/>
          <w:sz w:val="24"/>
          <w:szCs w:val="24"/>
        </w:rPr>
        <w:t>, co powodowało brak możliwości wybrania oferty złożonej przez wykonawcę jako najkorzystniejszej</w:t>
      </w:r>
    </w:p>
    <w:p w:rsidR="000349CF" w:rsidRPr="0094655A"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 xml:space="preserve">Zamawiający zatrzymuje wadium wraz z odsetkami, jeżeli wykonawca, którego oferta została wybrana: </w:t>
      </w:r>
    </w:p>
    <w:p w:rsidR="000349CF" w:rsidRPr="00FD26CA" w:rsidRDefault="000349CF" w:rsidP="00FC06F3">
      <w:pPr>
        <w:pStyle w:val="Default"/>
        <w:numPr>
          <w:ilvl w:val="0"/>
          <w:numId w:val="11"/>
        </w:numPr>
        <w:tabs>
          <w:tab w:val="clear" w:pos="720"/>
          <w:tab w:val="num" w:pos="1080"/>
        </w:tabs>
        <w:spacing w:line="276" w:lineRule="atLeast"/>
        <w:ind w:left="1080"/>
        <w:jc w:val="both"/>
        <w:rPr>
          <w:rFonts w:ascii="Tahoma" w:hAnsi="Tahoma" w:cs="Tahoma"/>
          <w:color w:val="auto"/>
        </w:rPr>
      </w:pPr>
      <w:r w:rsidRPr="00FD26CA">
        <w:rPr>
          <w:rFonts w:ascii="Tahoma" w:hAnsi="Tahoma" w:cs="Tahoma"/>
          <w:color w:val="auto"/>
        </w:rPr>
        <w:t>odmówił podpisania umowy w sprawie zamówienia publicznego na warunkach określonych w ofercie,</w:t>
      </w:r>
    </w:p>
    <w:p w:rsidR="000349CF" w:rsidRPr="00FD26CA" w:rsidRDefault="000349CF" w:rsidP="00FC06F3">
      <w:pPr>
        <w:pStyle w:val="Default"/>
        <w:numPr>
          <w:ilvl w:val="0"/>
          <w:numId w:val="11"/>
        </w:numPr>
        <w:tabs>
          <w:tab w:val="clear" w:pos="720"/>
          <w:tab w:val="num" w:pos="1080"/>
        </w:tabs>
        <w:spacing w:line="276" w:lineRule="atLeast"/>
        <w:ind w:left="1080"/>
        <w:jc w:val="both"/>
        <w:rPr>
          <w:rFonts w:ascii="Tahoma" w:hAnsi="Tahoma" w:cs="Tahoma"/>
          <w:color w:val="auto"/>
        </w:rPr>
      </w:pPr>
      <w:r w:rsidRPr="00FD26CA">
        <w:rPr>
          <w:rFonts w:ascii="Tahoma" w:hAnsi="Tahoma" w:cs="Tahoma"/>
          <w:color w:val="auto"/>
        </w:rPr>
        <w:t>nie wniósł wymaganego zabezpieczenia należytego wykonania umowy,</w:t>
      </w:r>
    </w:p>
    <w:p w:rsidR="000349CF" w:rsidRPr="00FD26CA" w:rsidRDefault="000349CF" w:rsidP="00FC06F3">
      <w:pPr>
        <w:pStyle w:val="Default"/>
        <w:numPr>
          <w:ilvl w:val="0"/>
          <w:numId w:val="11"/>
        </w:numPr>
        <w:tabs>
          <w:tab w:val="clear" w:pos="720"/>
          <w:tab w:val="num" w:pos="1080"/>
        </w:tabs>
        <w:ind w:left="1080"/>
        <w:jc w:val="both"/>
        <w:rPr>
          <w:rFonts w:ascii="Tahoma" w:hAnsi="Tahoma" w:cs="Tahoma"/>
          <w:color w:val="auto"/>
        </w:rPr>
      </w:pPr>
      <w:r w:rsidRPr="00FD26CA">
        <w:rPr>
          <w:rFonts w:ascii="Tahoma" w:hAnsi="Tahoma" w:cs="Tahoma"/>
          <w:color w:val="auto"/>
        </w:rPr>
        <w:t>zawarcie umowy w sprawie zamówienia publicznego stało się niemożliwe z przyczyn leżących po stronie wykonawcy.</w:t>
      </w:r>
    </w:p>
    <w:p w:rsidR="000349CF"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0349CF" w:rsidRPr="00DF451A"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Zamawiający zwraca niezwłocznie wadium na wniosek wykonawcy, który wycofał ofertę przed upływem terminu składania ofert.</w:t>
      </w:r>
    </w:p>
    <w:p w:rsidR="000349CF" w:rsidRPr="00DF451A"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 xml:space="preserve">Zamawiający żąda ponownego wniesienia wadium przez wykonawcę, któremu zwrócono wadium na podstawie </w:t>
      </w:r>
      <w:r w:rsidR="00437266" w:rsidRPr="007A2A60">
        <w:rPr>
          <w:rFonts w:ascii="Tahoma" w:hAnsi="Tahoma" w:cs="Tahoma"/>
          <w:b w:val="0"/>
          <w:bCs w:val="0"/>
          <w:sz w:val="24"/>
          <w:szCs w:val="24"/>
        </w:rPr>
        <w:t xml:space="preserve">pkt </w:t>
      </w:r>
      <w:r w:rsidR="008A0671">
        <w:rPr>
          <w:rFonts w:ascii="Tahoma" w:hAnsi="Tahoma" w:cs="Tahoma"/>
          <w:b w:val="0"/>
          <w:bCs w:val="0"/>
          <w:sz w:val="24"/>
          <w:szCs w:val="24"/>
        </w:rPr>
        <w:t>9</w:t>
      </w:r>
      <w:r w:rsidRPr="007A2A60">
        <w:rPr>
          <w:rFonts w:ascii="Tahoma" w:hAnsi="Tahoma" w:cs="Tahoma"/>
          <w:b w:val="0"/>
          <w:bCs w:val="0"/>
          <w:sz w:val="24"/>
          <w:szCs w:val="24"/>
        </w:rPr>
        <w:t>.7 SIWZ, jeżeli w wyniku rozstrzygnięcia odwołania jego oferta została wybrana jako najkorzystniejsza. Wykonawca wnosi wadium w terminie określonym przez zamawiającego.</w:t>
      </w:r>
    </w:p>
    <w:p w:rsidR="000349CF" w:rsidRPr="00F1746E" w:rsidRDefault="000349CF" w:rsidP="008A0671">
      <w:pPr>
        <w:pStyle w:val="Tekstpodstawowy3"/>
        <w:numPr>
          <w:ilvl w:val="1"/>
          <w:numId w:val="73"/>
        </w:numPr>
        <w:rPr>
          <w:rFonts w:ascii="Tahoma" w:hAnsi="Tahoma" w:cs="Tahoma"/>
          <w:b w:val="0"/>
          <w:bCs w:val="0"/>
          <w:sz w:val="24"/>
          <w:szCs w:val="24"/>
        </w:rPr>
      </w:pPr>
      <w:r w:rsidRPr="007A2A60">
        <w:rPr>
          <w:rFonts w:ascii="Tahoma" w:hAnsi="Tahoma" w:cs="Tahoma"/>
          <w:b w:val="0"/>
          <w:bCs w:val="0"/>
          <w:sz w:val="24"/>
          <w:szCs w:val="24"/>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DB3950" w:rsidRDefault="00DB3950" w:rsidP="00AC690C">
      <w:pPr>
        <w:pStyle w:val="Akapitzlist"/>
        <w:widowControl w:val="0"/>
        <w:tabs>
          <w:tab w:val="left" w:pos="9514"/>
          <w:tab w:val="left" w:pos="9940"/>
        </w:tabs>
        <w:ind w:left="709"/>
        <w:contextualSpacing/>
        <w:jc w:val="both"/>
        <w:rPr>
          <w:rFonts w:ascii="Tahoma" w:hAnsi="Tahoma" w:cs="Tahoma"/>
        </w:rPr>
      </w:pPr>
    </w:p>
    <w:p w:rsidR="00C6712E" w:rsidRDefault="00C6712E" w:rsidP="00EE504C">
      <w:pPr>
        <w:pStyle w:val="Tekstpodstawowy3"/>
        <w:numPr>
          <w:ilvl w:val="0"/>
          <w:numId w:val="3"/>
        </w:numPr>
        <w:ind w:hanging="720"/>
        <w:rPr>
          <w:rFonts w:ascii="Tahoma" w:hAnsi="Tahoma" w:cs="Tahoma"/>
          <w:color w:val="000000"/>
          <w:sz w:val="28"/>
          <w:szCs w:val="28"/>
        </w:rPr>
      </w:pPr>
      <w:r w:rsidRPr="005B2FD4">
        <w:rPr>
          <w:rFonts w:ascii="Tahoma" w:hAnsi="Tahoma" w:cs="Tahoma"/>
          <w:color w:val="000000"/>
          <w:sz w:val="28"/>
          <w:szCs w:val="28"/>
        </w:rPr>
        <w:t>Okres związania ofertą</w:t>
      </w:r>
      <w:r>
        <w:rPr>
          <w:rFonts w:ascii="Tahoma" w:hAnsi="Tahoma" w:cs="Tahoma"/>
          <w:color w:val="000000"/>
          <w:sz w:val="28"/>
          <w:szCs w:val="28"/>
        </w:rPr>
        <w:t>.</w:t>
      </w:r>
    </w:p>
    <w:p w:rsidR="00EE504C" w:rsidRPr="0096494E" w:rsidRDefault="00EE504C" w:rsidP="00EE504C">
      <w:pPr>
        <w:pStyle w:val="Tekstpodstawowy3"/>
        <w:ind w:left="720"/>
        <w:rPr>
          <w:rFonts w:ascii="Tahoma" w:hAnsi="Tahoma" w:cs="Tahoma"/>
          <w:color w:val="000000"/>
          <w:sz w:val="16"/>
          <w:szCs w:val="16"/>
        </w:rPr>
      </w:pPr>
    </w:p>
    <w:p w:rsidR="00D20F46" w:rsidRDefault="00C6712E" w:rsidP="00D20F46">
      <w:pPr>
        <w:pStyle w:val="Tekstpodstawowy"/>
        <w:numPr>
          <w:ilvl w:val="1"/>
          <w:numId w:val="78"/>
        </w:numPr>
        <w:rPr>
          <w:rFonts w:ascii="Tahoma" w:hAnsi="Tahoma" w:cs="Tahoma"/>
        </w:rPr>
      </w:pPr>
      <w:r w:rsidRPr="005B2FD4">
        <w:rPr>
          <w:rFonts w:ascii="Tahoma" w:hAnsi="Tahoma" w:cs="Tahoma"/>
        </w:rPr>
        <w:t xml:space="preserve">Wykonawca jest związany ofertą </w:t>
      </w:r>
      <w:r w:rsidRPr="00211F6E">
        <w:rPr>
          <w:rFonts w:ascii="Tahoma" w:hAnsi="Tahoma" w:cs="Tahoma"/>
        </w:rPr>
        <w:t xml:space="preserve">przez okres </w:t>
      </w:r>
      <w:r>
        <w:rPr>
          <w:rFonts w:ascii="Tahoma" w:hAnsi="Tahoma" w:cs="Tahoma"/>
        </w:rPr>
        <w:t>3</w:t>
      </w:r>
      <w:r w:rsidRPr="00211F6E">
        <w:rPr>
          <w:rFonts w:ascii="Tahoma" w:hAnsi="Tahoma" w:cs="Tahoma"/>
        </w:rPr>
        <w:t>0 dni.</w:t>
      </w:r>
      <w:r w:rsidRPr="005B2FD4">
        <w:rPr>
          <w:rFonts w:ascii="Tahoma" w:hAnsi="Tahoma" w:cs="Tahoma"/>
        </w:rPr>
        <w:t xml:space="preserve"> </w:t>
      </w:r>
      <w:r w:rsidRPr="005B2FD4">
        <w:rPr>
          <w:rFonts w:ascii="Tahoma" w:eastAsia="MS Mincho" w:hAnsi="Tahoma" w:cs="Tahoma"/>
        </w:rPr>
        <w:t>Bieg terminu związania ofertą rozpoczyna się wraz z upływem terminu składania ofert.</w:t>
      </w:r>
    </w:p>
    <w:p w:rsidR="00D20F46" w:rsidRDefault="00C6712E" w:rsidP="00D20F46">
      <w:pPr>
        <w:pStyle w:val="Tekstpodstawowy"/>
        <w:numPr>
          <w:ilvl w:val="1"/>
          <w:numId w:val="78"/>
        </w:numPr>
        <w:rPr>
          <w:rFonts w:ascii="Tahoma" w:hAnsi="Tahoma" w:cs="Tahoma"/>
        </w:rPr>
      </w:pPr>
      <w:r w:rsidRPr="00D20F46">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12E84" w:rsidRPr="00D20F46" w:rsidRDefault="00C6712E" w:rsidP="00D20F46">
      <w:pPr>
        <w:pStyle w:val="Tekstpodstawowy"/>
        <w:numPr>
          <w:ilvl w:val="1"/>
          <w:numId w:val="78"/>
        </w:numPr>
        <w:rPr>
          <w:rFonts w:ascii="Tahoma" w:hAnsi="Tahoma" w:cs="Tahoma"/>
        </w:rPr>
      </w:pPr>
      <w:r w:rsidRPr="00D20F46">
        <w:rPr>
          <w:rFonts w:ascii="Tahoma" w:hAnsi="Tahoma" w:cs="Tahom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12E84" w:rsidRPr="00D20F46">
        <w:rPr>
          <w:rFonts w:ascii="Tahoma" w:hAnsi="Tahoma" w:cs="Tahoma"/>
        </w:rPr>
        <w:t xml:space="preserve"> Oferta wykonawcy, który nie wyraził zgody na przedłużenie okresu związania ofertą zostanie odrzucona. </w:t>
      </w:r>
    </w:p>
    <w:p w:rsidR="00E35F5C" w:rsidRPr="00412E84" w:rsidRDefault="00E35F5C" w:rsidP="00E35F5C">
      <w:pPr>
        <w:pStyle w:val="Tekstpodstawowy"/>
        <w:ind w:left="720"/>
        <w:rPr>
          <w:rFonts w:ascii="Tahoma" w:hAnsi="Tahoma" w:cs="Tahoma"/>
        </w:rPr>
      </w:pPr>
    </w:p>
    <w:p w:rsidR="00E35F5C" w:rsidRPr="00A0295C" w:rsidRDefault="00E35F5C" w:rsidP="00E35F5C">
      <w:pPr>
        <w:pStyle w:val="Nagwek3"/>
        <w:keepLines w:val="0"/>
        <w:numPr>
          <w:ilvl w:val="0"/>
          <w:numId w:val="3"/>
        </w:numPr>
        <w:spacing w:before="0" w:line="276" w:lineRule="auto"/>
        <w:ind w:hanging="720"/>
        <w:rPr>
          <w:rFonts w:ascii="Tahoma" w:hAnsi="Tahoma" w:cs="Tahoma"/>
          <w:color w:val="auto"/>
          <w:sz w:val="28"/>
          <w:szCs w:val="28"/>
        </w:rPr>
      </w:pPr>
      <w:r w:rsidRPr="00A0295C">
        <w:rPr>
          <w:rFonts w:ascii="Tahoma" w:hAnsi="Tahoma" w:cs="Tahoma"/>
          <w:color w:val="auto"/>
          <w:sz w:val="28"/>
          <w:szCs w:val="28"/>
        </w:rPr>
        <w:t>Miejsce i termin składania ofert.</w:t>
      </w:r>
    </w:p>
    <w:p w:rsidR="00E35F5C" w:rsidRPr="00A8646C" w:rsidRDefault="00E35F5C" w:rsidP="00E35F5C">
      <w:pPr>
        <w:rPr>
          <w:rFonts w:ascii="Tahoma" w:hAnsi="Tahoma" w:cs="Tahoma"/>
          <w:sz w:val="16"/>
          <w:szCs w:val="16"/>
        </w:rPr>
      </w:pPr>
    </w:p>
    <w:p w:rsidR="00E35F5C" w:rsidRPr="00F36130" w:rsidRDefault="00E35F5C" w:rsidP="008A0671">
      <w:pPr>
        <w:pStyle w:val="Akapitzlist"/>
        <w:numPr>
          <w:ilvl w:val="1"/>
          <w:numId w:val="50"/>
        </w:numPr>
        <w:ind w:left="709" w:hanging="709"/>
        <w:jc w:val="both"/>
        <w:rPr>
          <w:rFonts w:ascii="Tahoma" w:hAnsi="Tahoma" w:cs="Tahoma"/>
          <w:b/>
          <w:bCs/>
        </w:rPr>
      </w:pPr>
      <w:r w:rsidRPr="00E35F5C">
        <w:rPr>
          <w:rFonts w:ascii="Tahoma" w:hAnsi="Tahoma" w:cs="Tahoma"/>
          <w:bCs/>
        </w:rPr>
        <w:t xml:space="preserve">Ofertę </w:t>
      </w:r>
      <w:r w:rsidRPr="00E35F5C">
        <w:rPr>
          <w:rFonts w:ascii="Tahoma" w:hAnsi="Tahoma" w:cs="Tahoma"/>
          <w:bCs/>
          <w:color w:val="000000" w:themeColor="text1"/>
        </w:rPr>
        <w:t xml:space="preserve">należy złożyć w punkcie informacyjno – podawczym na parterze budynku A – wejście od strony ul. Piłsudskiego, lub przesłać na adres </w:t>
      </w:r>
      <w:r w:rsidRPr="00E35F5C">
        <w:rPr>
          <w:rFonts w:ascii="Tahoma" w:hAnsi="Tahoma" w:cs="Tahoma"/>
          <w:color w:val="000000" w:themeColor="text1"/>
        </w:rPr>
        <w:t xml:space="preserve">Urzędu Miejskiego w Nowej Soli, ul. M. J. Piłsudskiego 12, 67 – 100  Nowa Sól </w:t>
      </w:r>
      <w:r w:rsidRPr="00E35F5C">
        <w:rPr>
          <w:rFonts w:ascii="Tahoma" w:hAnsi="Tahoma" w:cs="Tahoma"/>
          <w:color w:val="000000" w:themeColor="text1"/>
          <w:sz w:val="22"/>
        </w:rPr>
        <w:t xml:space="preserve"> </w:t>
      </w:r>
      <w:r w:rsidRPr="00E35F5C">
        <w:rPr>
          <w:rFonts w:ascii="Tahoma" w:hAnsi="Tahoma" w:cs="Tahoma"/>
          <w:bCs/>
          <w:color w:val="000000" w:themeColor="text1"/>
        </w:rPr>
        <w:t>w terminie</w:t>
      </w:r>
      <w:r w:rsidR="00D20F46">
        <w:rPr>
          <w:rFonts w:ascii="Tahoma" w:hAnsi="Tahoma" w:cs="Tahoma"/>
          <w:b/>
          <w:bCs/>
          <w:color w:val="000000" w:themeColor="text1"/>
        </w:rPr>
        <w:t xml:space="preserve"> do </w:t>
      </w:r>
      <w:r w:rsidR="00D20F46" w:rsidRPr="00F36130">
        <w:rPr>
          <w:rFonts w:ascii="Tahoma" w:hAnsi="Tahoma" w:cs="Tahoma"/>
          <w:b/>
          <w:bCs/>
        </w:rPr>
        <w:t>dnia 7</w:t>
      </w:r>
      <w:r w:rsidRPr="00F36130">
        <w:rPr>
          <w:rFonts w:ascii="Tahoma" w:hAnsi="Tahoma" w:cs="Tahoma"/>
          <w:b/>
          <w:bCs/>
        </w:rPr>
        <w:t xml:space="preserve"> </w:t>
      </w:r>
      <w:r w:rsidR="00D20F46" w:rsidRPr="00F36130">
        <w:rPr>
          <w:rFonts w:ascii="Tahoma" w:hAnsi="Tahoma" w:cs="Tahoma"/>
          <w:b/>
          <w:bCs/>
        </w:rPr>
        <w:t>listopada</w:t>
      </w:r>
      <w:r w:rsidRPr="00F36130">
        <w:rPr>
          <w:rFonts w:ascii="Tahoma" w:hAnsi="Tahoma" w:cs="Tahoma"/>
          <w:b/>
          <w:bCs/>
        </w:rPr>
        <w:t xml:space="preserve"> 2016 r. do godz. 10:00.</w:t>
      </w:r>
    </w:p>
    <w:p w:rsidR="00E35F5C" w:rsidRPr="00E35F5C" w:rsidRDefault="00E35F5C" w:rsidP="008A0671">
      <w:pPr>
        <w:pStyle w:val="Akapitzlist"/>
        <w:numPr>
          <w:ilvl w:val="1"/>
          <w:numId w:val="50"/>
        </w:numPr>
        <w:ind w:left="709" w:hanging="709"/>
        <w:jc w:val="both"/>
        <w:rPr>
          <w:rFonts w:ascii="Tahoma" w:hAnsi="Tahoma" w:cs="Tahoma"/>
          <w:b/>
          <w:bCs/>
          <w:color w:val="000000" w:themeColor="text1"/>
        </w:rPr>
      </w:pPr>
      <w:r w:rsidRPr="00E35F5C">
        <w:rPr>
          <w:rFonts w:ascii="Tahoma" w:hAnsi="Tahoma" w:cs="Tahoma"/>
          <w:color w:val="000000" w:themeColor="text1"/>
        </w:rPr>
        <w:t xml:space="preserve">Za termin złożenia oferty uważa się termin jej złożenia w siedzibie zamawiającego. </w:t>
      </w:r>
    </w:p>
    <w:p w:rsidR="008A0671" w:rsidRPr="008A0671" w:rsidRDefault="008A0671" w:rsidP="008A0671">
      <w:pPr>
        <w:pStyle w:val="Akapitzlist"/>
        <w:numPr>
          <w:ilvl w:val="1"/>
          <w:numId w:val="50"/>
        </w:numPr>
        <w:ind w:left="709" w:hanging="709"/>
        <w:jc w:val="both"/>
        <w:rPr>
          <w:rFonts w:ascii="Tahoma" w:hAnsi="Tahoma" w:cs="Tahoma"/>
          <w:color w:val="000000" w:themeColor="text1"/>
        </w:rPr>
      </w:pPr>
      <w:r w:rsidRPr="008A0671">
        <w:rPr>
          <w:rFonts w:ascii="Tahoma" w:hAnsi="Tahoma" w:cs="Tahoma"/>
          <w:color w:val="000000" w:themeColor="text1"/>
        </w:rPr>
        <w:t xml:space="preserve">Ofertę należy złożyć w zamkniętej kopercie oznaczonej w następujący sposób: „Oferta w przetargu nieograniczonym – </w:t>
      </w:r>
      <w:r>
        <w:rPr>
          <w:rFonts w:ascii="Tahoma" w:hAnsi="Tahoma" w:cs="Tahoma"/>
          <w:color w:val="000000" w:themeColor="text1"/>
        </w:rPr>
        <w:t>Obsługa bankowa budżetu Gminy Nowa Sól - Miasto i jednostek organizacyjnych</w:t>
      </w:r>
      <w:r w:rsidRPr="008A0671">
        <w:rPr>
          <w:rFonts w:ascii="Tahoma" w:hAnsi="Tahoma" w:cs="Tahoma"/>
          <w:color w:val="000000" w:themeColor="text1"/>
        </w:rPr>
        <w:t>” oraz napisem „NIE OTWIERAĆ przed terminem otwarcia ofert”– z oznaczeniem nazwy i adresu wykonawcy (pieczątką firmową wykonawcy), tak aby można było odesłać ofertę w przypadku jej wpłynięcia po terminie.</w:t>
      </w:r>
    </w:p>
    <w:p w:rsidR="008A0671" w:rsidRPr="008A0671" w:rsidRDefault="008A0671" w:rsidP="008A0671">
      <w:pPr>
        <w:pStyle w:val="Akapitzlist"/>
        <w:numPr>
          <w:ilvl w:val="1"/>
          <w:numId w:val="50"/>
        </w:numPr>
        <w:ind w:left="709" w:hanging="709"/>
        <w:jc w:val="both"/>
        <w:rPr>
          <w:rFonts w:ascii="Tahoma" w:hAnsi="Tahoma" w:cs="Tahoma"/>
          <w:color w:val="000000" w:themeColor="text1"/>
        </w:rPr>
      </w:pPr>
      <w:r w:rsidRPr="008A0671">
        <w:rPr>
          <w:rFonts w:ascii="Tahoma" w:hAnsi="Tahoma" w:cs="Tahoma"/>
          <w:color w:val="000000" w:themeColor="text1"/>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8A0671" w:rsidRPr="008A0671" w:rsidRDefault="008A0671" w:rsidP="008A0671">
      <w:pPr>
        <w:pStyle w:val="Akapitzlist"/>
        <w:numPr>
          <w:ilvl w:val="1"/>
          <w:numId w:val="50"/>
        </w:numPr>
        <w:ind w:left="709" w:hanging="709"/>
        <w:jc w:val="both"/>
        <w:rPr>
          <w:rFonts w:ascii="Tahoma" w:hAnsi="Tahoma" w:cs="Tahoma"/>
          <w:color w:val="000000" w:themeColor="text1"/>
        </w:rPr>
      </w:pPr>
      <w:r w:rsidRPr="008A0671">
        <w:rPr>
          <w:rFonts w:ascii="Tahoma" w:hAnsi="Tahoma" w:cs="Tahoma"/>
          <w:color w:val="000000" w:themeColor="text1"/>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E35F5C" w:rsidRPr="00E35F5C" w:rsidRDefault="00E35F5C" w:rsidP="00E35F5C">
      <w:pPr>
        <w:pStyle w:val="Akapitzlist"/>
        <w:ind w:left="709"/>
        <w:jc w:val="both"/>
        <w:rPr>
          <w:rFonts w:ascii="Tahoma" w:hAnsi="Tahoma" w:cs="Tahoma"/>
          <w:b/>
          <w:bCs/>
          <w:color w:val="000000" w:themeColor="text1"/>
        </w:rPr>
      </w:pPr>
    </w:p>
    <w:p w:rsidR="00E35F5C" w:rsidRPr="00D30D60" w:rsidRDefault="00E35F5C" w:rsidP="00E35F5C">
      <w:pPr>
        <w:pStyle w:val="CM36"/>
        <w:numPr>
          <w:ilvl w:val="0"/>
          <w:numId w:val="3"/>
        </w:numPr>
        <w:spacing w:after="0"/>
        <w:ind w:hanging="720"/>
        <w:jc w:val="both"/>
        <w:rPr>
          <w:rFonts w:ascii="Tahoma" w:hAnsi="Tahoma" w:cs="Tahoma"/>
          <w:b/>
          <w:bCs/>
          <w:color w:val="000000" w:themeColor="text1"/>
          <w:sz w:val="28"/>
          <w:szCs w:val="28"/>
        </w:rPr>
      </w:pPr>
      <w:r w:rsidRPr="00D30D60">
        <w:rPr>
          <w:rFonts w:ascii="Tahoma" w:hAnsi="Tahoma" w:cs="Tahoma"/>
          <w:b/>
          <w:bCs/>
          <w:color w:val="000000" w:themeColor="text1"/>
          <w:sz w:val="28"/>
          <w:szCs w:val="28"/>
        </w:rPr>
        <w:t>Miejsce i termin otwarcia ofert.</w:t>
      </w:r>
    </w:p>
    <w:p w:rsidR="00E35F5C" w:rsidRPr="00D30D60" w:rsidRDefault="00E35F5C" w:rsidP="00E35F5C">
      <w:pPr>
        <w:pStyle w:val="Default"/>
        <w:rPr>
          <w:color w:val="000000" w:themeColor="text1"/>
          <w:sz w:val="16"/>
          <w:szCs w:val="16"/>
        </w:rPr>
      </w:pPr>
    </w:p>
    <w:p w:rsidR="00E35F5C" w:rsidRPr="00F36130" w:rsidRDefault="00E35F5C" w:rsidP="008A0671">
      <w:pPr>
        <w:pStyle w:val="Akapitzlist"/>
        <w:widowControl w:val="0"/>
        <w:numPr>
          <w:ilvl w:val="1"/>
          <w:numId w:val="74"/>
        </w:numPr>
        <w:jc w:val="both"/>
        <w:rPr>
          <w:rFonts w:ascii="Tahoma" w:hAnsi="Tahoma" w:cs="Tahoma"/>
        </w:rPr>
      </w:pPr>
      <w:r w:rsidRPr="00F36130">
        <w:rPr>
          <w:rFonts w:ascii="Tahoma" w:hAnsi="Tahoma" w:cs="Tahoma"/>
        </w:rPr>
        <w:t>Otwarcie ofert nastąpi w siedzibie Urzędu Miejskiego w Nowej Soli</w:t>
      </w:r>
      <w:r w:rsidRPr="00F36130">
        <w:rPr>
          <w:rFonts w:ascii="Tahoma" w:hAnsi="Tahoma" w:cs="Tahoma"/>
        </w:rPr>
        <w:br/>
        <w:t xml:space="preserve">ul. M. J. Piłsudskiego 12, sala konferencyjna – II piętro budynku A (wejście od strony ul. Piłsudskiego) </w:t>
      </w:r>
      <w:r w:rsidR="00D20F46" w:rsidRPr="00F36130">
        <w:rPr>
          <w:rFonts w:ascii="Tahoma" w:hAnsi="Tahoma" w:cs="Tahoma"/>
          <w:b/>
          <w:bCs/>
        </w:rPr>
        <w:t xml:space="preserve">w dniu 7 listopada </w:t>
      </w:r>
      <w:r w:rsidRPr="00F36130">
        <w:rPr>
          <w:rFonts w:ascii="Tahoma" w:hAnsi="Tahoma" w:cs="Tahoma"/>
          <w:b/>
          <w:bCs/>
        </w:rPr>
        <w:t>2016 r. o godz. 10:30.</w:t>
      </w:r>
      <w:r w:rsidRPr="00F36130">
        <w:rPr>
          <w:rFonts w:ascii="Tahoma" w:hAnsi="Tahoma" w:cs="Tahoma"/>
        </w:rPr>
        <w:t xml:space="preserve"> </w:t>
      </w:r>
    </w:p>
    <w:p w:rsidR="00E35F5C" w:rsidRPr="00E35F5C" w:rsidRDefault="00E35F5C" w:rsidP="008A0671">
      <w:pPr>
        <w:pStyle w:val="Akapitzlist"/>
        <w:widowControl w:val="0"/>
        <w:numPr>
          <w:ilvl w:val="1"/>
          <w:numId w:val="74"/>
        </w:numPr>
        <w:jc w:val="both"/>
        <w:rPr>
          <w:rFonts w:ascii="Tahoma" w:hAnsi="Tahoma" w:cs="Tahoma"/>
          <w:color w:val="000000" w:themeColor="text1"/>
        </w:rPr>
      </w:pPr>
      <w:r w:rsidRPr="00F36130">
        <w:rPr>
          <w:rFonts w:ascii="Tahoma" w:hAnsi="Tahoma" w:cs="Tahoma"/>
        </w:rPr>
        <w:t>Otwarcie ofert jest jawne. W otwarciu ofert mogą brać udział przedstawiciele</w:t>
      </w:r>
      <w:r w:rsidRPr="00E35F5C">
        <w:rPr>
          <w:rFonts w:ascii="Tahoma" w:hAnsi="Tahoma" w:cs="Tahoma"/>
        </w:rPr>
        <w:t xml:space="preserve"> wykonawców. Bezpośrednio przed otwarciem ofert zamawiający podaje kwotę, jaką zamierza przeznaczyć na sfinansowanie zamówienia. </w:t>
      </w:r>
    </w:p>
    <w:p w:rsidR="00E35F5C" w:rsidRPr="00412E84" w:rsidRDefault="00E35F5C" w:rsidP="008A0671">
      <w:pPr>
        <w:pStyle w:val="Akapitzlist"/>
        <w:widowControl w:val="0"/>
        <w:numPr>
          <w:ilvl w:val="1"/>
          <w:numId w:val="74"/>
        </w:numPr>
        <w:jc w:val="both"/>
        <w:rPr>
          <w:rFonts w:ascii="Tahoma" w:hAnsi="Tahoma" w:cs="Tahoma"/>
          <w:color w:val="000000" w:themeColor="text1"/>
        </w:rPr>
      </w:pPr>
      <w:r w:rsidRPr="00412E84">
        <w:rPr>
          <w:rFonts w:ascii="Tahoma" w:hAnsi="Tahoma" w:cs="Tahoma"/>
        </w:rPr>
        <w:t>Po otwarciu koperty zamawiający ogłasza nazwę i adresy firmy, której oferta jest otwierana, a także informacje dotyczące ceny</w:t>
      </w:r>
      <w:r>
        <w:rPr>
          <w:rFonts w:ascii="Tahoma" w:hAnsi="Tahoma" w:cs="Tahoma"/>
        </w:rPr>
        <w:t xml:space="preserve">, terminu wykonania, </w:t>
      </w:r>
      <w:r w:rsidRPr="00412E84">
        <w:rPr>
          <w:rFonts w:ascii="Tahoma" w:hAnsi="Tahoma" w:cs="Tahoma"/>
        </w:rPr>
        <w:t xml:space="preserve">okresu rękojmi i gwarancji </w:t>
      </w:r>
      <w:r>
        <w:rPr>
          <w:rFonts w:ascii="Tahoma" w:hAnsi="Tahoma" w:cs="Tahoma"/>
        </w:rPr>
        <w:t xml:space="preserve"> oraz warunków płatności </w:t>
      </w:r>
      <w:r w:rsidRPr="00412E84">
        <w:rPr>
          <w:rFonts w:ascii="Tahoma" w:hAnsi="Tahoma" w:cs="Tahoma"/>
        </w:rPr>
        <w:t>zawart</w:t>
      </w:r>
      <w:r>
        <w:rPr>
          <w:rFonts w:ascii="Tahoma" w:hAnsi="Tahoma" w:cs="Tahoma"/>
        </w:rPr>
        <w:t>ych</w:t>
      </w:r>
      <w:r w:rsidRPr="00412E84">
        <w:rPr>
          <w:rFonts w:ascii="Tahoma" w:hAnsi="Tahoma" w:cs="Tahoma"/>
        </w:rPr>
        <w:t xml:space="preserve"> w ofer</w:t>
      </w:r>
      <w:r>
        <w:rPr>
          <w:rFonts w:ascii="Tahoma" w:hAnsi="Tahoma" w:cs="Tahoma"/>
        </w:rPr>
        <w:t>tach.</w:t>
      </w:r>
    </w:p>
    <w:p w:rsidR="006F2013" w:rsidRDefault="006F2013" w:rsidP="006F2013">
      <w:pPr>
        <w:pStyle w:val="Default"/>
        <w:jc w:val="both"/>
        <w:rPr>
          <w:rFonts w:ascii="Tahoma" w:hAnsi="Tahoma" w:cs="Tahoma"/>
          <w:color w:val="auto"/>
        </w:rPr>
      </w:pPr>
    </w:p>
    <w:p w:rsidR="00B74714" w:rsidRPr="007C0A93" w:rsidRDefault="00B74714" w:rsidP="00B74714">
      <w:pPr>
        <w:pStyle w:val="Tekstpodstawowy3"/>
        <w:numPr>
          <w:ilvl w:val="0"/>
          <w:numId w:val="3"/>
        </w:numPr>
        <w:ind w:left="709" w:hanging="709"/>
        <w:rPr>
          <w:rFonts w:ascii="Tahoma" w:hAnsi="Tahoma" w:cs="Tahoma"/>
          <w:color w:val="000000" w:themeColor="text1"/>
          <w:sz w:val="28"/>
          <w:szCs w:val="28"/>
        </w:rPr>
      </w:pPr>
      <w:r w:rsidRPr="007C0A93">
        <w:rPr>
          <w:rFonts w:ascii="Tahoma" w:hAnsi="Tahoma" w:cs="Tahoma"/>
          <w:color w:val="000000" w:themeColor="text1"/>
          <w:sz w:val="28"/>
          <w:szCs w:val="28"/>
        </w:rPr>
        <w:t>Opis kryteriów, którymi zamawiający będzie się kierował przy wyborze oferty.</w:t>
      </w:r>
    </w:p>
    <w:p w:rsidR="00B74714" w:rsidRPr="007C0A93" w:rsidRDefault="00B74714" w:rsidP="00B74714">
      <w:pPr>
        <w:pStyle w:val="Tekstpodstawowy3"/>
        <w:ind w:left="709"/>
        <w:rPr>
          <w:rFonts w:ascii="Tahoma" w:hAnsi="Tahoma" w:cs="Tahoma"/>
          <w:color w:val="000000" w:themeColor="text1"/>
          <w:sz w:val="16"/>
          <w:szCs w:val="16"/>
        </w:rPr>
      </w:pPr>
    </w:p>
    <w:p w:rsidR="00B74714" w:rsidRPr="007C0A93" w:rsidRDefault="00B74714" w:rsidP="008A0671">
      <w:pPr>
        <w:pStyle w:val="Tekstpodstawowy3"/>
        <w:numPr>
          <w:ilvl w:val="1"/>
          <w:numId w:val="75"/>
        </w:numPr>
        <w:rPr>
          <w:rFonts w:ascii="Tahoma" w:hAnsi="Tahoma" w:cs="Tahoma"/>
          <w:color w:val="000000" w:themeColor="text1"/>
          <w:sz w:val="24"/>
          <w:szCs w:val="24"/>
        </w:rPr>
      </w:pPr>
      <w:r w:rsidRPr="007C0A93">
        <w:rPr>
          <w:rFonts w:ascii="Tahoma" w:hAnsi="Tahoma" w:cs="Tahoma"/>
          <w:b w:val="0"/>
          <w:color w:val="000000" w:themeColor="text1"/>
          <w:sz w:val="24"/>
          <w:szCs w:val="24"/>
        </w:rPr>
        <w:t>Ocenie podlegają jedynie oferty niepodlegające odrzuceniu.</w:t>
      </w:r>
    </w:p>
    <w:p w:rsidR="00B74714" w:rsidRPr="007C0A93" w:rsidRDefault="00B74714" w:rsidP="008A0671">
      <w:pPr>
        <w:pStyle w:val="Tekstpodstawowy3"/>
        <w:numPr>
          <w:ilvl w:val="1"/>
          <w:numId w:val="75"/>
        </w:numPr>
        <w:rPr>
          <w:rFonts w:ascii="Tahoma" w:hAnsi="Tahoma" w:cs="Tahoma"/>
          <w:b w:val="0"/>
          <w:color w:val="000000" w:themeColor="text1"/>
          <w:sz w:val="24"/>
          <w:szCs w:val="24"/>
        </w:rPr>
      </w:pPr>
      <w:r w:rsidRPr="007C0A93">
        <w:rPr>
          <w:rFonts w:ascii="Tahoma" w:hAnsi="Tahoma" w:cs="Tahoma"/>
          <w:b w:val="0"/>
          <w:color w:val="000000" w:themeColor="text1"/>
          <w:sz w:val="24"/>
          <w:szCs w:val="24"/>
        </w:rPr>
        <w:t xml:space="preserve">Zamawiający wybierze ofertę kierując się następującymi kryteriami wyboru:  </w:t>
      </w:r>
    </w:p>
    <w:p w:rsidR="00B74714" w:rsidRPr="007C0A93" w:rsidRDefault="00B74714" w:rsidP="00B74714">
      <w:pPr>
        <w:pStyle w:val="Tekstpodstawowywcity"/>
        <w:spacing w:after="0"/>
        <w:ind w:left="720"/>
        <w:jc w:val="both"/>
        <w:rPr>
          <w:rFonts w:ascii="Tahoma" w:hAnsi="Tahoma" w:cs="Tahoma"/>
          <w:color w:val="000000" w:themeColor="text1"/>
        </w:rPr>
      </w:pPr>
    </w:p>
    <w:tbl>
      <w:tblPr>
        <w:tblStyle w:val="Tabela-Siatka"/>
        <w:tblW w:w="0" w:type="auto"/>
        <w:jc w:val="center"/>
        <w:tblInd w:w="720" w:type="dxa"/>
        <w:tblLook w:val="04A0"/>
      </w:tblPr>
      <w:tblGrid>
        <w:gridCol w:w="664"/>
        <w:gridCol w:w="5047"/>
        <w:gridCol w:w="1332"/>
      </w:tblGrid>
      <w:tr w:rsidR="00B74714" w:rsidRPr="00F36130" w:rsidTr="00B74714">
        <w:trPr>
          <w:jc w:val="center"/>
        </w:trPr>
        <w:tc>
          <w:tcPr>
            <w:tcW w:w="664" w:type="dxa"/>
          </w:tcPr>
          <w:p w:rsidR="00B74714" w:rsidRPr="00F36130" w:rsidRDefault="00B74714" w:rsidP="00B74714">
            <w:pPr>
              <w:pStyle w:val="Tekstpodstawowywcity"/>
              <w:spacing w:after="0"/>
              <w:ind w:left="0"/>
              <w:jc w:val="center"/>
              <w:rPr>
                <w:rFonts w:ascii="Tahoma" w:hAnsi="Tahoma" w:cs="Tahoma"/>
                <w:b/>
              </w:rPr>
            </w:pPr>
            <w:r w:rsidRPr="00F36130">
              <w:rPr>
                <w:rFonts w:ascii="Tahoma" w:hAnsi="Tahoma" w:cs="Tahoma"/>
                <w:b/>
              </w:rPr>
              <w:t>l.p.</w:t>
            </w:r>
          </w:p>
        </w:tc>
        <w:tc>
          <w:tcPr>
            <w:tcW w:w="5047" w:type="dxa"/>
          </w:tcPr>
          <w:p w:rsidR="00B74714" w:rsidRPr="00F36130" w:rsidRDefault="00B74714" w:rsidP="00B74714">
            <w:pPr>
              <w:pStyle w:val="Tekstpodstawowywcity"/>
              <w:spacing w:after="0"/>
              <w:ind w:left="0"/>
              <w:jc w:val="center"/>
              <w:rPr>
                <w:rFonts w:ascii="Tahoma" w:hAnsi="Tahoma" w:cs="Tahoma"/>
                <w:b/>
              </w:rPr>
            </w:pPr>
            <w:r w:rsidRPr="00F36130">
              <w:rPr>
                <w:rFonts w:ascii="Tahoma" w:hAnsi="Tahoma" w:cs="Tahoma"/>
                <w:b/>
              </w:rPr>
              <w:t>Nawa kryterium</w:t>
            </w:r>
          </w:p>
        </w:tc>
        <w:tc>
          <w:tcPr>
            <w:tcW w:w="1332" w:type="dxa"/>
          </w:tcPr>
          <w:p w:rsidR="00B74714" w:rsidRPr="00F36130" w:rsidRDefault="00B74714" w:rsidP="00B74714">
            <w:pPr>
              <w:pStyle w:val="Tekstpodstawowywcity"/>
              <w:spacing w:after="0"/>
              <w:ind w:left="0"/>
              <w:jc w:val="center"/>
              <w:rPr>
                <w:rFonts w:ascii="Tahoma" w:hAnsi="Tahoma" w:cs="Tahoma"/>
                <w:b/>
              </w:rPr>
            </w:pPr>
            <w:r w:rsidRPr="00F36130">
              <w:rPr>
                <w:rFonts w:ascii="Tahoma" w:hAnsi="Tahoma" w:cs="Tahoma"/>
                <w:b/>
              </w:rPr>
              <w:t>waga</w:t>
            </w:r>
          </w:p>
        </w:tc>
      </w:tr>
      <w:tr w:rsidR="00B74714" w:rsidRPr="00F36130" w:rsidTr="00B74714">
        <w:trPr>
          <w:jc w:val="center"/>
        </w:trPr>
        <w:tc>
          <w:tcPr>
            <w:tcW w:w="664" w:type="dxa"/>
          </w:tcPr>
          <w:p w:rsidR="00B74714" w:rsidRPr="00F36130" w:rsidRDefault="00B74714" w:rsidP="00B74714">
            <w:pPr>
              <w:pStyle w:val="Tekstpodstawowywcity"/>
              <w:spacing w:after="0"/>
              <w:ind w:left="0"/>
              <w:jc w:val="both"/>
              <w:rPr>
                <w:rFonts w:ascii="Tahoma" w:hAnsi="Tahoma" w:cs="Tahoma"/>
                <w:b/>
              </w:rPr>
            </w:pPr>
            <w:r w:rsidRPr="00F36130">
              <w:rPr>
                <w:rFonts w:ascii="Tahoma" w:hAnsi="Tahoma" w:cs="Tahoma"/>
                <w:b/>
              </w:rPr>
              <w:t>1.</w:t>
            </w:r>
          </w:p>
        </w:tc>
        <w:tc>
          <w:tcPr>
            <w:tcW w:w="5047" w:type="dxa"/>
          </w:tcPr>
          <w:p w:rsidR="00B74714" w:rsidRPr="00F36130" w:rsidRDefault="00B74714" w:rsidP="00B74714">
            <w:pPr>
              <w:pStyle w:val="Tekstpodstawowywcity"/>
              <w:spacing w:after="0"/>
              <w:ind w:left="0"/>
              <w:jc w:val="both"/>
              <w:rPr>
                <w:rFonts w:ascii="Tahoma" w:hAnsi="Tahoma" w:cs="Tahoma"/>
                <w:b/>
              </w:rPr>
            </w:pPr>
            <w:r w:rsidRPr="00F36130">
              <w:rPr>
                <w:rFonts w:ascii="Tahoma" w:hAnsi="Tahoma" w:cs="Tahoma"/>
                <w:b/>
              </w:rPr>
              <w:t xml:space="preserve">cena </w:t>
            </w:r>
            <w:r w:rsidR="00F274DA" w:rsidRPr="00F36130">
              <w:rPr>
                <w:rFonts w:ascii="Tahoma" w:hAnsi="Tahoma" w:cs="Tahoma"/>
                <w:b/>
              </w:rPr>
              <w:t>oferty</w:t>
            </w:r>
          </w:p>
        </w:tc>
        <w:tc>
          <w:tcPr>
            <w:tcW w:w="1332" w:type="dxa"/>
          </w:tcPr>
          <w:p w:rsidR="00B74714" w:rsidRPr="00F36130" w:rsidRDefault="00F36130" w:rsidP="00B74714">
            <w:pPr>
              <w:pStyle w:val="Tekstpodstawowywcity"/>
              <w:spacing w:after="0"/>
              <w:ind w:left="0"/>
              <w:jc w:val="right"/>
              <w:rPr>
                <w:rFonts w:ascii="Tahoma" w:hAnsi="Tahoma" w:cs="Tahoma"/>
                <w:b/>
              </w:rPr>
            </w:pPr>
            <w:r w:rsidRPr="00F36130">
              <w:rPr>
                <w:rFonts w:ascii="Tahoma" w:hAnsi="Tahoma" w:cs="Tahoma"/>
                <w:b/>
              </w:rPr>
              <w:t>5</w:t>
            </w:r>
            <w:r w:rsidR="00B74714" w:rsidRPr="00F36130">
              <w:rPr>
                <w:rFonts w:ascii="Tahoma" w:hAnsi="Tahoma" w:cs="Tahoma"/>
                <w:b/>
              </w:rPr>
              <w:t>0 %</w:t>
            </w:r>
          </w:p>
        </w:tc>
      </w:tr>
      <w:tr w:rsidR="00B74714" w:rsidRPr="00F36130" w:rsidTr="00B74714">
        <w:trPr>
          <w:jc w:val="center"/>
        </w:trPr>
        <w:tc>
          <w:tcPr>
            <w:tcW w:w="664" w:type="dxa"/>
          </w:tcPr>
          <w:p w:rsidR="00B74714" w:rsidRPr="00F36130" w:rsidRDefault="00B74714" w:rsidP="00B74714">
            <w:pPr>
              <w:pStyle w:val="Tekstpodstawowywcity"/>
              <w:spacing w:after="0"/>
              <w:ind w:left="0"/>
              <w:jc w:val="both"/>
              <w:rPr>
                <w:rFonts w:ascii="Tahoma" w:hAnsi="Tahoma" w:cs="Tahoma"/>
                <w:b/>
              </w:rPr>
            </w:pPr>
            <w:r w:rsidRPr="00F36130">
              <w:rPr>
                <w:rFonts w:ascii="Tahoma" w:hAnsi="Tahoma" w:cs="Tahoma"/>
                <w:b/>
              </w:rPr>
              <w:t>2.</w:t>
            </w:r>
          </w:p>
        </w:tc>
        <w:tc>
          <w:tcPr>
            <w:tcW w:w="5047" w:type="dxa"/>
          </w:tcPr>
          <w:p w:rsidR="00B74714" w:rsidRPr="00F36130" w:rsidRDefault="007C0A93" w:rsidP="006A2DA2">
            <w:pPr>
              <w:pStyle w:val="Tekstpodstawowywcity"/>
              <w:spacing w:after="0"/>
              <w:ind w:left="0"/>
              <w:jc w:val="both"/>
              <w:rPr>
                <w:rFonts w:ascii="Tahoma" w:hAnsi="Tahoma" w:cs="Tahoma"/>
                <w:b/>
              </w:rPr>
            </w:pPr>
            <w:r w:rsidRPr="00F36130">
              <w:rPr>
                <w:rFonts w:ascii="Tahoma" w:hAnsi="Tahoma" w:cs="Tahoma"/>
                <w:b/>
              </w:rPr>
              <w:t>oprocentowanie rachunków</w:t>
            </w:r>
          </w:p>
        </w:tc>
        <w:tc>
          <w:tcPr>
            <w:tcW w:w="1332" w:type="dxa"/>
          </w:tcPr>
          <w:p w:rsidR="00B74714" w:rsidRPr="00F36130" w:rsidRDefault="00F36130" w:rsidP="00B74714">
            <w:pPr>
              <w:pStyle w:val="Tekstpodstawowywcity"/>
              <w:spacing w:after="0"/>
              <w:ind w:left="360"/>
              <w:jc w:val="right"/>
              <w:rPr>
                <w:rFonts w:ascii="Tahoma" w:hAnsi="Tahoma" w:cs="Tahoma"/>
                <w:b/>
              </w:rPr>
            </w:pPr>
            <w:r w:rsidRPr="00F36130">
              <w:rPr>
                <w:rFonts w:ascii="Tahoma" w:hAnsi="Tahoma" w:cs="Tahoma"/>
                <w:b/>
              </w:rPr>
              <w:t>5</w:t>
            </w:r>
            <w:r w:rsidR="00B74714" w:rsidRPr="00F36130">
              <w:rPr>
                <w:rFonts w:ascii="Tahoma" w:hAnsi="Tahoma" w:cs="Tahoma"/>
                <w:b/>
              </w:rPr>
              <w:t>0 %</w:t>
            </w:r>
          </w:p>
        </w:tc>
      </w:tr>
    </w:tbl>
    <w:p w:rsidR="007C0A93" w:rsidRPr="00F36130" w:rsidRDefault="007C0A93" w:rsidP="00B74714">
      <w:pPr>
        <w:pStyle w:val="Tekstpodstawowywcity"/>
        <w:spacing w:after="0"/>
        <w:ind w:left="720"/>
        <w:jc w:val="both"/>
        <w:rPr>
          <w:rFonts w:ascii="Tahoma" w:hAnsi="Tahoma" w:cs="Tahoma"/>
        </w:rPr>
      </w:pPr>
    </w:p>
    <w:p w:rsidR="00B74714" w:rsidRPr="007C0A93" w:rsidRDefault="00B74714" w:rsidP="00B74714">
      <w:pPr>
        <w:pStyle w:val="Tekstpodstawowywcity"/>
        <w:spacing w:after="0"/>
        <w:ind w:left="720"/>
        <w:jc w:val="both"/>
        <w:rPr>
          <w:rFonts w:ascii="Tahoma" w:hAnsi="Tahoma" w:cs="Tahoma"/>
          <w:color w:val="000000" w:themeColor="text1"/>
        </w:rPr>
      </w:pPr>
      <w:r w:rsidRPr="007C0A93">
        <w:rPr>
          <w:rFonts w:ascii="Tahoma" w:hAnsi="Tahoma" w:cs="Tahoma"/>
          <w:color w:val="000000" w:themeColor="text1"/>
        </w:rPr>
        <w:t xml:space="preserve">Punkty uzyskane przez ofertę za poszczególne kryteria wyboru zostaną zsumowane. Wybrana zostanie oferta, która otrzymała największą liczbę punktów. </w:t>
      </w:r>
    </w:p>
    <w:p w:rsidR="00F274DA" w:rsidRPr="00E35F5C" w:rsidRDefault="00B74714" w:rsidP="008A0671">
      <w:pPr>
        <w:pStyle w:val="Tekstpodstawowy3"/>
        <w:numPr>
          <w:ilvl w:val="1"/>
          <w:numId w:val="75"/>
        </w:numPr>
        <w:rPr>
          <w:rFonts w:ascii="Tahoma" w:hAnsi="Tahoma" w:cs="Tahoma"/>
          <w:b w:val="0"/>
          <w:color w:val="000000" w:themeColor="text1"/>
          <w:sz w:val="24"/>
          <w:szCs w:val="24"/>
        </w:rPr>
      </w:pPr>
      <w:r w:rsidRPr="00E35F5C">
        <w:rPr>
          <w:rFonts w:ascii="Tahoma" w:hAnsi="Tahoma" w:cs="Tahoma"/>
          <w:b w:val="0"/>
          <w:color w:val="000000" w:themeColor="text1"/>
          <w:sz w:val="24"/>
          <w:szCs w:val="24"/>
        </w:rPr>
        <w:t xml:space="preserve">Jeżeli nie można wybrać najkorzystniejszej </w:t>
      </w:r>
      <w:r w:rsidR="00F274DA" w:rsidRPr="00E35F5C">
        <w:rPr>
          <w:rFonts w:ascii="Tahoma" w:hAnsi="Tahoma" w:cs="Tahoma"/>
          <w:b w:val="0"/>
          <w:color w:val="000000" w:themeColor="text1"/>
          <w:sz w:val="24"/>
          <w:szCs w:val="24"/>
        </w:rPr>
        <w:t xml:space="preserve">oferty </w:t>
      </w:r>
      <w:r w:rsidRPr="00E35F5C">
        <w:rPr>
          <w:rFonts w:ascii="Tahoma" w:hAnsi="Tahoma" w:cs="Tahoma"/>
          <w:b w:val="0"/>
          <w:color w:val="000000" w:themeColor="text1"/>
          <w:sz w:val="24"/>
          <w:szCs w:val="24"/>
        </w:rPr>
        <w:t xml:space="preserve">z uwagi na to, że dwie lub więcej ofert przedstawia taki sam bilans ceny i innych kryteriów oceny ofert, </w:t>
      </w:r>
      <w:r w:rsidR="00F274DA" w:rsidRPr="00E35F5C">
        <w:rPr>
          <w:rFonts w:ascii="Tahoma" w:hAnsi="Tahoma" w:cs="Tahoma"/>
          <w:b w:val="0"/>
          <w:color w:val="000000" w:themeColor="text1"/>
          <w:sz w:val="24"/>
          <w:szCs w:val="24"/>
        </w:rPr>
        <w:t>z</w:t>
      </w:r>
      <w:r w:rsidRPr="00E35F5C">
        <w:rPr>
          <w:rFonts w:ascii="Tahoma" w:hAnsi="Tahoma" w:cs="Tahoma"/>
          <w:b w:val="0"/>
          <w:color w:val="000000" w:themeColor="text1"/>
          <w:sz w:val="24"/>
          <w:szCs w:val="24"/>
        </w:rPr>
        <w:t xml:space="preserve">amawiający spośród tych ofert wybiera ofertę z </w:t>
      </w:r>
      <w:r w:rsidR="00F274DA" w:rsidRPr="00E35F5C">
        <w:rPr>
          <w:rFonts w:ascii="Tahoma" w:hAnsi="Tahoma" w:cs="Tahoma"/>
          <w:b w:val="0"/>
          <w:color w:val="000000" w:themeColor="text1"/>
          <w:sz w:val="24"/>
          <w:szCs w:val="24"/>
        </w:rPr>
        <w:t xml:space="preserve">najniższą </w:t>
      </w:r>
      <w:r w:rsidRPr="00E35F5C">
        <w:rPr>
          <w:rFonts w:ascii="Tahoma" w:hAnsi="Tahoma" w:cs="Tahoma"/>
          <w:b w:val="0"/>
          <w:color w:val="000000" w:themeColor="text1"/>
          <w:sz w:val="24"/>
          <w:szCs w:val="24"/>
        </w:rPr>
        <w:t>ceną</w:t>
      </w:r>
      <w:r w:rsidR="00F274DA" w:rsidRPr="00E35F5C">
        <w:rPr>
          <w:rFonts w:ascii="Tahoma" w:hAnsi="Tahoma" w:cs="Tahoma"/>
          <w:b w:val="0"/>
          <w:color w:val="000000" w:themeColor="text1"/>
          <w:sz w:val="24"/>
          <w:szCs w:val="24"/>
        </w:rPr>
        <w:t>,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B74714" w:rsidRPr="00E35F5C" w:rsidRDefault="00B74714" w:rsidP="008A0671">
      <w:pPr>
        <w:pStyle w:val="Tekstpodstawowy3"/>
        <w:numPr>
          <w:ilvl w:val="1"/>
          <w:numId w:val="75"/>
        </w:numPr>
        <w:rPr>
          <w:rFonts w:ascii="Tahoma" w:hAnsi="Tahoma" w:cs="Tahoma"/>
          <w:b w:val="0"/>
          <w:color w:val="000000" w:themeColor="text1"/>
          <w:sz w:val="24"/>
          <w:szCs w:val="24"/>
        </w:rPr>
      </w:pPr>
      <w:r w:rsidRPr="00E35F5C">
        <w:rPr>
          <w:rFonts w:ascii="Tahoma" w:hAnsi="Tahoma" w:cs="Tahoma"/>
          <w:b w:val="0"/>
          <w:color w:val="000000" w:themeColor="text1"/>
          <w:sz w:val="24"/>
          <w:szCs w:val="24"/>
        </w:rPr>
        <w:t>Przyznawanie punktów będzie odbywać wg następujących zasad:</w:t>
      </w:r>
    </w:p>
    <w:p w:rsidR="00B74714" w:rsidRPr="0022425B" w:rsidRDefault="00B74714" w:rsidP="00B74714">
      <w:pPr>
        <w:tabs>
          <w:tab w:val="left" w:pos="720"/>
        </w:tabs>
        <w:ind w:left="720"/>
        <w:jc w:val="both"/>
        <w:rPr>
          <w:rFonts w:ascii="Tahoma" w:hAnsi="Tahoma" w:cs="Tahoma"/>
          <w:b/>
          <w:color w:val="FF0000"/>
          <w:sz w:val="16"/>
          <w:szCs w:val="16"/>
        </w:rPr>
      </w:pPr>
    </w:p>
    <w:p w:rsidR="00B74714" w:rsidRPr="007C0A93" w:rsidRDefault="00B74714" w:rsidP="00B74714">
      <w:pPr>
        <w:tabs>
          <w:tab w:val="left" w:pos="720"/>
        </w:tabs>
        <w:ind w:left="720"/>
        <w:jc w:val="both"/>
        <w:rPr>
          <w:rFonts w:ascii="Tahoma" w:hAnsi="Tahoma" w:cs="Tahoma"/>
          <w:b/>
          <w:color w:val="000000" w:themeColor="text1"/>
          <w:u w:val="single"/>
        </w:rPr>
      </w:pPr>
      <w:r w:rsidRPr="007C0A93">
        <w:rPr>
          <w:rFonts w:ascii="Tahoma" w:hAnsi="Tahoma" w:cs="Tahoma"/>
          <w:b/>
          <w:color w:val="000000" w:themeColor="text1"/>
          <w:u w:val="single"/>
        </w:rPr>
        <w:t>Cena</w:t>
      </w:r>
    </w:p>
    <w:p w:rsidR="00B74714" w:rsidRPr="007C0A93" w:rsidRDefault="00B74714" w:rsidP="00B74714">
      <w:pPr>
        <w:tabs>
          <w:tab w:val="left" w:pos="720"/>
        </w:tabs>
        <w:ind w:left="720"/>
        <w:jc w:val="both"/>
        <w:rPr>
          <w:rFonts w:ascii="Tahoma" w:hAnsi="Tahoma" w:cs="Tahoma"/>
          <w:color w:val="000000" w:themeColor="text1"/>
        </w:rPr>
      </w:pPr>
      <w:r w:rsidRPr="007C0A93">
        <w:rPr>
          <w:rFonts w:ascii="Tahoma" w:hAnsi="Tahoma" w:cs="Tahoma"/>
          <w:color w:val="000000" w:themeColor="text1"/>
        </w:rPr>
        <w:t>Ocenie podlega cena brutto oferty.</w:t>
      </w:r>
    </w:p>
    <w:p w:rsidR="00B74714" w:rsidRPr="007C0A93" w:rsidRDefault="00B74714" w:rsidP="00B74714">
      <w:pPr>
        <w:tabs>
          <w:tab w:val="left" w:pos="720"/>
        </w:tabs>
        <w:ind w:left="720"/>
        <w:jc w:val="both"/>
        <w:rPr>
          <w:rFonts w:ascii="Tahoma" w:hAnsi="Tahoma" w:cs="Tahoma"/>
          <w:b/>
          <w:bCs/>
          <w:color w:val="000000" w:themeColor="text1"/>
        </w:rPr>
      </w:pPr>
      <w:r w:rsidRPr="007C0A93">
        <w:rPr>
          <w:rFonts w:ascii="Tahoma" w:hAnsi="Tahoma" w:cs="Tahoma"/>
          <w:color w:val="000000" w:themeColor="text1"/>
        </w:rPr>
        <w:t xml:space="preserve">Liczba punktów, jaką można uzyskać w tym kryterium zostanie obliczona zgodnie ze wzorem: </w:t>
      </w:r>
      <w:r w:rsidRPr="007C0A93">
        <w:rPr>
          <w:rFonts w:ascii="Tahoma" w:hAnsi="Tahoma" w:cs="Tahoma"/>
          <w:b/>
          <w:bCs/>
          <w:color w:val="000000" w:themeColor="text1"/>
        </w:rPr>
        <w:t xml:space="preserve">      </w:t>
      </w:r>
    </w:p>
    <w:p w:rsidR="00B74714" w:rsidRPr="00F36130" w:rsidRDefault="00B74714" w:rsidP="00B74714">
      <w:pPr>
        <w:tabs>
          <w:tab w:val="left" w:pos="720"/>
        </w:tabs>
        <w:ind w:left="720"/>
        <w:jc w:val="both"/>
        <w:rPr>
          <w:rFonts w:ascii="Tahoma" w:hAnsi="Tahoma" w:cs="Tahoma"/>
          <w:b/>
          <w:bCs/>
        </w:rPr>
      </w:pPr>
      <w:r w:rsidRPr="00F36130">
        <w:rPr>
          <w:rFonts w:ascii="Tahoma" w:hAnsi="Tahoma" w:cs="Tahoma"/>
          <w:b/>
          <w:bCs/>
        </w:rPr>
        <w:t xml:space="preserve">                   </w:t>
      </w:r>
    </w:p>
    <w:p w:rsidR="00B74714" w:rsidRPr="00F36130" w:rsidRDefault="00B74714" w:rsidP="00B74714">
      <w:pPr>
        <w:pStyle w:val="Tekstpodstawowywcity"/>
        <w:tabs>
          <w:tab w:val="num" w:pos="360"/>
        </w:tabs>
        <w:ind w:left="360" w:hanging="360"/>
        <w:jc w:val="center"/>
        <w:rPr>
          <w:rFonts w:ascii="Tahoma" w:hAnsi="Tahoma" w:cs="Tahoma"/>
          <w:b/>
          <w:bCs/>
          <w:sz w:val="20"/>
          <w:szCs w:val="20"/>
        </w:rPr>
      </w:pPr>
      <w:r w:rsidRPr="00F36130">
        <w:rPr>
          <w:rFonts w:ascii="Tahoma" w:hAnsi="Tahoma" w:cs="Tahoma"/>
          <w:b/>
          <w:bCs/>
        </w:rPr>
        <w:t xml:space="preserve">                         </w:t>
      </w:r>
      <w:r w:rsidRPr="00F36130">
        <w:rPr>
          <w:rFonts w:ascii="Tahoma" w:hAnsi="Tahoma" w:cs="Tahoma"/>
          <w:b/>
          <w:bCs/>
          <w:sz w:val="20"/>
          <w:szCs w:val="20"/>
        </w:rPr>
        <w:t xml:space="preserve"> najniższa cena oferty</w:t>
      </w:r>
    </w:p>
    <w:p w:rsidR="00B74714" w:rsidRPr="00F36130" w:rsidRDefault="00B74714" w:rsidP="00B74714">
      <w:pPr>
        <w:pStyle w:val="Tekstpodstawowywcity"/>
        <w:tabs>
          <w:tab w:val="num" w:pos="360"/>
        </w:tabs>
        <w:ind w:left="360" w:hanging="360"/>
        <w:jc w:val="center"/>
        <w:rPr>
          <w:rFonts w:ascii="Tahoma" w:hAnsi="Tahoma" w:cs="Tahoma"/>
          <w:b/>
          <w:bCs/>
          <w:sz w:val="20"/>
          <w:szCs w:val="20"/>
        </w:rPr>
      </w:pPr>
      <w:r w:rsidRPr="00F36130">
        <w:rPr>
          <w:rFonts w:ascii="Tahoma" w:hAnsi="Tahoma" w:cs="Tahoma"/>
          <w:b/>
          <w:sz w:val="20"/>
          <w:szCs w:val="20"/>
        </w:rPr>
        <w:t xml:space="preserve">liczba punktów oferty badanej </w:t>
      </w:r>
      <w:r w:rsidRPr="00F36130">
        <w:rPr>
          <w:rFonts w:ascii="Tahoma" w:hAnsi="Tahoma" w:cs="Tahoma"/>
          <w:b/>
          <w:bCs/>
          <w:sz w:val="20"/>
          <w:szCs w:val="20"/>
        </w:rPr>
        <w:t xml:space="preserve">= ----------------------------   x </w:t>
      </w:r>
      <w:r w:rsidR="00CE4D69" w:rsidRPr="00F36130">
        <w:rPr>
          <w:rFonts w:ascii="Tahoma" w:hAnsi="Tahoma" w:cs="Tahoma"/>
          <w:b/>
          <w:bCs/>
          <w:sz w:val="20"/>
          <w:szCs w:val="20"/>
        </w:rPr>
        <w:t xml:space="preserve">100 x </w:t>
      </w:r>
      <w:r w:rsidR="00F36130" w:rsidRPr="00F36130">
        <w:rPr>
          <w:rFonts w:ascii="Tahoma" w:hAnsi="Tahoma" w:cs="Tahoma"/>
          <w:b/>
          <w:bCs/>
          <w:sz w:val="20"/>
          <w:szCs w:val="20"/>
        </w:rPr>
        <w:t>5</w:t>
      </w:r>
      <w:r w:rsidRPr="00F36130">
        <w:rPr>
          <w:rFonts w:ascii="Tahoma" w:hAnsi="Tahoma" w:cs="Tahoma"/>
          <w:b/>
          <w:bCs/>
          <w:sz w:val="20"/>
          <w:szCs w:val="20"/>
        </w:rPr>
        <w:t xml:space="preserve">0 %    </w:t>
      </w:r>
    </w:p>
    <w:p w:rsidR="00B74714" w:rsidRPr="00F36130" w:rsidRDefault="00B74714" w:rsidP="00B74714">
      <w:pPr>
        <w:pStyle w:val="Tekstpodstawowywcity"/>
        <w:tabs>
          <w:tab w:val="num" w:pos="360"/>
        </w:tabs>
        <w:ind w:left="360" w:hanging="360"/>
        <w:jc w:val="center"/>
        <w:rPr>
          <w:rFonts w:ascii="Tahoma" w:hAnsi="Tahoma" w:cs="Tahoma"/>
          <w:b/>
          <w:bCs/>
          <w:sz w:val="20"/>
          <w:szCs w:val="20"/>
        </w:rPr>
      </w:pPr>
      <w:r w:rsidRPr="00F36130">
        <w:rPr>
          <w:rFonts w:ascii="Tahoma" w:hAnsi="Tahoma" w:cs="Tahoma"/>
          <w:b/>
          <w:bCs/>
          <w:sz w:val="20"/>
          <w:szCs w:val="20"/>
        </w:rPr>
        <w:t xml:space="preserve">         </w:t>
      </w:r>
      <w:r w:rsidRPr="00F36130">
        <w:rPr>
          <w:rFonts w:ascii="Tahoma" w:hAnsi="Tahoma" w:cs="Tahoma"/>
          <w:b/>
          <w:bCs/>
          <w:sz w:val="20"/>
          <w:szCs w:val="20"/>
        </w:rPr>
        <w:tab/>
      </w:r>
      <w:r w:rsidRPr="00F36130">
        <w:rPr>
          <w:rFonts w:ascii="Tahoma" w:hAnsi="Tahoma" w:cs="Tahoma"/>
          <w:b/>
          <w:bCs/>
          <w:sz w:val="20"/>
          <w:szCs w:val="20"/>
        </w:rPr>
        <w:tab/>
      </w:r>
      <w:r w:rsidRPr="00F36130">
        <w:rPr>
          <w:rFonts w:ascii="Tahoma" w:hAnsi="Tahoma" w:cs="Tahoma"/>
          <w:b/>
          <w:bCs/>
          <w:sz w:val="20"/>
          <w:szCs w:val="20"/>
        </w:rPr>
        <w:tab/>
        <w:t>cena oferty badanej</w:t>
      </w:r>
    </w:p>
    <w:p w:rsidR="00B74714" w:rsidRPr="00F36130" w:rsidRDefault="00B74714" w:rsidP="00B74714">
      <w:pPr>
        <w:pStyle w:val="Tekstpodstawowywcity"/>
        <w:spacing w:after="0"/>
        <w:ind w:left="720"/>
        <w:jc w:val="both"/>
        <w:rPr>
          <w:rFonts w:ascii="Tahoma" w:hAnsi="Tahoma" w:cs="Tahoma"/>
        </w:rPr>
      </w:pPr>
      <w:r w:rsidRPr="00F36130">
        <w:rPr>
          <w:rFonts w:ascii="Tahoma" w:hAnsi="Tahoma" w:cs="Tahoma"/>
        </w:rPr>
        <w:t>Punkty zostaną przyznane z dokładnością do dwóch miejsc po przecinku.</w:t>
      </w:r>
    </w:p>
    <w:p w:rsidR="00B74714" w:rsidRPr="007C0A93" w:rsidRDefault="00B74714" w:rsidP="00B74714">
      <w:pPr>
        <w:tabs>
          <w:tab w:val="left" w:pos="720"/>
        </w:tabs>
        <w:ind w:left="720"/>
        <w:jc w:val="both"/>
        <w:rPr>
          <w:rFonts w:ascii="Tahoma" w:hAnsi="Tahoma" w:cs="Tahoma"/>
          <w:color w:val="000000" w:themeColor="text1"/>
        </w:rPr>
      </w:pPr>
      <w:r w:rsidRPr="007C0A93">
        <w:rPr>
          <w:rFonts w:ascii="Tahoma" w:hAnsi="Tahoma" w:cs="Tahoma"/>
          <w:color w:val="000000" w:themeColor="text1"/>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D80672" w:rsidRPr="0022425B" w:rsidRDefault="00D80672" w:rsidP="00B74714">
      <w:pPr>
        <w:tabs>
          <w:tab w:val="left" w:pos="720"/>
        </w:tabs>
        <w:ind w:left="720"/>
        <w:jc w:val="both"/>
        <w:rPr>
          <w:rFonts w:ascii="Tahoma" w:hAnsi="Tahoma" w:cs="Tahoma"/>
          <w:color w:val="FF0000"/>
        </w:rPr>
      </w:pPr>
    </w:p>
    <w:p w:rsidR="00B74714" w:rsidRPr="007C0A93" w:rsidRDefault="007C0A93" w:rsidP="00B74714">
      <w:pPr>
        <w:autoSpaceDE w:val="0"/>
        <w:autoSpaceDN w:val="0"/>
        <w:adjustRightInd w:val="0"/>
        <w:ind w:left="720"/>
        <w:jc w:val="both"/>
        <w:rPr>
          <w:rFonts w:ascii="Tahoma" w:hAnsi="Tahoma" w:cs="Tahoma"/>
          <w:b/>
          <w:bCs/>
          <w:color w:val="000000" w:themeColor="text1"/>
          <w:u w:val="single"/>
        </w:rPr>
      </w:pPr>
      <w:r w:rsidRPr="007C0A93">
        <w:rPr>
          <w:rFonts w:ascii="Tahoma" w:hAnsi="Tahoma" w:cs="Tahoma"/>
          <w:b/>
          <w:bCs/>
          <w:color w:val="000000" w:themeColor="text1"/>
          <w:u w:val="single"/>
        </w:rPr>
        <w:t>Oprocentowanie rachunków</w:t>
      </w:r>
    </w:p>
    <w:p w:rsidR="00B74714" w:rsidRPr="0022425B" w:rsidRDefault="00B74714" w:rsidP="00B74714">
      <w:pPr>
        <w:autoSpaceDE w:val="0"/>
        <w:autoSpaceDN w:val="0"/>
        <w:adjustRightInd w:val="0"/>
        <w:ind w:left="720"/>
        <w:jc w:val="both"/>
        <w:rPr>
          <w:rFonts w:ascii="Tahoma" w:hAnsi="Tahoma" w:cs="Tahoma"/>
          <w:bCs/>
          <w:color w:val="FF0000"/>
          <w:sz w:val="16"/>
          <w:szCs w:val="16"/>
        </w:rPr>
      </w:pPr>
    </w:p>
    <w:p w:rsidR="007C0A93" w:rsidRPr="007C0A93" w:rsidRDefault="007C0A93" w:rsidP="007C0A93">
      <w:pPr>
        <w:pStyle w:val="Tekstpodstawowywcity"/>
        <w:tabs>
          <w:tab w:val="num" w:pos="360"/>
        </w:tabs>
        <w:ind w:left="360" w:hanging="360"/>
        <w:jc w:val="center"/>
        <w:rPr>
          <w:rFonts w:ascii="Tahoma" w:hAnsi="Tahoma" w:cs="Tahoma"/>
          <w:b/>
          <w:bCs/>
          <w:color w:val="000000" w:themeColor="text1"/>
          <w:sz w:val="20"/>
          <w:szCs w:val="20"/>
        </w:rPr>
      </w:pPr>
      <w:r w:rsidRPr="007C0A93">
        <w:rPr>
          <w:rFonts w:ascii="Tahoma" w:hAnsi="Tahoma" w:cs="Tahoma"/>
          <w:b/>
          <w:bCs/>
          <w:color w:val="000000" w:themeColor="text1"/>
          <w:sz w:val="20"/>
          <w:szCs w:val="20"/>
        </w:rPr>
        <w:t xml:space="preserve">                   dochód oferty badanej</w:t>
      </w:r>
      <w:r w:rsidRPr="007C0A93">
        <w:rPr>
          <w:rFonts w:ascii="Tahoma" w:hAnsi="Tahoma"/>
          <w:b/>
          <w:bCs/>
          <w:color w:val="000000" w:themeColor="text1"/>
          <w:sz w:val="20"/>
          <w:szCs w:val="20"/>
        </w:rPr>
        <w:t xml:space="preserve">                    </w:t>
      </w:r>
    </w:p>
    <w:p w:rsidR="007C0A93" w:rsidRPr="00ED469A" w:rsidRDefault="007C0A93" w:rsidP="007C0A93">
      <w:pPr>
        <w:pStyle w:val="Tekstpodstawowywcity"/>
        <w:tabs>
          <w:tab w:val="num" w:pos="360"/>
        </w:tabs>
        <w:ind w:left="360" w:hanging="360"/>
        <w:jc w:val="center"/>
        <w:rPr>
          <w:rFonts w:ascii="Tahoma" w:hAnsi="Tahoma" w:cs="Tahoma"/>
          <w:b/>
          <w:bCs/>
          <w:color w:val="FF0000"/>
          <w:sz w:val="20"/>
          <w:szCs w:val="20"/>
        </w:rPr>
      </w:pPr>
      <w:r w:rsidRPr="007C0A93">
        <w:rPr>
          <w:rFonts w:ascii="Tahoma" w:hAnsi="Tahoma" w:cs="Tahoma"/>
          <w:b/>
          <w:color w:val="000000" w:themeColor="text1"/>
          <w:sz w:val="20"/>
          <w:szCs w:val="20"/>
        </w:rPr>
        <w:t xml:space="preserve">ilość punktów oferty badanej </w:t>
      </w:r>
      <w:r w:rsidRPr="007C0A93">
        <w:rPr>
          <w:rFonts w:ascii="Tahoma" w:hAnsi="Tahoma"/>
          <w:b/>
          <w:bCs/>
          <w:color w:val="000000" w:themeColor="text1"/>
          <w:sz w:val="20"/>
          <w:szCs w:val="20"/>
        </w:rPr>
        <w:t>=</w:t>
      </w:r>
      <w:r w:rsidRPr="007C0A93">
        <w:rPr>
          <w:rFonts w:ascii="Tahoma" w:hAnsi="Tahoma" w:cs="Tahoma"/>
          <w:b/>
          <w:bCs/>
          <w:color w:val="000000" w:themeColor="text1"/>
          <w:sz w:val="20"/>
          <w:szCs w:val="20"/>
        </w:rPr>
        <w:t xml:space="preserve">  </w:t>
      </w:r>
      <w:r w:rsidRPr="00F36130">
        <w:rPr>
          <w:rFonts w:ascii="Tahoma" w:hAnsi="Tahoma" w:cs="Tahoma"/>
          <w:b/>
          <w:bCs/>
          <w:sz w:val="20"/>
          <w:szCs w:val="20"/>
        </w:rPr>
        <w:t>-----------</w:t>
      </w:r>
      <w:r w:rsidR="000D7F3B" w:rsidRPr="00F36130">
        <w:rPr>
          <w:rFonts w:ascii="Tahoma" w:hAnsi="Tahoma" w:cs="Tahoma"/>
          <w:b/>
          <w:bCs/>
          <w:sz w:val="20"/>
          <w:szCs w:val="20"/>
        </w:rPr>
        <w:t xml:space="preserve">-----------------  x </w:t>
      </w:r>
      <w:r w:rsidR="00ED469A" w:rsidRPr="00F36130">
        <w:rPr>
          <w:rFonts w:ascii="Tahoma" w:hAnsi="Tahoma" w:cs="Tahoma"/>
          <w:b/>
          <w:bCs/>
          <w:sz w:val="20"/>
          <w:szCs w:val="20"/>
        </w:rPr>
        <w:t xml:space="preserve">100 pkt x </w:t>
      </w:r>
      <w:r w:rsidR="00F36130" w:rsidRPr="00F36130">
        <w:rPr>
          <w:rFonts w:ascii="Tahoma" w:hAnsi="Tahoma" w:cs="Tahoma"/>
          <w:b/>
          <w:bCs/>
          <w:sz w:val="20"/>
          <w:szCs w:val="20"/>
        </w:rPr>
        <w:t>5</w:t>
      </w:r>
      <w:r w:rsidRPr="00F36130">
        <w:rPr>
          <w:rFonts w:ascii="Tahoma" w:hAnsi="Tahoma" w:cs="Tahoma"/>
          <w:b/>
          <w:bCs/>
          <w:sz w:val="20"/>
          <w:szCs w:val="20"/>
        </w:rPr>
        <w:t>0%</w:t>
      </w:r>
    </w:p>
    <w:p w:rsidR="007C0A93" w:rsidRPr="007C0A93" w:rsidRDefault="007C0A93" w:rsidP="007C0A93">
      <w:pPr>
        <w:pStyle w:val="Tekstpodstawowywcity"/>
        <w:tabs>
          <w:tab w:val="num" w:pos="360"/>
        </w:tabs>
        <w:ind w:left="360" w:hanging="360"/>
        <w:jc w:val="center"/>
        <w:rPr>
          <w:rFonts w:ascii="Tahoma" w:hAnsi="Tahoma" w:cs="Tahoma"/>
          <w:b/>
          <w:bCs/>
          <w:color w:val="000000" w:themeColor="text1"/>
          <w:sz w:val="20"/>
          <w:szCs w:val="20"/>
        </w:rPr>
      </w:pPr>
      <w:r w:rsidRPr="007C0A93">
        <w:rPr>
          <w:rFonts w:ascii="Tahoma" w:hAnsi="Tahoma" w:cs="Tahoma"/>
          <w:b/>
          <w:bCs/>
          <w:color w:val="000000" w:themeColor="text1"/>
          <w:sz w:val="20"/>
          <w:szCs w:val="20"/>
        </w:rPr>
        <w:t xml:space="preserve">                     oferta z najwyższym dochodem </w:t>
      </w:r>
    </w:p>
    <w:p w:rsidR="007C0A93" w:rsidRPr="007C0A93" w:rsidRDefault="007C0A93" w:rsidP="007C0A93">
      <w:pPr>
        <w:pStyle w:val="Tekstpodstawowywcity"/>
        <w:spacing w:after="0"/>
        <w:ind w:left="720"/>
        <w:jc w:val="both"/>
        <w:rPr>
          <w:rFonts w:ascii="Tahoma" w:eastAsia="Calibri" w:hAnsi="Tahoma" w:cs="Tahoma"/>
          <w:color w:val="000000" w:themeColor="text1"/>
        </w:rPr>
      </w:pPr>
      <w:r w:rsidRPr="007C0A93">
        <w:rPr>
          <w:rFonts w:ascii="Tahoma" w:eastAsia="Calibri" w:hAnsi="Tahoma" w:cs="Tahoma"/>
          <w:color w:val="000000" w:themeColor="text1"/>
        </w:rPr>
        <w:t>Dochód uzyskany z tytułu oprocentowania rachunków należy wyliczyć wg poniższych zasad:</w:t>
      </w:r>
    </w:p>
    <w:p w:rsidR="007C0A93" w:rsidRDefault="007C0A93" w:rsidP="007C0A93">
      <w:pPr>
        <w:pStyle w:val="Tekstpodstawowywcity"/>
        <w:ind w:left="1080"/>
        <w:rPr>
          <w:rFonts w:ascii="Tahoma" w:hAnsi="Tahoma" w:cs="Tahoma"/>
        </w:rPr>
      </w:pPr>
    </w:p>
    <w:tbl>
      <w:tblPr>
        <w:tblW w:w="9338" w:type="dxa"/>
        <w:jc w:val="center"/>
        <w:tblInd w:w="182" w:type="dxa"/>
        <w:tblLayout w:type="fixed"/>
        <w:tblCellMar>
          <w:left w:w="40" w:type="dxa"/>
          <w:right w:w="40" w:type="dxa"/>
        </w:tblCellMar>
        <w:tblLook w:val="0000"/>
      </w:tblPr>
      <w:tblGrid>
        <w:gridCol w:w="1658"/>
        <w:gridCol w:w="900"/>
        <w:gridCol w:w="1080"/>
        <w:gridCol w:w="1440"/>
        <w:gridCol w:w="1440"/>
        <w:gridCol w:w="900"/>
        <w:gridCol w:w="1920"/>
      </w:tblGrid>
      <w:tr w:rsidR="007C0A93" w:rsidRPr="007C0A93" w:rsidTr="007C0A93">
        <w:trPr>
          <w:cantSplit/>
          <w:trHeight w:val="284"/>
          <w:jc w:val="center"/>
        </w:trPr>
        <w:tc>
          <w:tcPr>
            <w:tcW w:w="1658" w:type="dxa"/>
            <w:vMerge w:val="restart"/>
            <w:tcBorders>
              <w:top w:val="single" w:sz="6" w:space="0" w:color="auto"/>
              <w:left w:val="single" w:sz="6" w:space="0" w:color="auto"/>
              <w:right w:val="single" w:sz="6" w:space="0" w:color="auto"/>
            </w:tcBorders>
            <w:shd w:val="clear" w:color="auto" w:fill="FFFFFF"/>
            <w:vAlign w:val="center"/>
          </w:tcPr>
          <w:p w:rsidR="007C0A93" w:rsidRPr="007C0A93" w:rsidRDefault="007C0A93" w:rsidP="00EA786E">
            <w:pPr>
              <w:keepNext/>
              <w:spacing w:before="20"/>
              <w:jc w:val="center"/>
              <w:rPr>
                <w:rFonts w:ascii="Tahoma" w:hAnsi="Tahoma" w:cs="Tahoma"/>
                <w:color w:val="000000"/>
                <w:sz w:val="20"/>
                <w:szCs w:val="20"/>
              </w:rPr>
            </w:pPr>
            <w:r w:rsidRPr="007C0A93">
              <w:rPr>
                <w:rFonts w:ascii="Tahoma" w:hAnsi="Tahoma" w:cs="Tahoma"/>
                <w:color w:val="000000"/>
                <w:sz w:val="20"/>
                <w:szCs w:val="20"/>
              </w:rPr>
              <w:t>Czynność</w:t>
            </w:r>
          </w:p>
        </w:tc>
        <w:tc>
          <w:tcPr>
            <w:tcW w:w="3420" w:type="dxa"/>
            <w:gridSpan w:val="3"/>
            <w:tcBorders>
              <w:top w:val="single" w:sz="6" w:space="0" w:color="auto"/>
              <w:left w:val="single" w:sz="6" w:space="0" w:color="auto"/>
              <w:bottom w:val="single" w:sz="6" w:space="0" w:color="auto"/>
              <w:right w:val="single" w:sz="6" w:space="0" w:color="auto"/>
            </w:tcBorders>
            <w:shd w:val="clear" w:color="auto" w:fill="FFFFFF"/>
          </w:tcPr>
          <w:p w:rsidR="007C0A93" w:rsidRPr="007C0A93" w:rsidRDefault="007C0A93" w:rsidP="00EA786E">
            <w:pPr>
              <w:keepNext/>
              <w:spacing w:before="20"/>
              <w:jc w:val="center"/>
              <w:rPr>
                <w:rFonts w:ascii="Tahoma" w:hAnsi="Tahoma" w:cs="Tahoma"/>
                <w:color w:val="000000"/>
                <w:sz w:val="20"/>
                <w:szCs w:val="20"/>
              </w:rPr>
            </w:pPr>
            <w:r w:rsidRPr="007C0A93">
              <w:rPr>
                <w:rFonts w:ascii="Tahoma" w:hAnsi="Tahoma" w:cs="Tahoma"/>
                <w:color w:val="000000"/>
                <w:sz w:val="20"/>
                <w:szCs w:val="20"/>
              </w:rPr>
              <w:t xml:space="preserve">Oprocentowanie zmienne w % </w:t>
            </w:r>
          </w:p>
        </w:tc>
        <w:tc>
          <w:tcPr>
            <w:tcW w:w="1440" w:type="dxa"/>
            <w:vMerge w:val="restart"/>
            <w:tcBorders>
              <w:top w:val="single" w:sz="6" w:space="0" w:color="auto"/>
              <w:left w:val="single" w:sz="6" w:space="0" w:color="auto"/>
              <w:right w:val="single" w:sz="6" w:space="0" w:color="auto"/>
            </w:tcBorders>
            <w:shd w:val="clear" w:color="auto" w:fill="FFFFFF"/>
            <w:vAlign w:val="center"/>
          </w:tcPr>
          <w:p w:rsidR="007C0A93" w:rsidRPr="007C0A93" w:rsidRDefault="007C0A93" w:rsidP="00EA786E">
            <w:pPr>
              <w:keepNext/>
              <w:spacing w:before="20"/>
              <w:jc w:val="center"/>
              <w:rPr>
                <w:rFonts w:ascii="Tahoma" w:hAnsi="Tahoma" w:cs="Tahoma"/>
                <w:color w:val="000000"/>
                <w:sz w:val="20"/>
                <w:szCs w:val="20"/>
              </w:rPr>
            </w:pPr>
            <w:r w:rsidRPr="007C0A93">
              <w:rPr>
                <w:rFonts w:ascii="Tahoma" w:hAnsi="Tahoma" w:cs="Tahoma"/>
                <w:color w:val="000000"/>
                <w:sz w:val="20"/>
                <w:szCs w:val="20"/>
              </w:rPr>
              <w:t>Wysokość średniego salda dziennego w zł</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7C0A93" w:rsidRPr="007C0A93" w:rsidRDefault="007C0A93" w:rsidP="00EA786E">
            <w:pPr>
              <w:keepNext/>
              <w:spacing w:before="20"/>
              <w:jc w:val="center"/>
              <w:rPr>
                <w:rFonts w:ascii="Tahoma" w:hAnsi="Tahoma" w:cs="Tahoma"/>
                <w:color w:val="000000"/>
                <w:sz w:val="20"/>
                <w:szCs w:val="20"/>
              </w:rPr>
            </w:pPr>
            <w:r w:rsidRPr="007C0A93">
              <w:rPr>
                <w:rFonts w:ascii="Tahoma" w:hAnsi="Tahoma" w:cs="Tahoma"/>
                <w:color w:val="000000"/>
                <w:sz w:val="20"/>
                <w:szCs w:val="20"/>
              </w:rPr>
              <w:t>Mnożnik</w:t>
            </w:r>
          </w:p>
        </w:tc>
        <w:tc>
          <w:tcPr>
            <w:tcW w:w="1920" w:type="dxa"/>
            <w:vMerge w:val="restart"/>
            <w:tcBorders>
              <w:top w:val="single" w:sz="6" w:space="0" w:color="auto"/>
              <w:left w:val="single" w:sz="6" w:space="0" w:color="auto"/>
              <w:right w:val="single" w:sz="6" w:space="0" w:color="auto"/>
            </w:tcBorders>
            <w:shd w:val="clear" w:color="auto" w:fill="FFFFFF"/>
            <w:vAlign w:val="center"/>
          </w:tcPr>
          <w:p w:rsidR="007C0A93" w:rsidRPr="007C0A93" w:rsidRDefault="007C0A93" w:rsidP="00EA786E">
            <w:pPr>
              <w:keepNext/>
              <w:spacing w:before="20"/>
              <w:jc w:val="center"/>
              <w:rPr>
                <w:rFonts w:ascii="Tahoma" w:hAnsi="Tahoma" w:cs="Tahoma"/>
                <w:color w:val="000000"/>
                <w:sz w:val="20"/>
                <w:szCs w:val="20"/>
              </w:rPr>
            </w:pPr>
            <w:r w:rsidRPr="007C0A93">
              <w:rPr>
                <w:rFonts w:ascii="Tahoma" w:hAnsi="Tahoma" w:cs="Tahoma"/>
                <w:color w:val="000000"/>
                <w:sz w:val="20"/>
                <w:szCs w:val="20"/>
              </w:rPr>
              <w:t>Razem dochody w okresie obsługi budżetu (5 lata) =(poz.4)*(poz.5)*(poz.6)</w:t>
            </w:r>
          </w:p>
        </w:tc>
      </w:tr>
      <w:tr w:rsidR="007C0A93" w:rsidRPr="007C0A93" w:rsidTr="007C0A93">
        <w:trPr>
          <w:cantSplit/>
          <w:trHeight w:val="284"/>
          <w:jc w:val="center"/>
        </w:trPr>
        <w:tc>
          <w:tcPr>
            <w:tcW w:w="1658" w:type="dxa"/>
            <w:vMerge/>
            <w:tcBorders>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
                <w:color w:val="000000"/>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color w:val="000000"/>
                <w:sz w:val="20"/>
                <w:szCs w:val="20"/>
                <w:highlight w:val="yellow"/>
                <w:lang w:val="en-US"/>
              </w:rPr>
            </w:pPr>
            <w:r w:rsidRPr="007C0A93">
              <w:rPr>
                <w:rFonts w:ascii="Tahoma" w:hAnsi="Tahoma" w:cs="Tahoma"/>
                <w:color w:val="000000"/>
                <w:sz w:val="20"/>
                <w:szCs w:val="20"/>
                <w:lang w:val="en-US"/>
              </w:rPr>
              <w:t>WIBID 1M</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
                <w:color w:val="000000"/>
                <w:sz w:val="20"/>
                <w:szCs w:val="20"/>
                <w:lang w:val="en-US"/>
              </w:rPr>
            </w:pPr>
            <w:r w:rsidRPr="007C0A93">
              <w:rPr>
                <w:rFonts w:ascii="Tahoma" w:hAnsi="Tahoma" w:cs="Tahoma"/>
                <w:color w:val="000000"/>
                <w:sz w:val="20"/>
                <w:szCs w:val="20"/>
                <w:lang w:val="en-US"/>
              </w:rPr>
              <w:t>Marża</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
                <w:color w:val="000000"/>
                <w:sz w:val="20"/>
                <w:szCs w:val="20"/>
              </w:rPr>
            </w:pPr>
            <w:r w:rsidRPr="007C0A93">
              <w:rPr>
                <w:rFonts w:ascii="Tahoma" w:hAnsi="Tahoma" w:cs="Tahoma"/>
                <w:color w:val="000000"/>
                <w:sz w:val="20"/>
                <w:szCs w:val="20"/>
              </w:rPr>
              <w:t>Oproc. w % =(poz.2 -/+ poz.3)</w:t>
            </w:r>
          </w:p>
        </w:tc>
        <w:tc>
          <w:tcPr>
            <w:tcW w:w="1440" w:type="dxa"/>
            <w:vMerge/>
            <w:tcBorders>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
                <w:color w:val="000000"/>
                <w:sz w:val="20"/>
                <w:szCs w:val="20"/>
              </w:rPr>
            </w:pPr>
          </w:p>
        </w:tc>
        <w:tc>
          <w:tcPr>
            <w:tcW w:w="900" w:type="dxa"/>
            <w:vMerge/>
            <w:tcBorders>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
                <w:color w:val="000000"/>
                <w:sz w:val="20"/>
                <w:szCs w:val="20"/>
              </w:rPr>
            </w:pPr>
          </w:p>
        </w:tc>
        <w:tc>
          <w:tcPr>
            <w:tcW w:w="1920" w:type="dxa"/>
            <w:vMerge/>
            <w:tcBorders>
              <w:left w:val="single" w:sz="6" w:space="0" w:color="auto"/>
              <w:bottom w:val="single" w:sz="6" w:space="0" w:color="auto"/>
              <w:right w:val="single" w:sz="6" w:space="0" w:color="auto"/>
            </w:tcBorders>
            <w:shd w:val="clear" w:color="auto" w:fill="FFFFFF"/>
          </w:tcPr>
          <w:p w:rsidR="007C0A93" w:rsidRPr="007C0A93" w:rsidRDefault="007C0A93" w:rsidP="00EA786E">
            <w:pPr>
              <w:jc w:val="center"/>
              <w:rPr>
                <w:rFonts w:ascii="Tahoma" w:hAnsi="Tahoma" w:cs="Tahoma"/>
                <w:b/>
                <w:color w:val="000000"/>
                <w:sz w:val="20"/>
                <w:szCs w:val="20"/>
              </w:rPr>
            </w:pPr>
          </w:p>
        </w:tc>
      </w:tr>
      <w:tr w:rsidR="007C0A93" w:rsidRPr="007C0A93" w:rsidTr="007C0A93">
        <w:trPr>
          <w:cantSplit/>
          <w:trHeight w:val="284"/>
          <w:jc w:val="center"/>
        </w:trPr>
        <w:tc>
          <w:tcPr>
            <w:tcW w:w="1658" w:type="dxa"/>
            <w:tcBorders>
              <w:top w:val="single" w:sz="6" w:space="0" w:color="auto"/>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Cs/>
                <w:color w:val="000000"/>
                <w:sz w:val="20"/>
                <w:szCs w:val="20"/>
              </w:rPr>
            </w:pPr>
            <w:r w:rsidRPr="007C0A93">
              <w:rPr>
                <w:rFonts w:ascii="Tahoma" w:hAnsi="Tahoma" w:cs="Tahoma"/>
                <w:bCs/>
                <w:color w:val="000000"/>
                <w:sz w:val="20"/>
                <w:szCs w:val="20"/>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C0A93" w:rsidRPr="007C0A93" w:rsidRDefault="007C0A93" w:rsidP="00EA786E">
            <w:pPr>
              <w:jc w:val="center"/>
              <w:rPr>
                <w:rFonts w:ascii="Tahoma" w:hAnsi="Tahoma" w:cs="Tahoma"/>
                <w:bCs/>
                <w:color w:val="000000"/>
                <w:sz w:val="20"/>
                <w:szCs w:val="20"/>
              </w:rPr>
            </w:pPr>
            <w:r w:rsidRPr="007C0A93">
              <w:rPr>
                <w:rFonts w:ascii="Tahoma" w:hAnsi="Tahoma" w:cs="Tahoma"/>
                <w:bCs/>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C0A93" w:rsidRPr="007C0A93" w:rsidRDefault="007C0A93" w:rsidP="00EA786E">
            <w:pPr>
              <w:jc w:val="center"/>
              <w:rPr>
                <w:rFonts w:ascii="Tahoma" w:hAnsi="Tahoma" w:cs="Tahoma"/>
                <w:bCs/>
                <w:color w:val="000000"/>
                <w:sz w:val="20"/>
                <w:szCs w:val="20"/>
              </w:rPr>
            </w:pPr>
            <w:r w:rsidRPr="007C0A93">
              <w:rPr>
                <w:rFonts w:ascii="Tahoma" w:hAnsi="Tahoma" w:cs="Tahoma"/>
                <w:bCs/>
                <w:color w:val="000000"/>
                <w:sz w:val="20"/>
                <w:szCs w:val="20"/>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Cs/>
                <w:color w:val="000000"/>
                <w:sz w:val="20"/>
                <w:szCs w:val="20"/>
              </w:rPr>
            </w:pPr>
            <w:r w:rsidRPr="007C0A93">
              <w:rPr>
                <w:rFonts w:ascii="Tahoma" w:hAnsi="Tahoma" w:cs="Tahoma"/>
                <w:bCs/>
                <w:color w:val="000000"/>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Cs/>
                <w:color w:val="000000"/>
                <w:sz w:val="20"/>
                <w:szCs w:val="20"/>
              </w:rPr>
            </w:pPr>
            <w:r w:rsidRPr="007C0A93">
              <w:rPr>
                <w:rFonts w:ascii="Tahoma" w:hAnsi="Tahoma" w:cs="Tahoma"/>
                <w:bCs/>
                <w:color w:val="000000"/>
                <w:sz w:val="20"/>
                <w:szCs w:val="20"/>
              </w:rPr>
              <w:t>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C0A93" w:rsidRPr="007C0A93" w:rsidRDefault="007C0A93" w:rsidP="00EA786E">
            <w:pPr>
              <w:jc w:val="center"/>
              <w:rPr>
                <w:rFonts w:ascii="Tahoma" w:hAnsi="Tahoma" w:cs="Tahoma"/>
                <w:bCs/>
                <w:color w:val="000000"/>
                <w:sz w:val="20"/>
                <w:szCs w:val="20"/>
              </w:rPr>
            </w:pPr>
            <w:r w:rsidRPr="007C0A93">
              <w:rPr>
                <w:rFonts w:ascii="Tahoma" w:hAnsi="Tahoma" w:cs="Tahoma"/>
                <w:bCs/>
                <w:color w:val="000000"/>
                <w:sz w:val="20"/>
                <w:szCs w:val="20"/>
              </w:rPr>
              <w:t>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7C0A93" w:rsidRPr="007C0A93" w:rsidRDefault="007C0A93" w:rsidP="00EA786E">
            <w:pPr>
              <w:jc w:val="center"/>
              <w:rPr>
                <w:rFonts w:ascii="Tahoma" w:hAnsi="Tahoma" w:cs="Tahoma"/>
                <w:bCs/>
                <w:color w:val="000000"/>
                <w:sz w:val="20"/>
                <w:szCs w:val="20"/>
              </w:rPr>
            </w:pPr>
            <w:r w:rsidRPr="007C0A93">
              <w:rPr>
                <w:rFonts w:ascii="Tahoma" w:hAnsi="Tahoma" w:cs="Tahoma"/>
                <w:bCs/>
                <w:color w:val="000000"/>
                <w:sz w:val="20"/>
                <w:szCs w:val="20"/>
              </w:rPr>
              <w:t>7</w:t>
            </w:r>
          </w:p>
        </w:tc>
      </w:tr>
      <w:tr w:rsidR="007C0A93" w:rsidRPr="007C0A93" w:rsidTr="007C0A93">
        <w:trPr>
          <w:cantSplit/>
          <w:trHeight w:val="284"/>
          <w:jc w:val="center"/>
        </w:trPr>
        <w:tc>
          <w:tcPr>
            <w:tcW w:w="1658" w:type="dxa"/>
            <w:tcBorders>
              <w:top w:val="single" w:sz="6" w:space="0" w:color="auto"/>
              <w:left w:val="single" w:sz="6" w:space="0" w:color="auto"/>
              <w:bottom w:val="single" w:sz="6" w:space="0" w:color="auto"/>
              <w:right w:val="single" w:sz="6" w:space="0" w:color="auto"/>
            </w:tcBorders>
            <w:vAlign w:val="center"/>
          </w:tcPr>
          <w:p w:rsidR="007C0A93" w:rsidRPr="007C0A93" w:rsidRDefault="007C0A93" w:rsidP="00EA786E">
            <w:pPr>
              <w:pStyle w:val="Nagwek"/>
              <w:tabs>
                <w:tab w:val="clear" w:pos="4536"/>
                <w:tab w:val="clear" w:pos="9072"/>
              </w:tabs>
              <w:jc w:val="center"/>
              <w:rPr>
                <w:rFonts w:ascii="Tahoma" w:hAnsi="Tahoma" w:cs="Tahoma"/>
                <w:bCs/>
                <w:color w:val="000000"/>
                <w:sz w:val="20"/>
                <w:szCs w:val="20"/>
              </w:rPr>
            </w:pPr>
            <w:r w:rsidRPr="007C0A93">
              <w:rPr>
                <w:rFonts w:ascii="Tahoma" w:hAnsi="Tahoma" w:cs="Tahoma"/>
                <w:bCs/>
                <w:color w:val="000000"/>
                <w:sz w:val="20"/>
                <w:szCs w:val="20"/>
              </w:rPr>
              <w:t>Oprocentowanie środków na rachunkach</w:t>
            </w:r>
          </w:p>
        </w:tc>
        <w:tc>
          <w:tcPr>
            <w:tcW w:w="900" w:type="dxa"/>
            <w:tcBorders>
              <w:top w:val="single" w:sz="6" w:space="0" w:color="auto"/>
              <w:left w:val="single" w:sz="6" w:space="0" w:color="auto"/>
              <w:bottom w:val="single" w:sz="6" w:space="0" w:color="auto"/>
              <w:right w:val="single" w:sz="6" w:space="0" w:color="auto"/>
            </w:tcBorders>
            <w:vAlign w:val="center"/>
          </w:tcPr>
          <w:p w:rsidR="007C0A93" w:rsidRPr="007C0A93" w:rsidRDefault="007C0A93" w:rsidP="00EA786E">
            <w:pPr>
              <w:jc w:val="center"/>
              <w:rPr>
                <w:rFonts w:ascii="Tahoma" w:hAnsi="Tahoma" w:cs="Tahoma"/>
                <w:b/>
                <w:color w:val="000000"/>
                <w:sz w:val="20"/>
                <w:szCs w:val="20"/>
              </w:rPr>
            </w:pPr>
            <w:r w:rsidRPr="007C0A93">
              <w:rPr>
                <w:rFonts w:ascii="Tahoma" w:hAnsi="Tahoma" w:cs="Tahoma"/>
                <w:b/>
                <w:color w:val="000000"/>
                <w:sz w:val="20"/>
                <w:szCs w:val="20"/>
              </w:rPr>
              <w:t>1,45 %</w:t>
            </w:r>
          </w:p>
        </w:tc>
        <w:tc>
          <w:tcPr>
            <w:tcW w:w="1080" w:type="dxa"/>
            <w:tcBorders>
              <w:top w:val="single" w:sz="6" w:space="0" w:color="auto"/>
              <w:left w:val="single" w:sz="6" w:space="0" w:color="auto"/>
              <w:bottom w:val="single" w:sz="6" w:space="0" w:color="auto"/>
              <w:right w:val="single" w:sz="6" w:space="0" w:color="auto"/>
            </w:tcBorders>
          </w:tcPr>
          <w:p w:rsidR="007C0A93" w:rsidRPr="007C0A93" w:rsidRDefault="007C0A93" w:rsidP="00EA786E">
            <w:pPr>
              <w:jc w:val="center"/>
              <w:rPr>
                <w:rFonts w:ascii="Tahoma" w:hAnsi="Tahoma" w:cs="Tahoma"/>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7C0A93" w:rsidRPr="007C0A93" w:rsidRDefault="007C0A93" w:rsidP="00EA786E">
            <w:pPr>
              <w:jc w:val="center"/>
              <w:rPr>
                <w:rFonts w:ascii="Tahoma" w:hAnsi="Tahoma" w:cs="Tahoma"/>
                <w:color w:val="000000"/>
                <w:sz w:val="20"/>
                <w:szCs w:val="20"/>
              </w:rPr>
            </w:pPr>
          </w:p>
          <w:p w:rsidR="007C0A93" w:rsidRPr="007C0A93" w:rsidRDefault="007C0A93" w:rsidP="00EA786E">
            <w:pPr>
              <w:spacing w:before="20"/>
              <w:jc w:val="center"/>
              <w:rPr>
                <w:rFonts w:ascii="Tahoma" w:hAnsi="Tahoma" w:cs="Tahoma"/>
                <w:color w:val="000000"/>
                <w:sz w:val="20"/>
                <w:szCs w:val="20"/>
              </w:rPr>
            </w:pPr>
          </w:p>
          <w:p w:rsidR="007C0A93" w:rsidRPr="007C0A93" w:rsidRDefault="007C0A93" w:rsidP="00EA786E">
            <w:pPr>
              <w:jc w:val="center"/>
              <w:rPr>
                <w:rFonts w:ascii="Tahoma" w:hAnsi="Tahoma" w:cs="Tahoma"/>
                <w:color w:val="000000"/>
                <w:sz w:val="20"/>
                <w:szCs w:val="20"/>
              </w:rPr>
            </w:pPr>
          </w:p>
        </w:tc>
        <w:tc>
          <w:tcPr>
            <w:tcW w:w="1440" w:type="dxa"/>
            <w:tcBorders>
              <w:top w:val="nil"/>
              <w:left w:val="single" w:sz="6" w:space="0" w:color="auto"/>
              <w:bottom w:val="single" w:sz="6" w:space="0" w:color="auto"/>
              <w:right w:val="single" w:sz="6" w:space="0" w:color="auto"/>
            </w:tcBorders>
            <w:vAlign w:val="center"/>
          </w:tcPr>
          <w:p w:rsidR="007C0A93" w:rsidRPr="007C0A93" w:rsidRDefault="007C0A93" w:rsidP="00EA786E">
            <w:pPr>
              <w:jc w:val="center"/>
              <w:rPr>
                <w:rFonts w:ascii="Tahoma" w:hAnsi="Tahoma" w:cs="Tahoma"/>
                <w:b/>
                <w:color w:val="000000"/>
                <w:sz w:val="20"/>
                <w:szCs w:val="20"/>
              </w:rPr>
            </w:pPr>
            <w:r w:rsidRPr="007C0A93">
              <w:rPr>
                <w:rFonts w:ascii="Tahoma" w:hAnsi="Tahoma" w:cs="Tahoma"/>
                <w:b/>
                <w:color w:val="000000"/>
                <w:sz w:val="20"/>
                <w:szCs w:val="20"/>
              </w:rPr>
              <w:t>10.701.100</w:t>
            </w:r>
          </w:p>
        </w:tc>
        <w:tc>
          <w:tcPr>
            <w:tcW w:w="900" w:type="dxa"/>
            <w:tcBorders>
              <w:top w:val="nil"/>
              <w:left w:val="single" w:sz="6" w:space="0" w:color="auto"/>
              <w:bottom w:val="single" w:sz="6" w:space="0" w:color="auto"/>
              <w:right w:val="single" w:sz="6" w:space="0" w:color="auto"/>
            </w:tcBorders>
            <w:vAlign w:val="center"/>
          </w:tcPr>
          <w:p w:rsidR="007C0A93" w:rsidRPr="007C0A93" w:rsidRDefault="007C0A93" w:rsidP="00EA786E">
            <w:pPr>
              <w:jc w:val="center"/>
              <w:rPr>
                <w:rFonts w:ascii="Tahoma" w:hAnsi="Tahoma" w:cs="Tahoma"/>
                <w:b/>
                <w:color w:val="000000"/>
                <w:sz w:val="20"/>
                <w:szCs w:val="20"/>
              </w:rPr>
            </w:pPr>
            <w:r w:rsidRPr="007C0A93">
              <w:rPr>
                <w:rFonts w:ascii="Tahoma" w:hAnsi="Tahoma" w:cs="Tahoma"/>
                <w:b/>
                <w:color w:val="000000"/>
                <w:sz w:val="20"/>
                <w:szCs w:val="20"/>
              </w:rPr>
              <w:t>5/100</w:t>
            </w:r>
          </w:p>
        </w:tc>
        <w:tc>
          <w:tcPr>
            <w:tcW w:w="1920" w:type="dxa"/>
            <w:tcBorders>
              <w:top w:val="nil"/>
              <w:left w:val="single" w:sz="6" w:space="0" w:color="auto"/>
              <w:bottom w:val="single" w:sz="6" w:space="0" w:color="auto"/>
              <w:right w:val="single" w:sz="6" w:space="0" w:color="auto"/>
            </w:tcBorders>
            <w:vAlign w:val="center"/>
          </w:tcPr>
          <w:p w:rsidR="007C0A93" w:rsidRPr="007C0A93" w:rsidRDefault="007C0A93" w:rsidP="00EA786E">
            <w:pPr>
              <w:jc w:val="center"/>
              <w:rPr>
                <w:rFonts w:ascii="Tahoma" w:hAnsi="Tahoma" w:cs="Tahoma"/>
                <w:color w:val="000000"/>
                <w:sz w:val="20"/>
                <w:szCs w:val="20"/>
              </w:rPr>
            </w:pPr>
          </w:p>
          <w:p w:rsidR="007C0A93" w:rsidRPr="007C0A93" w:rsidRDefault="007C0A93" w:rsidP="00EA786E">
            <w:pPr>
              <w:jc w:val="center"/>
              <w:rPr>
                <w:rFonts w:ascii="Tahoma" w:hAnsi="Tahoma" w:cs="Tahoma"/>
                <w:color w:val="000000"/>
                <w:sz w:val="20"/>
                <w:szCs w:val="20"/>
              </w:rPr>
            </w:pPr>
          </w:p>
          <w:p w:rsidR="007C0A93" w:rsidRPr="007C0A93" w:rsidRDefault="007C0A93" w:rsidP="00EA786E">
            <w:pPr>
              <w:jc w:val="center"/>
              <w:rPr>
                <w:rFonts w:ascii="Tahoma" w:hAnsi="Tahoma" w:cs="Tahoma"/>
                <w:color w:val="000000"/>
                <w:sz w:val="20"/>
                <w:szCs w:val="20"/>
              </w:rPr>
            </w:pPr>
          </w:p>
        </w:tc>
      </w:tr>
    </w:tbl>
    <w:p w:rsidR="007C0A93" w:rsidRDefault="007C0A93" w:rsidP="007C0A93">
      <w:pPr>
        <w:pStyle w:val="Tekstpodstawowywcity"/>
        <w:spacing w:after="0"/>
        <w:ind w:left="720"/>
        <w:jc w:val="both"/>
        <w:rPr>
          <w:rFonts w:ascii="Tahoma" w:hAnsi="Tahoma" w:cs="Tahoma"/>
        </w:rPr>
      </w:pPr>
    </w:p>
    <w:p w:rsidR="007C0A93" w:rsidRPr="007C0A93" w:rsidRDefault="007C0A93" w:rsidP="007C0A93">
      <w:pPr>
        <w:pStyle w:val="Tekstpodstawowywcity"/>
        <w:spacing w:after="0"/>
        <w:ind w:left="720"/>
        <w:jc w:val="both"/>
        <w:rPr>
          <w:rFonts w:ascii="Tahoma" w:hAnsi="Tahoma" w:cs="Tahoma"/>
        </w:rPr>
      </w:pPr>
      <w:r w:rsidRPr="007C0A93">
        <w:rPr>
          <w:rFonts w:ascii="Tahoma" w:hAnsi="Tahoma" w:cs="Tahoma"/>
        </w:rPr>
        <w:t>Środki na rachunkach bieżących i dodatkowych będą oprocentowane wg jednej zmiennej stawki procentowej WIBID 1M pomniejszonej lub powiększonej o marżę banku. Stawka WIBID 1M na każdy okres odsetkowy ustalona będzie na podstawie średniej arytmetycznej stawek WIBID 1M obowiązujących w okresie od pierwszego do ostatniego dnia każdego miesiąca poprzedzającego dany okres odsetkowy. Zmiana wysokości oprocentowania środków następować będzie raz w miesiącu na początku każdego miesiąca. Okres odsetkowy obejmuje okres jednego miesiąca.</w:t>
      </w:r>
    </w:p>
    <w:p w:rsidR="007C0A93" w:rsidRPr="007C0A93" w:rsidRDefault="007C0A93" w:rsidP="007C0A93">
      <w:pPr>
        <w:pStyle w:val="Tekstpodstawowywcity"/>
        <w:spacing w:after="0"/>
        <w:ind w:left="720"/>
        <w:jc w:val="both"/>
        <w:rPr>
          <w:rFonts w:ascii="Tahoma" w:hAnsi="Tahoma" w:cs="Tahoma"/>
        </w:rPr>
      </w:pPr>
      <w:r w:rsidRPr="007C0A93">
        <w:rPr>
          <w:rFonts w:ascii="Tahoma" w:hAnsi="Tahoma" w:cs="Tahoma"/>
        </w:rPr>
        <w:t>Dla celów wyliczenia dochodów (kalkulacji składnika ceny) przyjmuje się stawkę WIBID 1M w wysokości 1,45 %.</w:t>
      </w:r>
    </w:p>
    <w:p w:rsidR="007C0A93" w:rsidRPr="007C0A93" w:rsidRDefault="007C0A93" w:rsidP="007C0A93">
      <w:pPr>
        <w:pStyle w:val="Tekstpodstawowywcity"/>
        <w:spacing w:after="0"/>
        <w:ind w:left="720"/>
        <w:jc w:val="both"/>
        <w:rPr>
          <w:rFonts w:ascii="Tahoma" w:hAnsi="Tahoma" w:cs="Tahoma"/>
        </w:rPr>
      </w:pPr>
      <w:r w:rsidRPr="007C0A93">
        <w:rPr>
          <w:rFonts w:ascii="Tahoma" w:hAnsi="Tahoma" w:cs="Tahoma"/>
        </w:rPr>
        <w:t>Wiążące dla stron przetargu są dane przedstawione w kolumnie nr 3. Pozostałe dane wynikające z tabel mają charakter pomocniczy dla obliczenia dochodu z tytułu oprocentowania rachunków.</w:t>
      </w:r>
    </w:p>
    <w:p w:rsidR="0022425B" w:rsidRPr="00E35F5C" w:rsidRDefault="0022425B" w:rsidP="008A0671">
      <w:pPr>
        <w:pStyle w:val="Tekstpodstawowy3"/>
        <w:numPr>
          <w:ilvl w:val="1"/>
          <w:numId w:val="75"/>
        </w:numPr>
        <w:rPr>
          <w:rFonts w:ascii="Tahoma" w:hAnsi="Tahoma" w:cs="Tahoma"/>
          <w:b w:val="0"/>
          <w:color w:val="000000" w:themeColor="text1"/>
          <w:sz w:val="24"/>
          <w:szCs w:val="24"/>
        </w:rPr>
      </w:pPr>
      <w:r w:rsidRPr="00E35F5C">
        <w:rPr>
          <w:rFonts w:ascii="Tahoma" w:hAnsi="Tahoma" w:cs="Tahoma"/>
          <w:b w:val="0"/>
          <w:color w:val="000000" w:themeColor="text1"/>
          <w:sz w:val="24"/>
          <w:szCs w:val="24"/>
        </w:rPr>
        <w:t>Zamawiający nie przewiduje przeprowadzenia aukcji elektronicznej.</w:t>
      </w:r>
    </w:p>
    <w:p w:rsidR="006F2013" w:rsidRDefault="006F2013" w:rsidP="006F2013">
      <w:pPr>
        <w:pStyle w:val="Default"/>
        <w:ind w:left="720"/>
        <w:jc w:val="both"/>
        <w:rPr>
          <w:rFonts w:ascii="Tahoma" w:hAnsi="Tahoma" w:cs="Tahoma"/>
          <w:color w:val="auto"/>
        </w:rPr>
      </w:pPr>
    </w:p>
    <w:p w:rsidR="00C649A8" w:rsidRPr="00E35F5C" w:rsidRDefault="00C649A8" w:rsidP="00E35F5C">
      <w:pPr>
        <w:pStyle w:val="Tekstpodstawowy3"/>
        <w:numPr>
          <w:ilvl w:val="0"/>
          <w:numId w:val="3"/>
        </w:numPr>
        <w:ind w:left="709" w:hanging="709"/>
        <w:rPr>
          <w:rFonts w:ascii="Tahoma" w:hAnsi="Tahoma" w:cs="Tahoma"/>
          <w:color w:val="000000" w:themeColor="text1"/>
          <w:sz w:val="28"/>
          <w:szCs w:val="28"/>
        </w:rPr>
      </w:pPr>
      <w:r w:rsidRPr="00E35F5C">
        <w:rPr>
          <w:rFonts w:ascii="Tahoma" w:hAnsi="Tahoma" w:cs="Tahoma"/>
          <w:color w:val="000000" w:themeColor="text1"/>
          <w:sz w:val="28"/>
          <w:szCs w:val="28"/>
        </w:rPr>
        <w:t>Badanie i ocena ofert.</w:t>
      </w:r>
    </w:p>
    <w:p w:rsidR="00C649A8" w:rsidRPr="00ED41C7" w:rsidRDefault="00C649A8" w:rsidP="00D0078F">
      <w:pPr>
        <w:pStyle w:val="Tekstpodstawowy3"/>
        <w:ind w:left="709"/>
        <w:rPr>
          <w:rFonts w:ascii="Tahoma" w:hAnsi="Tahoma" w:cs="Tahoma"/>
          <w:color w:val="000000"/>
          <w:sz w:val="16"/>
          <w:szCs w:val="16"/>
        </w:rPr>
      </w:pPr>
    </w:p>
    <w:p w:rsidR="00ED469A" w:rsidRPr="00ED469A" w:rsidRDefault="00ED469A" w:rsidP="00F9743F">
      <w:pPr>
        <w:pStyle w:val="Tekstpodstawowywcity"/>
        <w:numPr>
          <w:ilvl w:val="1"/>
          <w:numId w:val="37"/>
        </w:numPr>
        <w:spacing w:after="0"/>
        <w:jc w:val="both"/>
        <w:rPr>
          <w:rFonts w:ascii="Tahoma" w:hAnsi="Tahoma" w:cs="Tahoma"/>
        </w:rPr>
      </w:pPr>
      <w:r w:rsidRPr="00ED469A">
        <w:rPr>
          <w:rFonts w:ascii="Tahoma" w:hAnsi="Tahoma" w:cs="Tahoma"/>
        </w:rPr>
        <w:t>Zgodnie z art. 24 aa ust. 1 ustawy Prawo zamówień publicznych</w:t>
      </w:r>
      <w:r>
        <w:rPr>
          <w:rFonts w:ascii="Tahoma" w:hAnsi="Tahoma" w:cs="Tahoma"/>
        </w:rPr>
        <w:t xml:space="preserve">, </w:t>
      </w:r>
      <w:r w:rsidRPr="00ED469A">
        <w:rPr>
          <w:rFonts w:ascii="Tahoma" w:hAnsi="Tahoma" w:cs="Tahoma"/>
        </w:rPr>
        <w:t>zamawiający najpierw dokona oceny ofert, a następnie zbada, czy wykonawca, którego oferta została oceniona jako najkorzystniejsza, nie podlega wykluczeniu oraz spełnia warunki udziału w postępowaniu.</w:t>
      </w:r>
    </w:p>
    <w:p w:rsidR="00F9743F" w:rsidRDefault="00F9743F" w:rsidP="00F9743F">
      <w:pPr>
        <w:pStyle w:val="Tekstpodstawowywcity"/>
        <w:numPr>
          <w:ilvl w:val="1"/>
          <w:numId w:val="37"/>
        </w:numPr>
        <w:spacing w:after="0"/>
        <w:jc w:val="both"/>
        <w:rPr>
          <w:rFonts w:ascii="Tahoma" w:hAnsi="Tahoma" w:cs="Tahoma"/>
        </w:rPr>
      </w:pPr>
      <w:r w:rsidRPr="00ED41C7">
        <w:rPr>
          <w:rFonts w:ascii="Tahoma" w:hAnsi="Tahoma" w:cs="Tahoma"/>
        </w:rPr>
        <w:t>W toku badania i oceny ofert zamawiający może żądać od wykonawców wyjaśnień dotyczących treści złożonych ofert i dokumentów potwierdzających spełnianie warunków udziału w postępowaniu.</w:t>
      </w:r>
    </w:p>
    <w:p w:rsidR="00F9743F" w:rsidRDefault="00F9743F" w:rsidP="00F9743F">
      <w:pPr>
        <w:pStyle w:val="Tekstpodstawowywcity"/>
        <w:numPr>
          <w:ilvl w:val="1"/>
          <w:numId w:val="37"/>
        </w:numPr>
        <w:spacing w:after="0"/>
        <w:jc w:val="both"/>
        <w:rPr>
          <w:rFonts w:ascii="Tahoma" w:hAnsi="Tahoma" w:cs="Tahoma"/>
        </w:rPr>
      </w:pPr>
      <w:r w:rsidRPr="00412E84">
        <w:rPr>
          <w:rFonts w:ascii="Tahoma" w:hAnsi="Tahoma" w:cs="Tahoma"/>
        </w:rPr>
        <w:t xml:space="preserve">Zamawiający poprawi w tekście oferty oczywiste omyłki pisarskie oraz oczywiste omyłki rachunkowe a także inne omyłki polegające na niezgodności oferty ze specyfikacją, </w:t>
      </w:r>
      <w:r w:rsidR="00FC6319" w:rsidRPr="00412E84">
        <w:rPr>
          <w:rFonts w:ascii="Tahoma" w:hAnsi="Tahoma" w:cs="Tahoma"/>
        </w:rPr>
        <w:t>niepowodujące</w:t>
      </w:r>
      <w:r w:rsidRPr="00412E84">
        <w:rPr>
          <w:rFonts w:ascii="Tahoma" w:hAnsi="Tahoma" w:cs="Tahoma"/>
        </w:rPr>
        <w:t xml:space="preserve"> istotnych zmian w treści oferty, niezwłocznie zawiadamiając o tym wykonawcę, którego oferta została poprawiona.</w:t>
      </w:r>
    </w:p>
    <w:p w:rsidR="00F9743F" w:rsidRDefault="00F9743F" w:rsidP="00F9743F">
      <w:pPr>
        <w:pStyle w:val="Tekstpodstawowywcity"/>
        <w:numPr>
          <w:ilvl w:val="1"/>
          <w:numId w:val="37"/>
        </w:numPr>
        <w:spacing w:after="0"/>
        <w:jc w:val="both"/>
        <w:rPr>
          <w:rFonts w:ascii="Tahoma" w:hAnsi="Tahoma" w:cs="Tahoma"/>
        </w:rPr>
      </w:pPr>
      <w:r w:rsidRPr="00412E84">
        <w:rPr>
          <w:rFonts w:ascii="Tahoma" w:hAnsi="Tahoma" w:cs="Tahoma"/>
        </w:rPr>
        <w:t>Jeżeli oferta zawierać będzie rażąco niską cenę w stosunku do przedmiotu zamówienia, zamawiający zwróci się do wykonawcy o udzielenie w określonym terminie wyjaśnień dotyczących elementów oferty mających wpływ na wysokość ceny.</w:t>
      </w:r>
    </w:p>
    <w:p w:rsidR="00F9743F" w:rsidRDefault="00F9743F" w:rsidP="00F9743F">
      <w:pPr>
        <w:pStyle w:val="Tekstpodstawowywcity"/>
        <w:numPr>
          <w:ilvl w:val="1"/>
          <w:numId w:val="37"/>
        </w:numPr>
        <w:spacing w:after="0"/>
        <w:jc w:val="both"/>
        <w:rPr>
          <w:rFonts w:ascii="Tahoma" w:hAnsi="Tahoma" w:cs="Tahoma"/>
        </w:rPr>
      </w:pPr>
      <w:r w:rsidRPr="00412E84">
        <w:rPr>
          <w:rFonts w:ascii="Tahoma" w:hAnsi="Tahoma" w:cs="Tahoma"/>
        </w:rPr>
        <w:t xml:space="preserve">Zamawiający odrzuca ofertę </w:t>
      </w:r>
      <w:r>
        <w:rPr>
          <w:rFonts w:ascii="Tahoma" w:hAnsi="Tahoma" w:cs="Tahoma"/>
        </w:rPr>
        <w:t xml:space="preserve">w przypadkach określonych w art. 89 ust. 1 </w:t>
      </w:r>
      <w:r w:rsidRPr="00412E84">
        <w:rPr>
          <w:rFonts w:ascii="Tahoma" w:hAnsi="Tahoma" w:cs="Tahoma"/>
        </w:rPr>
        <w:t xml:space="preserve"> ustawy P</w:t>
      </w:r>
      <w:r>
        <w:rPr>
          <w:rFonts w:ascii="Tahoma" w:hAnsi="Tahoma" w:cs="Tahoma"/>
        </w:rPr>
        <w:t>rawo zamówień publicznych.</w:t>
      </w:r>
    </w:p>
    <w:p w:rsidR="00F9743F" w:rsidRDefault="00F9743F" w:rsidP="00F9743F">
      <w:pPr>
        <w:pStyle w:val="Tekstpodstawowywcity"/>
        <w:numPr>
          <w:ilvl w:val="1"/>
          <w:numId w:val="37"/>
        </w:numPr>
        <w:spacing w:after="0"/>
        <w:jc w:val="both"/>
        <w:rPr>
          <w:rFonts w:ascii="Tahoma" w:hAnsi="Tahoma" w:cs="Tahoma"/>
        </w:rPr>
      </w:pPr>
      <w:r w:rsidRPr="003C0B24">
        <w:rPr>
          <w:rFonts w:ascii="Tahoma" w:hAnsi="Tahoma" w:cs="Tahoma"/>
        </w:rPr>
        <w:t>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F9743F" w:rsidRPr="003C0B24" w:rsidRDefault="00F9743F" w:rsidP="00F9743F">
      <w:pPr>
        <w:pStyle w:val="Tekstpodstawowywcity"/>
        <w:numPr>
          <w:ilvl w:val="1"/>
          <w:numId w:val="37"/>
        </w:numPr>
        <w:spacing w:after="0"/>
        <w:jc w:val="both"/>
        <w:rPr>
          <w:rFonts w:ascii="Tahoma" w:hAnsi="Tahoma" w:cs="Tahoma"/>
        </w:rPr>
      </w:pPr>
      <w:r>
        <w:rPr>
          <w:rFonts w:ascii="Tahoma" w:hAnsi="Tahoma" w:cs="Tahoma"/>
        </w:rPr>
        <w:t>Z</w:t>
      </w:r>
      <w:r w:rsidRPr="003C0B24">
        <w:rPr>
          <w:rFonts w:ascii="Tahoma" w:hAnsi="Tahoma" w:cs="Tahoma"/>
        </w:rPr>
        <w:t xml:space="preserve">amawiający </w:t>
      </w:r>
      <w:r>
        <w:rPr>
          <w:rFonts w:ascii="Tahoma" w:hAnsi="Tahoma" w:cs="Tahoma"/>
        </w:rPr>
        <w:t xml:space="preserve">informuje wszystkich </w:t>
      </w:r>
      <w:r w:rsidRPr="003C0B24">
        <w:rPr>
          <w:rFonts w:ascii="Tahoma" w:hAnsi="Tahoma" w:cs="Tahoma"/>
        </w:rPr>
        <w:t xml:space="preserve"> wykonawcó</w:t>
      </w:r>
      <w:r>
        <w:rPr>
          <w:rFonts w:ascii="Tahoma" w:hAnsi="Tahoma" w:cs="Tahoma"/>
        </w:rPr>
        <w:t xml:space="preserve">w </w:t>
      </w:r>
      <w:r w:rsidRPr="003C0B24">
        <w:rPr>
          <w:rFonts w:ascii="Tahoma" w:hAnsi="Tahoma" w:cs="Tahoma"/>
        </w:rPr>
        <w:t>o:</w:t>
      </w:r>
    </w:p>
    <w:p w:rsidR="00F9743F" w:rsidRPr="003C0B24" w:rsidRDefault="00F9743F" w:rsidP="00F9743F">
      <w:pPr>
        <w:pStyle w:val="Tekstpodstawowywcity"/>
        <w:numPr>
          <w:ilvl w:val="0"/>
          <w:numId w:val="13"/>
        </w:numPr>
        <w:spacing w:after="0"/>
        <w:ind w:left="1134"/>
        <w:jc w:val="both"/>
        <w:rPr>
          <w:rFonts w:ascii="Tahoma" w:hAnsi="Tahoma" w:cs="Tahoma"/>
        </w:rPr>
      </w:pPr>
      <w:r w:rsidRPr="00A57157">
        <w:rPr>
          <w:rFonts w:ascii="Tahoma" w:hAnsi="Tahoma" w:cs="Tahoma"/>
        </w:rPr>
        <w:t>wyborze najkorzystniejszej oferty, podając nazwę</w:t>
      </w:r>
      <w:r>
        <w:rPr>
          <w:rFonts w:ascii="Tahoma" w:hAnsi="Tahoma" w:cs="Tahoma"/>
        </w:rPr>
        <w:t xml:space="preserve"> albo imię i nazwisko, siedzibę </w:t>
      </w:r>
      <w:r w:rsidRPr="00A57157">
        <w:rPr>
          <w:rFonts w:ascii="Tahoma" w:hAnsi="Tahoma" w:cs="Tahoma"/>
        </w:rPr>
        <w:t>albo miejsce zamieszkania i adres</w:t>
      </w:r>
      <w:r>
        <w:rPr>
          <w:rFonts w:ascii="Tahoma" w:hAnsi="Tahoma" w:cs="Tahoma"/>
        </w:rPr>
        <w:t>, jeżeli jest miejscem wykonywania działalności wykonawcy, którego ofertę wybrano, oraz nazwy albo imiona i </w:t>
      </w:r>
      <w:r w:rsidRPr="00A57157">
        <w:rPr>
          <w:rFonts w:ascii="Tahoma" w:hAnsi="Tahoma" w:cs="Tahoma"/>
        </w:rPr>
        <w:t>nazwiska</w:t>
      </w:r>
      <w:r>
        <w:rPr>
          <w:rFonts w:ascii="Tahoma" w:hAnsi="Tahoma" w:cs="Tahoma"/>
        </w:rPr>
        <w:t xml:space="preserve">, siedziby </w:t>
      </w:r>
      <w:r w:rsidRPr="00A57157">
        <w:rPr>
          <w:rFonts w:ascii="Tahoma" w:hAnsi="Tahoma" w:cs="Tahoma"/>
        </w:rPr>
        <w:t>albo miejsca zamieszkania</w:t>
      </w:r>
      <w:r>
        <w:rPr>
          <w:rFonts w:ascii="Tahoma" w:hAnsi="Tahoma" w:cs="Tahoma"/>
        </w:rPr>
        <w:t xml:space="preserve"> i adresy, jeżeli są miejscami wykonywania działalności wykonawców, którzy złożyli oferty, a także </w:t>
      </w:r>
      <w:r w:rsidRPr="003C0B24">
        <w:rPr>
          <w:rFonts w:ascii="Tahoma" w:hAnsi="Tahoma" w:cs="Tahoma"/>
        </w:rPr>
        <w:t>punktację przyznaną ofertom</w:t>
      </w:r>
      <w:r>
        <w:rPr>
          <w:rFonts w:ascii="Tahoma" w:hAnsi="Tahoma" w:cs="Tahoma"/>
        </w:rPr>
        <w:t xml:space="preserve"> w każdym kryterium oceny ofert i łączną punktację,</w:t>
      </w:r>
    </w:p>
    <w:p w:rsidR="00F9743F" w:rsidRDefault="00F9743F" w:rsidP="00F9743F">
      <w:pPr>
        <w:pStyle w:val="Tekstpodstawowywcity"/>
        <w:numPr>
          <w:ilvl w:val="0"/>
          <w:numId w:val="13"/>
        </w:numPr>
        <w:spacing w:after="0"/>
        <w:ind w:left="1134"/>
        <w:jc w:val="both"/>
        <w:rPr>
          <w:rFonts w:ascii="Tahoma" w:hAnsi="Tahoma" w:cs="Tahoma"/>
        </w:rPr>
      </w:pPr>
      <w:r w:rsidRPr="00A3663C">
        <w:rPr>
          <w:rFonts w:ascii="Tahoma" w:hAnsi="Tahoma" w:cs="Tahoma"/>
        </w:rPr>
        <w:t>wykonaw</w:t>
      </w:r>
      <w:r>
        <w:rPr>
          <w:rFonts w:ascii="Tahoma" w:hAnsi="Tahoma" w:cs="Tahoma"/>
        </w:rPr>
        <w:t>cach, którzy zostali wykluczeni,</w:t>
      </w:r>
    </w:p>
    <w:p w:rsidR="00F9743F" w:rsidRDefault="00F9743F" w:rsidP="00F9743F">
      <w:pPr>
        <w:pStyle w:val="Tekstpodstawowywcity"/>
        <w:numPr>
          <w:ilvl w:val="0"/>
          <w:numId w:val="13"/>
        </w:numPr>
        <w:spacing w:after="0"/>
        <w:ind w:left="1134"/>
        <w:jc w:val="both"/>
        <w:rPr>
          <w:rFonts w:ascii="Tahoma" w:hAnsi="Tahoma" w:cs="Tahoma"/>
        </w:rPr>
      </w:pPr>
      <w:r>
        <w:rPr>
          <w:rFonts w:ascii="Tahoma" w:hAnsi="Tahoma" w:cs="Tahoma"/>
        </w:rPr>
        <w:t>wykonawcach, któ</w:t>
      </w:r>
      <w:r w:rsidRPr="002B03BE">
        <w:rPr>
          <w:rFonts w:ascii="Tahoma" w:hAnsi="Tahoma" w:cs="Tahoma"/>
        </w:rPr>
        <w:t xml:space="preserve">rych oferty zostały odrzucone, </w:t>
      </w:r>
      <w:r>
        <w:rPr>
          <w:rFonts w:ascii="Tahoma" w:hAnsi="Tahoma" w:cs="Tahoma"/>
        </w:rPr>
        <w:t>powodach odrzucenia oferty, a w przypadkach, o których mowa w art. 89 ust. 4 i 5 braku równoważności lub braku spełniania wymagań dotyczących wydajności lub funkcjonalności,</w:t>
      </w:r>
    </w:p>
    <w:p w:rsidR="00F9743F" w:rsidRDefault="00F9743F" w:rsidP="00F9743F">
      <w:pPr>
        <w:pStyle w:val="Tekstpodstawowywcity"/>
        <w:numPr>
          <w:ilvl w:val="0"/>
          <w:numId w:val="13"/>
        </w:numPr>
        <w:spacing w:after="0"/>
        <w:ind w:left="1134"/>
        <w:jc w:val="both"/>
        <w:rPr>
          <w:rFonts w:ascii="Tahoma" w:hAnsi="Tahoma" w:cs="Tahoma"/>
        </w:rPr>
      </w:pPr>
      <w:r>
        <w:rPr>
          <w:rFonts w:ascii="Tahoma" w:hAnsi="Tahoma" w:cs="Tahoma"/>
        </w:rPr>
        <w:t>wykonawcach, którzy złożyli oferty niepodlegające odrzuceniu,</w:t>
      </w:r>
    </w:p>
    <w:p w:rsidR="00F9743F" w:rsidRDefault="00F9743F" w:rsidP="00F9743F">
      <w:pPr>
        <w:pStyle w:val="Tekstpodstawowywcity"/>
        <w:numPr>
          <w:ilvl w:val="0"/>
          <w:numId w:val="13"/>
        </w:numPr>
        <w:spacing w:after="0"/>
        <w:ind w:left="1134"/>
        <w:jc w:val="both"/>
        <w:rPr>
          <w:rFonts w:ascii="Tahoma" w:hAnsi="Tahoma" w:cs="Tahoma"/>
        </w:rPr>
      </w:pPr>
      <w:r>
        <w:rPr>
          <w:rFonts w:ascii="Tahoma" w:hAnsi="Tahoma" w:cs="Tahoma"/>
        </w:rPr>
        <w:t>unieważnieniu postępowania,</w:t>
      </w:r>
    </w:p>
    <w:p w:rsidR="00F9743F" w:rsidRDefault="00F9743F" w:rsidP="00F9743F">
      <w:pPr>
        <w:pStyle w:val="Tekstpodstawowywcity"/>
        <w:spacing w:after="0"/>
        <w:ind w:left="774"/>
        <w:jc w:val="both"/>
        <w:rPr>
          <w:rFonts w:ascii="Tahoma" w:hAnsi="Tahoma" w:cs="Tahoma"/>
        </w:rPr>
      </w:pPr>
      <w:r w:rsidRPr="002B03BE">
        <w:rPr>
          <w:rFonts w:ascii="Tahoma" w:hAnsi="Tahoma" w:cs="Tahoma"/>
        </w:rPr>
        <w:t xml:space="preserve">podając </w:t>
      </w:r>
      <w:r>
        <w:rPr>
          <w:rFonts w:ascii="Tahoma" w:hAnsi="Tahoma" w:cs="Tahoma"/>
        </w:rPr>
        <w:t>uzasadnienie faktyczne i prawne.</w:t>
      </w:r>
    </w:p>
    <w:p w:rsidR="00F9743F" w:rsidRPr="009F7AB4" w:rsidRDefault="00F9743F" w:rsidP="00F9743F">
      <w:pPr>
        <w:pStyle w:val="Tekstpodstawowy3"/>
        <w:numPr>
          <w:ilvl w:val="1"/>
          <w:numId w:val="37"/>
        </w:numPr>
        <w:rPr>
          <w:rFonts w:ascii="Tahoma" w:hAnsi="Tahoma" w:cs="Tahoma"/>
          <w:b w:val="0"/>
          <w:bCs w:val="0"/>
          <w:sz w:val="24"/>
          <w:szCs w:val="24"/>
        </w:rPr>
      </w:pPr>
      <w:r>
        <w:rPr>
          <w:rFonts w:ascii="Tahoma" w:hAnsi="Tahoma" w:cs="Tahoma"/>
          <w:b w:val="0"/>
          <w:bCs w:val="0"/>
          <w:sz w:val="24"/>
          <w:szCs w:val="24"/>
        </w:rPr>
        <w:t>I</w:t>
      </w:r>
      <w:r w:rsidRPr="00616275">
        <w:rPr>
          <w:rFonts w:ascii="Tahoma" w:hAnsi="Tahoma" w:cs="Tahoma"/>
          <w:b w:val="0"/>
          <w:bCs w:val="0"/>
          <w:sz w:val="24"/>
          <w:szCs w:val="24"/>
        </w:rPr>
        <w:t>nformacje, o których mowa powyżej w pkt 1</w:t>
      </w:r>
      <w:r>
        <w:rPr>
          <w:rFonts w:ascii="Tahoma" w:hAnsi="Tahoma" w:cs="Tahoma"/>
          <w:b w:val="0"/>
          <w:bCs w:val="0"/>
          <w:sz w:val="24"/>
          <w:szCs w:val="24"/>
        </w:rPr>
        <w:t xml:space="preserve">4.7 lit. a i lit. e </w:t>
      </w:r>
      <w:r w:rsidRPr="00616275">
        <w:rPr>
          <w:rFonts w:ascii="Tahoma" w:hAnsi="Tahoma" w:cs="Tahoma"/>
          <w:b w:val="0"/>
          <w:bCs w:val="0"/>
          <w:sz w:val="24"/>
          <w:szCs w:val="24"/>
        </w:rPr>
        <w:t xml:space="preserve"> zamawiający zamie</w:t>
      </w:r>
      <w:r w:rsidR="00126B4C">
        <w:rPr>
          <w:rFonts w:ascii="Tahoma" w:hAnsi="Tahoma" w:cs="Tahoma"/>
          <w:b w:val="0"/>
          <w:bCs w:val="0"/>
          <w:sz w:val="24"/>
          <w:szCs w:val="24"/>
        </w:rPr>
        <w:t>szcza</w:t>
      </w:r>
      <w:r w:rsidRPr="00616275">
        <w:rPr>
          <w:rFonts w:ascii="Tahoma" w:hAnsi="Tahoma" w:cs="Tahoma"/>
          <w:b w:val="0"/>
          <w:bCs w:val="0"/>
          <w:sz w:val="24"/>
          <w:szCs w:val="24"/>
        </w:rPr>
        <w:t xml:space="preserve"> na stronie internetowej </w:t>
      </w:r>
      <w:hyperlink r:id="rId14" w:history="1">
        <w:r w:rsidRPr="009F7AB4">
          <w:rPr>
            <w:rStyle w:val="Hipercze"/>
            <w:rFonts w:ascii="Tahoma" w:hAnsi="Tahoma" w:cs="Tahoma"/>
            <w:color w:val="auto"/>
            <w:sz w:val="24"/>
            <w:szCs w:val="24"/>
          </w:rPr>
          <w:t>www.nowasol.pl</w:t>
        </w:r>
      </w:hyperlink>
      <w:r w:rsidRPr="009F7AB4">
        <w:rPr>
          <w:rFonts w:ascii="Tahoma" w:hAnsi="Tahoma" w:cs="Tahoma"/>
          <w:b w:val="0"/>
          <w:bCs w:val="0"/>
          <w:sz w:val="24"/>
          <w:szCs w:val="24"/>
        </w:rPr>
        <w:t xml:space="preserve"> </w:t>
      </w:r>
      <w:r>
        <w:rPr>
          <w:rFonts w:ascii="Tahoma" w:hAnsi="Tahoma" w:cs="Tahoma"/>
          <w:b w:val="0"/>
          <w:bCs w:val="0"/>
          <w:sz w:val="24"/>
          <w:szCs w:val="24"/>
        </w:rPr>
        <w:t>zakładka zamówienia publiczne</w:t>
      </w:r>
      <w:r w:rsidRPr="009F7AB4">
        <w:rPr>
          <w:rFonts w:ascii="Tahoma" w:hAnsi="Tahoma" w:cs="Tahoma"/>
          <w:b w:val="0"/>
          <w:bCs w:val="0"/>
          <w:sz w:val="24"/>
          <w:szCs w:val="24"/>
        </w:rPr>
        <w:t>.</w:t>
      </w:r>
    </w:p>
    <w:p w:rsidR="00F9743F" w:rsidRPr="00186F25" w:rsidRDefault="00F9743F" w:rsidP="00F9743F">
      <w:pPr>
        <w:pStyle w:val="Tekstpodstawowy3"/>
        <w:numPr>
          <w:ilvl w:val="1"/>
          <w:numId w:val="37"/>
        </w:numPr>
        <w:autoSpaceDE w:val="0"/>
        <w:autoSpaceDN w:val="0"/>
        <w:adjustRightInd w:val="0"/>
        <w:rPr>
          <w:rFonts w:ascii="Tahoma" w:eastAsia="TimesNewRoman" w:hAnsi="Tahoma"/>
          <w:b w:val="0"/>
          <w:bCs w:val="0"/>
          <w:sz w:val="24"/>
          <w:szCs w:val="24"/>
        </w:rPr>
      </w:pPr>
      <w:r w:rsidRPr="00616275">
        <w:rPr>
          <w:rFonts w:ascii="Tahoma" w:hAnsi="Tahoma"/>
          <w:b w:val="0"/>
          <w:bCs w:val="0"/>
          <w:sz w:val="24"/>
          <w:szCs w:val="24"/>
        </w:rPr>
        <w:t>Jeżeli wykonawca, którego oferta została wybrana, uchyla si</w:t>
      </w:r>
      <w:r w:rsidRPr="00616275">
        <w:rPr>
          <w:rFonts w:ascii="Tahoma" w:eastAsia="TimesNewRoman" w:hAnsi="Tahoma" w:cs="Tahoma"/>
          <w:b w:val="0"/>
          <w:bCs w:val="0"/>
          <w:sz w:val="24"/>
          <w:szCs w:val="24"/>
        </w:rPr>
        <w:t xml:space="preserve">ę </w:t>
      </w:r>
      <w:r w:rsidRPr="00616275">
        <w:rPr>
          <w:rFonts w:ascii="Tahoma" w:hAnsi="Tahoma"/>
          <w:b w:val="0"/>
          <w:bCs w:val="0"/>
          <w:sz w:val="24"/>
          <w:szCs w:val="24"/>
        </w:rPr>
        <w:t>od zawarcia umowy w</w:t>
      </w:r>
      <w:r>
        <w:rPr>
          <w:rFonts w:ascii="Tahoma" w:hAnsi="Tahoma"/>
          <w:b w:val="0"/>
          <w:bCs w:val="0"/>
          <w:sz w:val="24"/>
          <w:szCs w:val="24"/>
        </w:rPr>
        <w:t xml:space="preserve"> sprawie zamówienia publicznego lub nie wnosi zabezpieczenia należytego wykonania umowy, z</w:t>
      </w:r>
      <w:r w:rsidRPr="00616275">
        <w:rPr>
          <w:rFonts w:ascii="Tahoma" w:hAnsi="Tahoma"/>
          <w:b w:val="0"/>
          <w:bCs w:val="0"/>
          <w:sz w:val="24"/>
          <w:szCs w:val="24"/>
        </w:rPr>
        <w:t>amawiaj</w:t>
      </w:r>
      <w:r w:rsidRPr="00616275">
        <w:rPr>
          <w:rFonts w:ascii="Tahoma" w:eastAsia="TimesNewRoman" w:hAnsi="Tahoma" w:cs="Tahoma"/>
          <w:b w:val="0"/>
          <w:bCs w:val="0"/>
          <w:sz w:val="24"/>
          <w:szCs w:val="24"/>
        </w:rPr>
        <w:t>ą</w:t>
      </w:r>
      <w:r w:rsidRPr="00616275">
        <w:rPr>
          <w:rFonts w:ascii="Tahoma" w:hAnsi="Tahoma"/>
          <w:b w:val="0"/>
          <w:bCs w:val="0"/>
          <w:sz w:val="24"/>
          <w:szCs w:val="24"/>
        </w:rPr>
        <w:t>cy mo</w:t>
      </w:r>
      <w:r w:rsidRPr="00616275">
        <w:rPr>
          <w:rFonts w:ascii="Tahoma" w:eastAsia="TimesNewRoman" w:hAnsi="Tahoma" w:cs="Tahoma"/>
          <w:b w:val="0"/>
          <w:bCs w:val="0"/>
          <w:sz w:val="24"/>
          <w:szCs w:val="24"/>
        </w:rPr>
        <w:t>ż</w:t>
      </w:r>
      <w:r w:rsidRPr="00616275">
        <w:rPr>
          <w:rFonts w:ascii="Tahoma" w:hAnsi="Tahoma"/>
          <w:b w:val="0"/>
          <w:bCs w:val="0"/>
          <w:sz w:val="24"/>
          <w:szCs w:val="24"/>
        </w:rPr>
        <w:t>e wybra</w:t>
      </w:r>
      <w:r w:rsidRPr="00616275">
        <w:rPr>
          <w:rFonts w:ascii="Tahoma" w:eastAsia="TimesNewRoman" w:hAnsi="Tahoma" w:cs="Tahoma"/>
          <w:b w:val="0"/>
          <w:bCs w:val="0"/>
          <w:sz w:val="24"/>
          <w:szCs w:val="24"/>
        </w:rPr>
        <w:t xml:space="preserve">ć </w:t>
      </w:r>
      <w:r w:rsidRPr="00616275">
        <w:rPr>
          <w:rFonts w:ascii="Tahoma" w:hAnsi="Tahoma"/>
          <w:b w:val="0"/>
          <w:bCs w:val="0"/>
          <w:sz w:val="24"/>
          <w:szCs w:val="24"/>
        </w:rPr>
        <w:t>ofert</w:t>
      </w:r>
      <w:r w:rsidRPr="00616275">
        <w:rPr>
          <w:rFonts w:ascii="Tahoma" w:eastAsia="TimesNewRoman" w:hAnsi="Tahoma" w:cs="Tahoma"/>
          <w:b w:val="0"/>
          <w:bCs w:val="0"/>
          <w:sz w:val="24"/>
          <w:szCs w:val="24"/>
        </w:rPr>
        <w:t xml:space="preserve">ę </w:t>
      </w:r>
      <w:r w:rsidRPr="00616275">
        <w:rPr>
          <w:rFonts w:ascii="Tahoma" w:hAnsi="Tahoma"/>
          <w:b w:val="0"/>
          <w:bCs w:val="0"/>
          <w:sz w:val="24"/>
          <w:szCs w:val="24"/>
        </w:rPr>
        <w:t>najkorzystniejsz</w:t>
      </w:r>
      <w:r w:rsidRPr="00616275">
        <w:rPr>
          <w:rFonts w:ascii="Tahoma" w:eastAsia="TimesNewRoman" w:hAnsi="Tahoma" w:cs="Tahoma"/>
          <w:b w:val="0"/>
          <w:bCs w:val="0"/>
          <w:sz w:val="24"/>
          <w:szCs w:val="24"/>
        </w:rPr>
        <w:t xml:space="preserve">ą </w:t>
      </w:r>
      <w:r w:rsidRPr="00616275">
        <w:rPr>
          <w:rFonts w:ascii="Tahoma" w:hAnsi="Tahoma"/>
          <w:b w:val="0"/>
          <w:bCs w:val="0"/>
          <w:sz w:val="24"/>
          <w:szCs w:val="24"/>
        </w:rPr>
        <w:t>spo</w:t>
      </w:r>
      <w:r w:rsidRPr="00616275">
        <w:rPr>
          <w:rFonts w:ascii="Tahoma" w:eastAsia="TimesNewRoman" w:hAnsi="Tahoma" w:cs="Tahoma"/>
          <w:b w:val="0"/>
          <w:bCs w:val="0"/>
          <w:sz w:val="24"/>
          <w:szCs w:val="24"/>
        </w:rPr>
        <w:t>ś</w:t>
      </w:r>
      <w:r w:rsidRPr="00616275">
        <w:rPr>
          <w:rFonts w:ascii="Tahoma" w:hAnsi="Tahoma"/>
          <w:b w:val="0"/>
          <w:bCs w:val="0"/>
          <w:sz w:val="24"/>
          <w:szCs w:val="24"/>
        </w:rPr>
        <w:t>ród pozostałych ofert bez przeprowadzania ich ponownego badania i oceny</w:t>
      </w:r>
      <w:r>
        <w:rPr>
          <w:rFonts w:ascii="Tahoma" w:hAnsi="Tahoma"/>
          <w:b w:val="0"/>
          <w:bCs w:val="0"/>
          <w:sz w:val="24"/>
          <w:szCs w:val="24"/>
        </w:rPr>
        <w:t xml:space="preserve">, chyba że zachodzą przesłanki unieważnienia postępowania, o których mowa w art. 93 ust. 1 ustawy Prawo zamówień publicznych. </w:t>
      </w:r>
    </w:p>
    <w:p w:rsidR="00A43A14" w:rsidRDefault="00A43A14" w:rsidP="00F9743F">
      <w:pPr>
        <w:pStyle w:val="Tekstpodstawowywcity"/>
        <w:spacing w:after="0"/>
        <w:ind w:left="720"/>
        <w:jc w:val="both"/>
        <w:rPr>
          <w:rFonts w:ascii="Tahoma" w:eastAsia="TimesNewRoman" w:hAnsi="Tahoma"/>
          <w:b/>
          <w:bCs/>
        </w:rPr>
      </w:pPr>
    </w:p>
    <w:p w:rsidR="00902D57" w:rsidRPr="00E35F5C" w:rsidRDefault="00902D57" w:rsidP="00E35F5C">
      <w:pPr>
        <w:pStyle w:val="Tekstpodstawowy3"/>
        <w:numPr>
          <w:ilvl w:val="0"/>
          <w:numId w:val="3"/>
        </w:numPr>
        <w:ind w:left="709" w:hanging="709"/>
        <w:rPr>
          <w:rFonts w:ascii="Tahoma" w:hAnsi="Tahoma" w:cs="Tahoma"/>
          <w:color w:val="000000" w:themeColor="text1"/>
          <w:sz w:val="28"/>
          <w:szCs w:val="28"/>
        </w:rPr>
      </w:pPr>
      <w:r w:rsidRPr="00E35F5C">
        <w:rPr>
          <w:rFonts w:ascii="Tahoma" w:hAnsi="Tahoma" w:cs="Tahoma"/>
          <w:color w:val="000000" w:themeColor="text1"/>
          <w:sz w:val="28"/>
          <w:szCs w:val="28"/>
        </w:rPr>
        <w:t>Informacje o formalnościach, jakie powinny zostać dopełnione po wyborze oferty w celu zawarcia umowy w sprawie zamówienia publicznego.</w:t>
      </w:r>
    </w:p>
    <w:p w:rsidR="00902D57" w:rsidRPr="00C733D1" w:rsidRDefault="00902D57" w:rsidP="00902D57">
      <w:pPr>
        <w:pStyle w:val="Tekstpodstawowywcity"/>
        <w:spacing w:after="0"/>
        <w:ind w:left="720"/>
        <w:jc w:val="both"/>
        <w:rPr>
          <w:rFonts w:ascii="Tahoma" w:hAnsi="Tahoma" w:cs="Tahoma"/>
          <w:sz w:val="16"/>
          <w:szCs w:val="16"/>
        </w:rPr>
      </w:pPr>
    </w:p>
    <w:p w:rsidR="007B7192" w:rsidRDefault="00902D57" w:rsidP="008A0671">
      <w:pPr>
        <w:pStyle w:val="Tekstpodstawowy3"/>
        <w:numPr>
          <w:ilvl w:val="1"/>
          <w:numId w:val="38"/>
        </w:numPr>
        <w:rPr>
          <w:rFonts w:ascii="Tahoma" w:hAnsi="Tahoma" w:cs="Tahoma"/>
          <w:b w:val="0"/>
          <w:bCs w:val="0"/>
          <w:sz w:val="24"/>
          <w:szCs w:val="24"/>
        </w:rPr>
      </w:pPr>
      <w:r w:rsidRPr="00616275">
        <w:rPr>
          <w:rFonts w:ascii="Tahoma" w:hAnsi="Tahoma" w:cs="Tahoma"/>
          <w:b w:val="0"/>
          <w:bCs w:val="0"/>
          <w:sz w:val="24"/>
          <w:szCs w:val="24"/>
        </w:rPr>
        <w:t xml:space="preserve">Zamawiający </w:t>
      </w:r>
      <w:r w:rsidR="00A86CDE">
        <w:rPr>
          <w:rFonts w:ascii="Tahoma" w:hAnsi="Tahoma" w:cs="Tahoma"/>
          <w:b w:val="0"/>
          <w:bCs w:val="0"/>
          <w:sz w:val="24"/>
          <w:szCs w:val="24"/>
        </w:rPr>
        <w:t xml:space="preserve">poinformuje </w:t>
      </w:r>
      <w:r w:rsidRPr="00616275">
        <w:rPr>
          <w:rFonts w:ascii="Tahoma" w:hAnsi="Tahoma" w:cs="Tahoma"/>
          <w:b w:val="0"/>
          <w:bCs w:val="0"/>
          <w:sz w:val="24"/>
          <w:szCs w:val="24"/>
        </w:rPr>
        <w:t>wykonawc</w:t>
      </w:r>
      <w:r w:rsidR="00A86CDE">
        <w:rPr>
          <w:rFonts w:ascii="Tahoma" w:hAnsi="Tahoma" w:cs="Tahoma"/>
          <w:b w:val="0"/>
          <w:bCs w:val="0"/>
          <w:sz w:val="24"/>
          <w:szCs w:val="24"/>
        </w:rPr>
        <w:t>ę, którego oferta została wybrana jako najkorzystniejsza o</w:t>
      </w:r>
      <w:r w:rsidRPr="00616275">
        <w:rPr>
          <w:rFonts w:ascii="Tahoma" w:hAnsi="Tahoma" w:cs="Tahoma"/>
          <w:b w:val="0"/>
          <w:bCs w:val="0"/>
          <w:sz w:val="24"/>
          <w:szCs w:val="24"/>
        </w:rPr>
        <w:t xml:space="preserve"> miejscu i terminie zawarcia umowy.</w:t>
      </w:r>
    </w:p>
    <w:p w:rsidR="007B7192" w:rsidRDefault="00902D57" w:rsidP="008A0671">
      <w:pPr>
        <w:pStyle w:val="Tekstpodstawowy3"/>
        <w:numPr>
          <w:ilvl w:val="1"/>
          <w:numId w:val="38"/>
        </w:numPr>
        <w:rPr>
          <w:rFonts w:ascii="Tahoma" w:hAnsi="Tahoma" w:cs="Tahoma"/>
          <w:b w:val="0"/>
          <w:bCs w:val="0"/>
          <w:sz w:val="24"/>
          <w:szCs w:val="24"/>
        </w:rPr>
      </w:pPr>
      <w:r w:rsidRPr="007B7192">
        <w:rPr>
          <w:rFonts w:ascii="Tahoma" w:hAnsi="Tahoma" w:cs="Tahoma"/>
          <w:b w:val="0"/>
          <w:sz w:val="24"/>
          <w:szCs w:val="24"/>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902D57" w:rsidRPr="005D4167" w:rsidRDefault="00902D57" w:rsidP="008A0671">
      <w:pPr>
        <w:pStyle w:val="Tekstpodstawowy3"/>
        <w:numPr>
          <w:ilvl w:val="1"/>
          <w:numId w:val="38"/>
        </w:numPr>
        <w:rPr>
          <w:rFonts w:ascii="Tahoma" w:hAnsi="Tahoma" w:cs="Tahoma"/>
          <w:b w:val="0"/>
          <w:bCs w:val="0"/>
          <w:sz w:val="24"/>
          <w:szCs w:val="24"/>
        </w:rPr>
      </w:pPr>
      <w:r w:rsidRPr="005D4167">
        <w:rPr>
          <w:rFonts w:ascii="Tahoma" w:hAnsi="Tahoma" w:cs="Tahoma"/>
          <w:b w:val="0"/>
          <w:bCs w:val="0"/>
          <w:sz w:val="24"/>
          <w:szCs w:val="24"/>
        </w:rPr>
        <w:t>Wykonawcy składający ofertę wspólną są zobowiązani przedstawić zamawiającemu umowę, zawierającą, co najmniej:</w:t>
      </w:r>
    </w:p>
    <w:p w:rsidR="00902D57" w:rsidRPr="00230B79" w:rsidRDefault="00902D57" w:rsidP="005774FD">
      <w:pPr>
        <w:numPr>
          <w:ilvl w:val="2"/>
          <w:numId w:val="12"/>
        </w:numPr>
        <w:jc w:val="both"/>
        <w:rPr>
          <w:rFonts w:ascii="Tahoma" w:hAnsi="Tahoma" w:cs="Tahoma"/>
          <w:color w:val="000000"/>
        </w:rPr>
      </w:pPr>
      <w:r w:rsidRPr="00230B79">
        <w:rPr>
          <w:rFonts w:ascii="Tahoma" w:hAnsi="Tahoma" w:cs="Tahoma"/>
          <w:color w:val="000000"/>
        </w:rPr>
        <w:t>zobowiązanie do realizacji wspólnego przedsięwzięcia gospodarczego obejmującego swoim zakresem realizację przedmiotu zamówienia,</w:t>
      </w:r>
    </w:p>
    <w:p w:rsidR="00902D57" w:rsidRPr="00DD6233" w:rsidRDefault="00902D57" w:rsidP="005774FD">
      <w:pPr>
        <w:numPr>
          <w:ilvl w:val="2"/>
          <w:numId w:val="12"/>
        </w:numPr>
        <w:jc w:val="both"/>
        <w:rPr>
          <w:rFonts w:ascii="Tahoma" w:hAnsi="Tahoma" w:cs="Tahoma"/>
          <w:color w:val="000000"/>
        </w:rPr>
      </w:pPr>
      <w:r w:rsidRPr="00230B79">
        <w:rPr>
          <w:rFonts w:ascii="Tahoma" w:hAnsi="Tahoma" w:cs="Tahoma"/>
          <w:color w:val="000000"/>
        </w:rPr>
        <w:t xml:space="preserve">czas obowiązywania umowy, który nie może być krótszy, niż okres obejmujący realizację </w:t>
      </w:r>
      <w:r w:rsidRPr="00F564F4">
        <w:rPr>
          <w:rFonts w:ascii="Tahoma" w:hAnsi="Tahoma" w:cs="Tahoma"/>
        </w:rPr>
        <w:t>zamówienia</w:t>
      </w:r>
      <w:r w:rsidRPr="00230B79">
        <w:rPr>
          <w:rFonts w:ascii="Tahoma" w:hAnsi="Tahoma" w:cs="Tahoma"/>
          <w:color w:val="000000"/>
        </w:rPr>
        <w:t xml:space="preserve"> oraz czas trwania gwarancji jakości i rękojmi za wady,</w:t>
      </w:r>
    </w:p>
    <w:p w:rsidR="00902D57" w:rsidRPr="00230B79" w:rsidRDefault="00902D57" w:rsidP="005774FD">
      <w:pPr>
        <w:numPr>
          <w:ilvl w:val="2"/>
          <w:numId w:val="12"/>
        </w:numPr>
        <w:jc w:val="both"/>
        <w:rPr>
          <w:rFonts w:ascii="Tahoma" w:hAnsi="Tahoma" w:cs="Tahoma"/>
          <w:color w:val="000000"/>
        </w:rPr>
      </w:pPr>
      <w:r w:rsidRPr="00230B79">
        <w:rPr>
          <w:rFonts w:ascii="Tahoma" w:hAnsi="Tahoma" w:cs="Tahoma"/>
          <w:color w:val="000000"/>
        </w:rPr>
        <w:t>określenie zakresu działania poszczególnych stron umowy,</w:t>
      </w:r>
    </w:p>
    <w:p w:rsidR="00902D57" w:rsidRDefault="00902D57" w:rsidP="005774FD">
      <w:pPr>
        <w:numPr>
          <w:ilvl w:val="2"/>
          <w:numId w:val="12"/>
        </w:numPr>
        <w:spacing w:after="60"/>
        <w:jc w:val="both"/>
        <w:rPr>
          <w:rFonts w:ascii="Tahoma" w:hAnsi="Tahoma" w:cs="Tahoma"/>
          <w:color w:val="000000"/>
        </w:rPr>
      </w:pPr>
      <w:r w:rsidRPr="00230B79">
        <w:rPr>
          <w:rFonts w:ascii="Tahoma" w:hAnsi="Tahoma" w:cs="Tahoma"/>
          <w:color w:val="000000"/>
        </w:rPr>
        <w:t>wskazanie pełnomocnika uprawnionego do reprezentowania wykonawców składających ofertę wspólną.</w:t>
      </w:r>
    </w:p>
    <w:p w:rsidR="007B7192" w:rsidRPr="007B7192" w:rsidRDefault="00902D57" w:rsidP="008A0671">
      <w:pPr>
        <w:pStyle w:val="Tekstpodstawowy3"/>
        <w:numPr>
          <w:ilvl w:val="1"/>
          <w:numId w:val="38"/>
        </w:numPr>
        <w:rPr>
          <w:rFonts w:ascii="Tahoma" w:hAnsi="Tahoma" w:cs="Tahoma"/>
          <w:b w:val="0"/>
          <w:bCs w:val="0"/>
          <w:sz w:val="24"/>
          <w:szCs w:val="24"/>
        </w:rPr>
      </w:pPr>
      <w:r w:rsidRPr="001270B8">
        <w:rPr>
          <w:rFonts w:ascii="Tahoma" w:hAnsi="Tahoma"/>
          <w:b w:val="0"/>
          <w:sz w:val="24"/>
          <w:szCs w:val="24"/>
        </w:rPr>
        <w:t>W przypadku nie przedłożenia przez wykonawcę wymaganych dokumentów, o których</w:t>
      </w:r>
      <w:r w:rsidRPr="001270B8">
        <w:rPr>
          <w:rFonts w:ascii="Tahoma" w:hAnsi="Tahoma" w:cs="Tahoma"/>
          <w:b w:val="0"/>
          <w:bCs w:val="0"/>
          <w:sz w:val="24"/>
          <w:szCs w:val="24"/>
        </w:rPr>
        <w:t xml:space="preserve"> </w:t>
      </w:r>
      <w:r w:rsidRPr="001270B8">
        <w:rPr>
          <w:rFonts w:ascii="Tahoma" w:hAnsi="Tahoma"/>
          <w:b w:val="0"/>
          <w:sz w:val="24"/>
          <w:szCs w:val="24"/>
        </w:rPr>
        <w:t>mowa w pkt. 1</w:t>
      </w:r>
      <w:r w:rsidR="007B7192">
        <w:rPr>
          <w:rFonts w:ascii="Tahoma" w:hAnsi="Tahoma"/>
          <w:b w:val="0"/>
          <w:sz w:val="24"/>
          <w:szCs w:val="24"/>
        </w:rPr>
        <w:t>5</w:t>
      </w:r>
      <w:r w:rsidRPr="001270B8">
        <w:rPr>
          <w:rFonts w:ascii="Tahoma" w:hAnsi="Tahoma"/>
          <w:b w:val="0"/>
          <w:sz w:val="24"/>
          <w:szCs w:val="24"/>
        </w:rPr>
        <w:t>.3 umowa nie zo</w:t>
      </w:r>
      <w:r w:rsidR="007B7192">
        <w:rPr>
          <w:rFonts w:ascii="Tahoma" w:hAnsi="Tahoma"/>
          <w:b w:val="0"/>
          <w:sz w:val="24"/>
          <w:szCs w:val="24"/>
        </w:rPr>
        <w:t>stanie zawarta z winy wykonawcy, a złożone wadium zostanie zatrzymane przez zamawiającego.</w:t>
      </w:r>
    </w:p>
    <w:p w:rsidR="00902D57" w:rsidRDefault="00902D57" w:rsidP="00902D57">
      <w:pPr>
        <w:spacing w:after="60"/>
        <w:ind w:left="1080"/>
        <w:jc w:val="both"/>
        <w:rPr>
          <w:rFonts w:ascii="Tahoma" w:hAnsi="Tahoma" w:cs="Tahoma"/>
          <w:sz w:val="16"/>
          <w:szCs w:val="16"/>
        </w:rPr>
      </w:pPr>
    </w:p>
    <w:p w:rsidR="00C649A8" w:rsidRPr="00E35F5C" w:rsidRDefault="00C649A8" w:rsidP="00E35F5C">
      <w:pPr>
        <w:pStyle w:val="Tekstpodstawowy3"/>
        <w:numPr>
          <w:ilvl w:val="0"/>
          <w:numId w:val="3"/>
        </w:numPr>
        <w:ind w:left="709" w:hanging="709"/>
        <w:rPr>
          <w:rFonts w:ascii="Tahoma" w:hAnsi="Tahoma" w:cs="Tahoma"/>
          <w:color w:val="000000" w:themeColor="text1"/>
          <w:sz w:val="28"/>
          <w:szCs w:val="28"/>
        </w:rPr>
      </w:pPr>
      <w:r w:rsidRPr="00E35F5C">
        <w:rPr>
          <w:rFonts w:ascii="Tahoma" w:hAnsi="Tahoma" w:cs="Tahoma"/>
          <w:color w:val="000000" w:themeColor="text1"/>
          <w:sz w:val="28"/>
          <w:szCs w:val="28"/>
        </w:rPr>
        <w:t>Pouczenie o środkach ochrony prawnej (wyciąg).</w:t>
      </w:r>
    </w:p>
    <w:p w:rsidR="00E809A3" w:rsidRPr="00E809A3" w:rsidRDefault="00E809A3" w:rsidP="00E809A3">
      <w:pPr>
        <w:pStyle w:val="Tekstpodstawowy3"/>
        <w:ind w:left="420"/>
        <w:rPr>
          <w:rFonts w:ascii="Tahoma" w:hAnsi="Tahoma" w:cs="Tahoma"/>
          <w:sz w:val="16"/>
          <w:szCs w:val="16"/>
        </w:rPr>
      </w:pPr>
    </w:p>
    <w:p w:rsidR="004D53C2" w:rsidRDefault="00C649A8" w:rsidP="008A0671">
      <w:pPr>
        <w:pStyle w:val="Default"/>
        <w:numPr>
          <w:ilvl w:val="1"/>
          <w:numId w:val="39"/>
        </w:numPr>
        <w:jc w:val="both"/>
        <w:rPr>
          <w:rFonts w:ascii="Tahoma" w:hAnsi="Tahoma" w:cs="Tahoma"/>
        </w:rPr>
      </w:pPr>
      <w:r w:rsidRPr="00C40D15">
        <w:rPr>
          <w:rFonts w:ascii="Tahoma" w:hAnsi="Tahoma" w:cs="Tahoma"/>
        </w:rPr>
        <w:t>Środki ochrony prawnej przysługują wykonawcy, a tak</w:t>
      </w:r>
      <w:r>
        <w:rPr>
          <w:rFonts w:ascii="Tahoma" w:hAnsi="Tahoma" w:cs="Tahoma"/>
        </w:rPr>
        <w:t>ż</w:t>
      </w:r>
      <w:r w:rsidRPr="00C40D15">
        <w:rPr>
          <w:rFonts w:ascii="Tahoma" w:hAnsi="Tahoma" w:cs="Tahoma"/>
        </w:rPr>
        <w:t>e</w:t>
      </w:r>
      <w:r>
        <w:rPr>
          <w:rFonts w:ascii="Tahoma" w:hAnsi="Tahoma" w:cs="Tahoma"/>
        </w:rPr>
        <w:t xml:space="preserve"> </w:t>
      </w:r>
      <w:r w:rsidRPr="00C40D15">
        <w:rPr>
          <w:rFonts w:ascii="Tahoma" w:hAnsi="Tahoma" w:cs="Tahoma"/>
        </w:rPr>
        <w:t>innemu podmiotowi, je</w:t>
      </w:r>
      <w:r>
        <w:rPr>
          <w:rFonts w:ascii="Tahoma" w:hAnsi="Tahoma" w:cs="Tahoma"/>
        </w:rPr>
        <w:t>ż</w:t>
      </w:r>
      <w:r w:rsidRPr="00C40D15">
        <w:rPr>
          <w:rFonts w:ascii="Tahoma" w:hAnsi="Tahoma" w:cs="Tahoma"/>
        </w:rPr>
        <w:t>eli ma lub miał interes w uzyskaniu danego zamówienia oraz poniósł</w:t>
      </w:r>
      <w:r>
        <w:rPr>
          <w:rFonts w:ascii="Tahoma" w:hAnsi="Tahoma" w:cs="Tahoma"/>
        </w:rPr>
        <w:t xml:space="preserve"> </w:t>
      </w:r>
      <w:r w:rsidRPr="00C40D15">
        <w:rPr>
          <w:rFonts w:ascii="Tahoma" w:hAnsi="Tahoma" w:cs="Tahoma"/>
        </w:rPr>
        <w:t>lub mo</w:t>
      </w:r>
      <w:r>
        <w:rPr>
          <w:rFonts w:ascii="Tahoma" w:hAnsi="Tahoma" w:cs="Tahoma"/>
        </w:rPr>
        <w:t>ż</w:t>
      </w:r>
      <w:r w:rsidRPr="00C40D15">
        <w:rPr>
          <w:rFonts w:ascii="Tahoma" w:hAnsi="Tahoma" w:cs="Tahoma"/>
        </w:rPr>
        <w:t>e ponieść szkodę w wyniku naruszenia przez zamawiającego przepisów niniejszej</w:t>
      </w:r>
      <w:r>
        <w:rPr>
          <w:rFonts w:ascii="Tahoma" w:hAnsi="Tahoma" w:cs="Tahoma"/>
        </w:rPr>
        <w:t xml:space="preserve"> </w:t>
      </w:r>
      <w:r w:rsidRPr="00C40D15">
        <w:rPr>
          <w:rFonts w:ascii="Tahoma" w:hAnsi="Tahoma" w:cs="Tahoma"/>
        </w:rPr>
        <w:t>ustawy. Środki ochrony prawnej wobec ogłoszenia o zamówieniu oraz specyfikacji istotnych</w:t>
      </w:r>
      <w:r>
        <w:rPr>
          <w:rFonts w:ascii="Tahoma" w:hAnsi="Tahoma" w:cs="Tahoma"/>
        </w:rPr>
        <w:t xml:space="preserve"> </w:t>
      </w:r>
      <w:r w:rsidRPr="00C40D15">
        <w:rPr>
          <w:rFonts w:ascii="Tahoma" w:hAnsi="Tahoma" w:cs="Tahoma"/>
        </w:rPr>
        <w:t>warunków zamówienia przysługują równie</w:t>
      </w:r>
      <w:r>
        <w:rPr>
          <w:rFonts w:ascii="Tahoma" w:hAnsi="Tahoma" w:cs="Tahoma"/>
        </w:rPr>
        <w:t>ż</w:t>
      </w:r>
      <w:r w:rsidRPr="00C40D15">
        <w:rPr>
          <w:rFonts w:ascii="Tahoma" w:hAnsi="Tahoma" w:cs="Tahoma"/>
        </w:rPr>
        <w:t xml:space="preserve"> organizacjom wpisanym na listę, o której mowa</w:t>
      </w:r>
      <w:r>
        <w:rPr>
          <w:rFonts w:ascii="Tahoma" w:hAnsi="Tahoma" w:cs="Tahoma"/>
        </w:rPr>
        <w:t xml:space="preserve"> </w:t>
      </w:r>
      <w:r w:rsidRPr="00C40D15">
        <w:rPr>
          <w:rFonts w:ascii="Tahoma" w:hAnsi="Tahoma" w:cs="Tahoma"/>
        </w:rPr>
        <w:t xml:space="preserve">w art. 154 pkt 5 </w:t>
      </w:r>
      <w:r>
        <w:rPr>
          <w:rFonts w:ascii="Tahoma" w:hAnsi="Tahoma" w:cs="Tahoma"/>
        </w:rPr>
        <w:t>u</w:t>
      </w:r>
      <w:r w:rsidRPr="00C40D15">
        <w:rPr>
          <w:rFonts w:ascii="Tahoma" w:hAnsi="Tahoma" w:cs="Tahoma"/>
        </w:rPr>
        <w:t>stawy</w:t>
      </w:r>
      <w:r>
        <w:rPr>
          <w:rFonts w:ascii="Tahoma" w:hAnsi="Tahoma" w:cs="Tahoma"/>
        </w:rPr>
        <w:t xml:space="preserve"> </w:t>
      </w:r>
      <w:r w:rsidR="004D53C2">
        <w:rPr>
          <w:rFonts w:ascii="Tahoma" w:hAnsi="Tahoma" w:cs="Tahoma"/>
        </w:rPr>
        <w:t>Prawo zamówień publicznych</w:t>
      </w:r>
      <w:r>
        <w:rPr>
          <w:rFonts w:ascii="Tahoma" w:hAnsi="Tahoma" w:cs="Tahoma"/>
        </w:rPr>
        <w:t>.</w:t>
      </w:r>
    </w:p>
    <w:p w:rsidR="004D53C2" w:rsidRDefault="00C649A8" w:rsidP="008A0671">
      <w:pPr>
        <w:pStyle w:val="Default"/>
        <w:numPr>
          <w:ilvl w:val="1"/>
          <w:numId w:val="39"/>
        </w:numPr>
        <w:jc w:val="both"/>
        <w:rPr>
          <w:rFonts w:ascii="Tahoma" w:hAnsi="Tahoma" w:cs="Tahoma"/>
        </w:rPr>
      </w:pPr>
      <w:r w:rsidRPr="004D53C2">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C649A8" w:rsidRPr="004D53C2" w:rsidRDefault="00C649A8" w:rsidP="008A0671">
      <w:pPr>
        <w:pStyle w:val="Default"/>
        <w:numPr>
          <w:ilvl w:val="1"/>
          <w:numId w:val="39"/>
        </w:numPr>
        <w:jc w:val="both"/>
        <w:rPr>
          <w:rFonts w:ascii="Tahoma" w:hAnsi="Tahoma" w:cs="Tahoma"/>
        </w:rPr>
      </w:pPr>
      <w:r w:rsidRPr="004D53C2">
        <w:rPr>
          <w:rFonts w:ascii="Tahoma" w:hAnsi="Tahoma" w:cs="Tahoma"/>
          <w:color w:val="auto"/>
        </w:rPr>
        <w:t>Odwołanie przysługuje wyłącznie od niezgodnej z przepisami ustawy czynności zamawiającego podjętej w postępowaniu o udzielenie zamówienia lub zaniechania czynności, do której zamawiający jest zobowiązany na podstawie ustawy Pzp.</w:t>
      </w:r>
      <w:r w:rsidRPr="004D53C2">
        <w:rPr>
          <w:rFonts w:ascii="Tahoma" w:hAnsi="Tahoma" w:cs="Tahoma"/>
        </w:rPr>
        <w:t xml:space="preserve"> </w:t>
      </w:r>
      <w:r w:rsidRPr="004D53C2">
        <w:rPr>
          <w:rFonts w:ascii="Tahoma" w:hAnsi="Tahoma" w:cs="Tahoma"/>
          <w:color w:val="auto"/>
        </w:rPr>
        <w:t>Odwołanie przysługuje wyłącznie wobec czynności:</w:t>
      </w:r>
    </w:p>
    <w:p w:rsidR="00C649A8" w:rsidRDefault="007B7192" w:rsidP="005774FD">
      <w:pPr>
        <w:pStyle w:val="Default"/>
        <w:numPr>
          <w:ilvl w:val="0"/>
          <w:numId w:val="16"/>
        </w:numPr>
        <w:tabs>
          <w:tab w:val="clear" w:pos="720"/>
        </w:tabs>
        <w:ind w:left="1080"/>
        <w:jc w:val="both"/>
        <w:rPr>
          <w:rFonts w:ascii="Tahoma" w:hAnsi="Tahoma" w:cs="Tahoma"/>
          <w:color w:val="auto"/>
        </w:rPr>
      </w:pPr>
      <w:r>
        <w:rPr>
          <w:rFonts w:ascii="Tahoma" w:hAnsi="Tahoma" w:cs="Tahoma"/>
          <w:color w:val="auto"/>
        </w:rPr>
        <w:t>określenia</w:t>
      </w:r>
      <w:r w:rsidR="00C649A8">
        <w:rPr>
          <w:rFonts w:ascii="Tahoma" w:hAnsi="Tahoma" w:cs="Tahoma"/>
          <w:color w:val="auto"/>
        </w:rPr>
        <w:t xml:space="preserve"> warunków udziału w postępowaniu,</w:t>
      </w:r>
    </w:p>
    <w:p w:rsidR="00C649A8" w:rsidRDefault="00C649A8" w:rsidP="005774FD">
      <w:pPr>
        <w:pStyle w:val="Default"/>
        <w:numPr>
          <w:ilvl w:val="0"/>
          <w:numId w:val="16"/>
        </w:numPr>
        <w:tabs>
          <w:tab w:val="clear" w:pos="720"/>
        </w:tabs>
        <w:ind w:left="1080"/>
        <w:jc w:val="both"/>
        <w:rPr>
          <w:rFonts w:ascii="Tahoma" w:hAnsi="Tahoma" w:cs="Tahoma"/>
          <w:color w:val="auto"/>
        </w:rPr>
      </w:pPr>
      <w:r>
        <w:rPr>
          <w:rFonts w:ascii="Tahoma" w:hAnsi="Tahoma" w:cs="Tahoma"/>
          <w:color w:val="auto"/>
        </w:rPr>
        <w:t>wykluczenie odwołującego z postępowania o udzielenie zamówienia,</w:t>
      </w:r>
    </w:p>
    <w:p w:rsidR="00C649A8" w:rsidRDefault="007B7192" w:rsidP="005774FD">
      <w:pPr>
        <w:pStyle w:val="Default"/>
        <w:numPr>
          <w:ilvl w:val="0"/>
          <w:numId w:val="16"/>
        </w:numPr>
        <w:tabs>
          <w:tab w:val="clear" w:pos="720"/>
        </w:tabs>
        <w:ind w:left="1080"/>
        <w:jc w:val="both"/>
        <w:rPr>
          <w:rFonts w:ascii="Tahoma" w:hAnsi="Tahoma" w:cs="Tahoma"/>
          <w:color w:val="auto"/>
        </w:rPr>
      </w:pPr>
      <w:r>
        <w:rPr>
          <w:rFonts w:ascii="Tahoma" w:hAnsi="Tahoma" w:cs="Tahoma"/>
          <w:color w:val="auto"/>
        </w:rPr>
        <w:t>odrzucenia oferty odwołującego,</w:t>
      </w:r>
    </w:p>
    <w:p w:rsidR="007B7192" w:rsidRDefault="007B7192" w:rsidP="005774FD">
      <w:pPr>
        <w:pStyle w:val="Default"/>
        <w:numPr>
          <w:ilvl w:val="0"/>
          <w:numId w:val="16"/>
        </w:numPr>
        <w:tabs>
          <w:tab w:val="clear" w:pos="720"/>
        </w:tabs>
        <w:ind w:left="1080"/>
        <w:jc w:val="both"/>
        <w:rPr>
          <w:rFonts w:ascii="Tahoma" w:hAnsi="Tahoma" w:cs="Tahoma"/>
          <w:color w:val="auto"/>
        </w:rPr>
      </w:pPr>
      <w:r>
        <w:rPr>
          <w:rFonts w:ascii="Tahoma" w:hAnsi="Tahoma" w:cs="Tahoma"/>
          <w:color w:val="auto"/>
        </w:rPr>
        <w:t>opisu przedmiotu zamówienia,</w:t>
      </w:r>
    </w:p>
    <w:p w:rsidR="007B7192" w:rsidRDefault="007B7192" w:rsidP="005774FD">
      <w:pPr>
        <w:pStyle w:val="Default"/>
        <w:numPr>
          <w:ilvl w:val="0"/>
          <w:numId w:val="16"/>
        </w:numPr>
        <w:tabs>
          <w:tab w:val="clear" w:pos="720"/>
        </w:tabs>
        <w:ind w:left="1080"/>
        <w:jc w:val="both"/>
        <w:rPr>
          <w:rFonts w:ascii="Tahoma" w:hAnsi="Tahoma" w:cs="Tahoma"/>
          <w:color w:val="auto"/>
        </w:rPr>
      </w:pPr>
      <w:r>
        <w:rPr>
          <w:rFonts w:ascii="Tahoma" w:hAnsi="Tahoma" w:cs="Tahoma"/>
          <w:color w:val="auto"/>
        </w:rPr>
        <w:t>wyboru oferty najkorzystniejszej.</w:t>
      </w:r>
    </w:p>
    <w:p w:rsidR="00C649A8" w:rsidRPr="008151B6" w:rsidRDefault="00C649A8" w:rsidP="008A0671">
      <w:pPr>
        <w:pStyle w:val="Default"/>
        <w:numPr>
          <w:ilvl w:val="1"/>
          <w:numId w:val="39"/>
        </w:numPr>
        <w:jc w:val="both"/>
        <w:rPr>
          <w:rFonts w:ascii="Tahoma" w:hAnsi="Tahoma" w:cs="Tahoma"/>
          <w:color w:val="auto"/>
        </w:rPr>
      </w:pPr>
      <w:r w:rsidRPr="00D934BE">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640C5" w:rsidRPr="008640C5" w:rsidRDefault="008640C5" w:rsidP="008640C5">
      <w:pPr>
        <w:pStyle w:val="Default"/>
        <w:numPr>
          <w:ilvl w:val="1"/>
          <w:numId w:val="39"/>
        </w:numPr>
        <w:jc w:val="both"/>
        <w:rPr>
          <w:rFonts w:ascii="Tahoma" w:hAnsi="Tahoma" w:cs="Tahoma"/>
          <w:color w:val="auto"/>
        </w:rPr>
      </w:pPr>
      <w:r w:rsidRPr="008640C5">
        <w:rPr>
          <w:rFonts w:ascii="Tahoma" w:hAnsi="Tahoma" w:cs="Tahoma"/>
          <w:color w:val="auto"/>
        </w:rPr>
        <w:t>O</w:t>
      </w:r>
      <w:r w:rsidRPr="008640C5">
        <w:rPr>
          <w:rFonts w:ascii="Tahoma" w:hAnsi="Tahoma" w:cs="Tahoma"/>
        </w:rPr>
        <w:t>dwołanie wnosi się do Prezesa Izby w formie pisemnej w postaci papierowej albo w postaci elektronicznej, opatrzone odpowiednio własnoręcznym podpisem albo kwalifikowanym podpisem elektronicznym.</w:t>
      </w:r>
    </w:p>
    <w:p w:rsidR="00C649A8" w:rsidRPr="004D53C2" w:rsidRDefault="00C649A8" w:rsidP="008A0671">
      <w:pPr>
        <w:pStyle w:val="Default"/>
        <w:numPr>
          <w:ilvl w:val="1"/>
          <w:numId w:val="39"/>
        </w:numPr>
        <w:jc w:val="both"/>
        <w:rPr>
          <w:rFonts w:ascii="Tahoma" w:hAnsi="Tahoma" w:cs="Tahoma"/>
          <w:color w:val="auto"/>
        </w:rPr>
      </w:pPr>
      <w:r w:rsidRPr="00D934BE">
        <w:rPr>
          <w:rFonts w:ascii="Tahoma" w:hAnsi="Tahoma" w:cs="Tahoma"/>
          <w:color w:val="auto"/>
        </w:rPr>
        <w:t xml:space="preserve">Odwołujący przesyła kopię odwołania zamawiającemu przed upływem terminu do wniesienia odwołania w taki sposób, aby mógł on zapoznać się z jego treścią  przed upływem tego terminu. </w:t>
      </w:r>
      <w:r w:rsidRPr="004D53C2">
        <w:rPr>
          <w:rFonts w:ascii="Tahoma" w:hAnsi="Tahoma" w:cs="Tahoma"/>
          <w:color w:val="auto"/>
        </w:rPr>
        <w:t xml:space="preserve">Domniemywa się, iż zamawiający mógł zapoznać się z treścią odwołania przed upływem terminu do jego wniesienia </w:t>
      </w:r>
      <w:r w:rsidR="004D53C2" w:rsidRPr="004D53C2">
        <w:rPr>
          <w:rFonts w:ascii="Tahoma" w:hAnsi="Tahoma" w:cs="Tahoma"/>
          <w:color w:val="auto"/>
        </w:rPr>
        <w:t>przy użyciu środków komunikacji elektronicznej.</w:t>
      </w:r>
    </w:p>
    <w:p w:rsidR="00C649A8" w:rsidRPr="004D53C2" w:rsidRDefault="00C649A8" w:rsidP="008A0671">
      <w:pPr>
        <w:pStyle w:val="Default"/>
        <w:numPr>
          <w:ilvl w:val="1"/>
          <w:numId w:val="39"/>
        </w:numPr>
        <w:jc w:val="both"/>
        <w:rPr>
          <w:rFonts w:ascii="Tahoma" w:hAnsi="Tahoma" w:cs="Tahoma"/>
          <w:color w:val="auto"/>
        </w:rPr>
      </w:pPr>
      <w:r w:rsidRPr="00D934BE">
        <w:rPr>
          <w:rFonts w:ascii="Tahoma" w:hAnsi="Tahoma" w:cs="Tahoma"/>
          <w:color w:val="auto"/>
        </w:rPr>
        <w:t xml:space="preserve">Odwołanie wnosi się w terminie 5 dni </w:t>
      </w:r>
      <w:r>
        <w:rPr>
          <w:rFonts w:ascii="Tahoma" w:hAnsi="Tahoma" w:cs="Tahoma"/>
          <w:color w:val="auto"/>
        </w:rPr>
        <w:t>od dnia przesłania informacji o </w:t>
      </w:r>
      <w:r w:rsidRPr="00D934BE">
        <w:rPr>
          <w:rFonts w:ascii="Tahoma" w:hAnsi="Tahoma" w:cs="Tahoma"/>
          <w:color w:val="auto"/>
        </w:rPr>
        <w:t xml:space="preserve">czynności zamawiającego stanowiącej podstawę jego wniesienia – jeżeli zostały przesłane </w:t>
      </w:r>
      <w:r w:rsidR="004D53C2" w:rsidRPr="004D53C2">
        <w:rPr>
          <w:rFonts w:ascii="Tahoma" w:hAnsi="Tahoma" w:cs="Tahoma"/>
          <w:color w:val="auto"/>
        </w:rPr>
        <w:t>przy użyciu środków komunikacji elektronicznej</w:t>
      </w:r>
      <w:r w:rsidR="004D53C2">
        <w:rPr>
          <w:rFonts w:ascii="Tahoma" w:hAnsi="Tahoma" w:cs="Tahoma"/>
          <w:color w:val="auto"/>
        </w:rPr>
        <w:t xml:space="preserve"> </w:t>
      </w:r>
      <w:r w:rsidRPr="004D53C2">
        <w:rPr>
          <w:rFonts w:ascii="Tahoma" w:hAnsi="Tahoma" w:cs="Tahoma"/>
          <w:color w:val="auto"/>
        </w:rPr>
        <w:t xml:space="preserve">albo w terminie 10 dni – jeżeli </w:t>
      </w:r>
      <w:r w:rsidR="004D53C2">
        <w:rPr>
          <w:rFonts w:ascii="Tahoma" w:hAnsi="Tahoma" w:cs="Tahoma"/>
          <w:color w:val="auto"/>
        </w:rPr>
        <w:t>zostały przesłane w inny sposób.</w:t>
      </w:r>
    </w:p>
    <w:p w:rsidR="00C649A8" w:rsidRDefault="00C649A8" w:rsidP="008A0671">
      <w:pPr>
        <w:pStyle w:val="Default"/>
        <w:numPr>
          <w:ilvl w:val="1"/>
          <w:numId w:val="39"/>
        </w:numPr>
        <w:jc w:val="both"/>
        <w:rPr>
          <w:rFonts w:ascii="Tahoma" w:hAnsi="Tahoma" w:cs="Tahoma"/>
          <w:color w:val="auto"/>
        </w:rPr>
      </w:pPr>
      <w:r w:rsidRPr="00D934BE">
        <w:rPr>
          <w:rFonts w:ascii="Tahoma" w:hAnsi="Tahoma" w:cs="Tahoma"/>
          <w:color w:val="auto"/>
        </w:rPr>
        <w:t>Odwołanie wobec treści ogłoszenia o zamówieniu oraz postanowień specyfikacji istotnych warunków zamówieni</w:t>
      </w:r>
      <w:r>
        <w:rPr>
          <w:rFonts w:ascii="Tahoma" w:hAnsi="Tahoma" w:cs="Tahoma"/>
          <w:color w:val="auto"/>
        </w:rPr>
        <w:t>a wnosi się w terminie 5 dni od </w:t>
      </w:r>
      <w:r w:rsidRPr="00D934BE">
        <w:rPr>
          <w:rFonts w:ascii="Tahoma" w:hAnsi="Tahoma" w:cs="Tahoma"/>
          <w:color w:val="auto"/>
        </w:rPr>
        <w:t>dnia zamieszczenia ogłoszenia w Biuletynie Zamówień Publicznych lub zamieszczenia specyfikacji istotnych warunków zamówienia na stronie internetowej.</w:t>
      </w:r>
    </w:p>
    <w:p w:rsidR="00C649A8" w:rsidRDefault="00C649A8" w:rsidP="008A0671">
      <w:pPr>
        <w:pStyle w:val="Default"/>
        <w:numPr>
          <w:ilvl w:val="1"/>
          <w:numId w:val="39"/>
        </w:numPr>
        <w:jc w:val="both"/>
        <w:rPr>
          <w:rFonts w:ascii="Tahoma" w:hAnsi="Tahoma" w:cs="Tahoma"/>
          <w:color w:val="auto"/>
        </w:rPr>
      </w:pPr>
      <w:r w:rsidRPr="00D934BE">
        <w:rPr>
          <w:rFonts w:ascii="Tahoma" w:hAnsi="Tahoma" w:cs="Tahoma"/>
          <w:color w:val="auto"/>
        </w:rPr>
        <w:t>Odwołanie wobec czynno</w:t>
      </w:r>
      <w:r w:rsidR="004D53C2">
        <w:rPr>
          <w:rFonts w:ascii="Tahoma" w:hAnsi="Tahoma" w:cs="Tahoma"/>
          <w:color w:val="auto"/>
        </w:rPr>
        <w:t>ści innych niż określone w pkt 16</w:t>
      </w:r>
      <w:r w:rsidRPr="00D934BE">
        <w:rPr>
          <w:rFonts w:ascii="Tahoma" w:hAnsi="Tahoma" w:cs="Tahoma"/>
          <w:color w:val="auto"/>
        </w:rPr>
        <w:t>.</w:t>
      </w:r>
      <w:r w:rsidR="004D53C2">
        <w:rPr>
          <w:rFonts w:ascii="Tahoma" w:hAnsi="Tahoma" w:cs="Tahoma"/>
          <w:color w:val="auto"/>
        </w:rPr>
        <w:t>7</w:t>
      </w:r>
      <w:r w:rsidRPr="00D934BE">
        <w:rPr>
          <w:rFonts w:ascii="Tahoma" w:hAnsi="Tahoma" w:cs="Tahoma"/>
          <w:color w:val="auto"/>
        </w:rPr>
        <w:t xml:space="preserve"> i </w:t>
      </w:r>
      <w:r w:rsidR="004D53C2">
        <w:rPr>
          <w:rFonts w:ascii="Tahoma" w:hAnsi="Tahoma" w:cs="Tahoma"/>
          <w:color w:val="auto"/>
        </w:rPr>
        <w:t>16</w:t>
      </w:r>
      <w:r w:rsidRPr="00D934BE">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C649A8" w:rsidRDefault="00C649A8" w:rsidP="008A0671">
      <w:pPr>
        <w:pStyle w:val="Default"/>
        <w:numPr>
          <w:ilvl w:val="1"/>
          <w:numId w:val="39"/>
        </w:numPr>
        <w:jc w:val="both"/>
        <w:rPr>
          <w:rFonts w:ascii="Tahoma" w:hAnsi="Tahoma" w:cs="Tahoma"/>
          <w:color w:val="auto"/>
        </w:rPr>
      </w:pPr>
      <w:r w:rsidRPr="00D934BE">
        <w:rPr>
          <w:rFonts w:ascii="Tahoma" w:hAnsi="Tahoma" w:cs="Tahoma"/>
          <w:color w:val="auto"/>
        </w:rPr>
        <w:t>Wykonawca może w terminie przewidzianym do wniesienia odwołania poinformować zamawiającego o niezgodnej z przepisami ustawy czynności podjętej przez niego lub zaniechaniu czynności, do której jest zo</w:t>
      </w:r>
      <w:r>
        <w:rPr>
          <w:rFonts w:ascii="Tahoma" w:hAnsi="Tahoma" w:cs="Tahoma"/>
          <w:color w:val="auto"/>
        </w:rPr>
        <w:t>bowiązany, na </w:t>
      </w:r>
      <w:r w:rsidR="004D53C2">
        <w:rPr>
          <w:rFonts w:ascii="Tahoma" w:hAnsi="Tahoma" w:cs="Tahoma"/>
          <w:color w:val="auto"/>
        </w:rPr>
        <w:t>które nie przysługuje odwołanie</w:t>
      </w:r>
      <w:r w:rsidRPr="00D934BE">
        <w:rPr>
          <w:rFonts w:ascii="Tahoma" w:hAnsi="Tahoma" w:cs="Tahoma"/>
          <w:color w:val="auto"/>
        </w:rPr>
        <w:t>. W przypadku uznania zasadności przekazanej informacji zamawiający powtarza czynność albo dokonuje czynności zaniechanej, informując o tym wykonawców w sposób przewidziany w ustawie dla tej czynności.</w:t>
      </w:r>
    </w:p>
    <w:p w:rsidR="00C649A8" w:rsidRPr="008C7E28" w:rsidRDefault="00C649A8" w:rsidP="008A0671">
      <w:pPr>
        <w:pStyle w:val="Default"/>
        <w:numPr>
          <w:ilvl w:val="1"/>
          <w:numId w:val="39"/>
        </w:numPr>
        <w:rPr>
          <w:rFonts w:ascii="Tahoma" w:hAnsi="Tahoma" w:cs="Tahoma"/>
        </w:rPr>
      </w:pPr>
      <w:r w:rsidRPr="008C7E28">
        <w:rPr>
          <w:rFonts w:ascii="Tahoma" w:hAnsi="Tahoma" w:cs="Tahoma"/>
        </w:rPr>
        <w:t>Pozostałe prawa i obowiązki wykonawców w toku wnoszenia środków ochrony prawnej określone są w Dziale VI ustawy P</w:t>
      </w:r>
      <w:r w:rsidR="004D53C2">
        <w:rPr>
          <w:rFonts w:ascii="Tahoma" w:hAnsi="Tahoma" w:cs="Tahoma"/>
        </w:rPr>
        <w:t>rawo zamówień publicznych.</w:t>
      </w:r>
      <w:r w:rsidRPr="008C7E28">
        <w:rPr>
          <w:rFonts w:ascii="Tahoma" w:hAnsi="Tahoma" w:cs="Tahoma"/>
          <w:b/>
          <w:bCs/>
          <w:color w:val="auto"/>
          <w:sz w:val="28"/>
          <w:szCs w:val="28"/>
        </w:rPr>
        <w:br w:type="page"/>
      </w:r>
    </w:p>
    <w:p w:rsidR="00C62C55" w:rsidRPr="009063DA" w:rsidRDefault="00C62C55" w:rsidP="00C62C55">
      <w:pPr>
        <w:pStyle w:val="Default"/>
        <w:jc w:val="center"/>
        <w:rPr>
          <w:rFonts w:ascii="Tahoma" w:hAnsi="Tahoma" w:cs="Tahoma"/>
          <w:b/>
          <w:bCs/>
          <w:color w:val="auto"/>
          <w:sz w:val="28"/>
          <w:szCs w:val="28"/>
        </w:rPr>
      </w:pPr>
      <w:r w:rsidRPr="009063DA">
        <w:rPr>
          <w:rFonts w:ascii="Tahoma" w:hAnsi="Tahoma" w:cs="Tahoma"/>
          <w:b/>
          <w:bCs/>
          <w:color w:val="auto"/>
          <w:sz w:val="28"/>
          <w:szCs w:val="28"/>
        </w:rPr>
        <w:t>Rozdział II</w:t>
      </w:r>
    </w:p>
    <w:p w:rsidR="00C62C55" w:rsidRPr="00F33BA3" w:rsidRDefault="00C62C55" w:rsidP="00C62C55">
      <w:pPr>
        <w:pStyle w:val="Default"/>
        <w:ind w:left="-225"/>
        <w:jc w:val="center"/>
        <w:rPr>
          <w:rFonts w:ascii="Tahoma" w:hAnsi="Tahoma" w:cs="Tahoma"/>
          <w:b/>
          <w:bCs/>
          <w:color w:val="auto"/>
          <w:sz w:val="16"/>
          <w:szCs w:val="16"/>
        </w:rPr>
      </w:pPr>
    </w:p>
    <w:p w:rsidR="00C62C55" w:rsidRDefault="00C62C55" w:rsidP="00C62C55">
      <w:pPr>
        <w:pStyle w:val="Default"/>
        <w:ind w:left="-225"/>
        <w:jc w:val="center"/>
        <w:rPr>
          <w:rFonts w:ascii="Tahoma" w:hAnsi="Tahoma" w:cs="Tahoma"/>
          <w:b/>
          <w:bCs/>
          <w:color w:val="auto"/>
          <w:sz w:val="28"/>
          <w:szCs w:val="28"/>
        </w:rPr>
      </w:pPr>
      <w:r w:rsidRPr="009063DA">
        <w:rPr>
          <w:rFonts w:ascii="Tahoma" w:hAnsi="Tahoma" w:cs="Tahoma"/>
          <w:b/>
          <w:bCs/>
          <w:color w:val="auto"/>
          <w:sz w:val="28"/>
          <w:szCs w:val="28"/>
        </w:rPr>
        <w:t>Przedmiot zamówienia</w:t>
      </w:r>
    </w:p>
    <w:p w:rsidR="00C62C55" w:rsidRPr="00140737" w:rsidRDefault="00C62C55" w:rsidP="00C62C55">
      <w:pPr>
        <w:pStyle w:val="Tekstpodstawowy"/>
        <w:tabs>
          <w:tab w:val="left" w:pos="0"/>
        </w:tabs>
        <w:rPr>
          <w:rFonts w:ascii="Tahoma" w:hAnsi="Tahoma" w:cs="Tahoma"/>
        </w:rPr>
      </w:pPr>
    </w:p>
    <w:p w:rsidR="00C62C55" w:rsidRPr="00E41B59" w:rsidRDefault="00C62C55" w:rsidP="005774FD">
      <w:pPr>
        <w:numPr>
          <w:ilvl w:val="6"/>
          <w:numId w:val="14"/>
        </w:numPr>
        <w:tabs>
          <w:tab w:val="clear" w:pos="5880"/>
          <w:tab w:val="num" w:pos="567"/>
        </w:tabs>
        <w:suppressAutoHyphens/>
        <w:ind w:left="567" w:hanging="567"/>
        <w:jc w:val="both"/>
        <w:rPr>
          <w:rFonts w:ascii="Tahoma" w:hAnsi="Tahoma" w:cs="Tahoma"/>
          <w:b/>
          <w:bCs/>
          <w:sz w:val="28"/>
          <w:szCs w:val="28"/>
        </w:rPr>
      </w:pPr>
      <w:r w:rsidRPr="00E41B59">
        <w:rPr>
          <w:rFonts w:ascii="Tahoma" w:hAnsi="Tahoma" w:cs="Tahoma"/>
          <w:b/>
          <w:bCs/>
          <w:sz w:val="28"/>
          <w:szCs w:val="28"/>
        </w:rPr>
        <w:t>Opis przedmiotu zamówienia.</w:t>
      </w:r>
    </w:p>
    <w:p w:rsidR="00C62C55" w:rsidRPr="0065690C" w:rsidRDefault="00C62C55" w:rsidP="00C62C55">
      <w:pPr>
        <w:tabs>
          <w:tab w:val="left" w:pos="426"/>
        </w:tabs>
        <w:suppressAutoHyphens/>
        <w:jc w:val="both"/>
        <w:rPr>
          <w:rFonts w:ascii="Tahoma" w:hAnsi="Tahoma" w:cs="Tahoma"/>
          <w:b/>
          <w:bCs/>
          <w:sz w:val="16"/>
          <w:szCs w:val="16"/>
        </w:rPr>
      </w:pPr>
    </w:p>
    <w:p w:rsidR="00C62C55" w:rsidRPr="00A03626" w:rsidRDefault="00C62C55" w:rsidP="00C62C55">
      <w:pPr>
        <w:pStyle w:val="Tekstpodstawowy"/>
        <w:tabs>
          <w:tab w:val="left" w:pos="0"/>
        </w:tabs>
        <w:rPr>
          <w:rFonts w:ascii="Tahoma" w:hAnsi="Tahoma" w:cs="Tahoma"/>
        </w:rPr>
      </w:pPr>
      <w:r w:rsidRPr="00A03626">
        <w:rPr>
          <w:rFonts w:ascii="Tahoma" w:hAnsi="Tahoma" w:cs="Tahoma"/>
        </w:rPr>
        <w:t>Nomenklatura według Wspólnego Słownika Zamówień (CPV):</w:t>
      </w:r>
    </w:p>
    <w:p w:rsidR="00C62C55" w:rsidRPr="005A77CA" w:rsidRDefault="00C62C55" w:rsidP="00C62C55">
      <w:pPr>
        <w:pStyle w:val="Tekstpodstawowy"/>
        <w:tabs>
          <w:tab w:val="left" w:pos="0"/>
        </w:tabs>
        <w:rPr>
          <w:rFonts w:ascii="Tahoma" w:hAnsi="Tahoma" w:cs="Tahoma"/>
          <w:color w:val="0000FF"/>
          <w:sz w:val="16"/>
          <w:szCs w:val="16"/>
        </w:rPr>
      </w:pPr>
    </w:p>
    <w:p w:rsidR="00310176" w:rsidRDefault="00310176" w:rsidP="00EC199C">
      <w:pPr>
        <w:jc w:val="both"/>
        <w:rPr>
          <w:rFonts w:ascii="Tahoma" w:hAnsi="Tahoma" w:cs="Tahoma"/>
          <w:spacing w:val="5"/>
        </w:rPr>
      </w:pPr>
      <w:r>
        <w:rPr>
          <w:rFonts w:ascii="Tahoma" w:hAnsi="Tahoma" w:cs="Tahoma"/>
          <w:color w:val="000000"/>
        </w:rPr>
        <w:t>66.1</w:t>
      </w:r>
      <w:r w:rsidR="00EC199C">
        <w:rPr>
          <w:rFonts w:ascii="Tahoma" w:hAnsi="Tahoma" w:cs="Tahoma"/>
          <w:color w:val="000000"/>
        </w:rPr>
        <w:t>1</w:t>
      </w:r>
      <w:r>
        <w:rPr>
          <w:rFonts w:ascii="Tahoma" w:hAnsi="Tahoma" w:cs="Tahoma"/>
          <w:color w:val="000000"/>
        </w:rPr>
        <w:t>.00.00-</w:t>
      </w:r>
      <w:r w:rsidR="00EC199C">
        <w:rPr>
          <w:rFonts w:ascii="Tahoma" w:hAnsi="Tahoma" w:cs="Tahoma"/>
          <w:color w:val="000000"/>
        </w:rPr>
        <w:t>4</w:t>
      </w:r>
      <w:r>
        <w:rPr>
          <w:rFonts w:ascii="Tahoma" w:hAnsi="Tahoma" w:cs="Tahoma"/>
          <w:color w:val="000000"/>
        </w:rPr>
        <w:t xml:space="preserve"> – u</w:t>
      </w:r>
      <w:r>
        <w:rPr>
          <w:rFonts w:ascii="Tahoma" w:hAnsi="Tahoma" w:cs="Tahoma"/>
          <w:spacing w:val="5"/>
        </w:rPr>
        <w:t xml:space="preserve">sługi </w:t>
      </w:r>
      <w:r w:rsidR="00EC199C">
        <w:rPr>
          <w:rFonts w:ascii="Tahoma" w:hAnsi="Tahoma" w:cs="Tahoma"/>
          <w:spacing w:val="5"/>
        </w:rPr>
        <w:t>bankowe</w:t>
      </w:r>
    </w:p>
    <w:p w:rsidR="00EA15D0" w:rsidRPr="00EA15D0" w:rsidRDefault="00EA15D0" w:rsidP="00EC199C">
      <w:pPr>
        <w:jc w:val="both"/>
        <w:rPr>
          <w:rFonts w:ascii="Tahoma" w:hAnsi="Tahoma" w:cs="Tahoma"/>
          <w:color w:val="000000"/>
        </w:rPr>
      </w:pPr>
      <w:r w:rsidRPr="00EA15D0">
        <w:rPr>
          <w:rFonts w:ascii="Tahoma" w:hAnsi="Tahoma" w:cs="Tahoma"/>
          <w:color w:val="000000"/>
        </w:rPr>
        <w:t>66</w:t>
      </w:r>
      <w:r>
        <w:rPr>
          <w:rFonts w:ascii="Tahoma" w:hAnsi="Tahoma" w:cs="Tahoma"/>
          <w:color w:val="000000"/>
        </w:rPr>
        <w:t>.</w:t>
      </w:r>
      <w:r w:rsidRPr="00EA15D0">
        <w:rPr>
          <w:rFonts w:ascii="Tahoma" w:hAnsi="Tahoma" w:cs="Tahoma"/>
          <w:color w:val="000000"/>
        </w:rPr>
        <w:t>11</w:t>
      </w:r>
      <w:r>
        <w:rPr>
          <w:rFonts w:ascii="Tahoma" w:hAnsi="Tahoma" w:cs="Tahoma"/>
          <w:color w:val="000000"/>
        </w:rPr>
        <w:t>.</w:t>
      </w:r>
      <w:r w:rsidRPr="00EA15D0">
        <w:rPr>
          <w:rFonts w:ascii="Tahoma" w:hAnsi="Tahoma" w:cs="Tahoma"/>
          <w:color w:val="000000"/>
        </w:rPr>
        <w:t>30</w:t>
      </w:r>
      <w:r>
        <w:rPr>
          <w:rFonts w:ascii="Tahoma" w:hAnsi="Tahoma" w:cs="Tahoma"/>
          <w:color w:val="000000"/>
        </w:rPr>
        <w:t>.</w:t>
      </w:r>
      <w:r w:rsidRPr="00EA15D0">
        <w:rPr>
          <w:rFonts w:ascii="Tahoma" w:hAnsi="Tahoma" w:cs="Tahoma"/>
          <w:color w:val="000000"/>
        </w:rPr>
        <w:t>00-5 – usługi udzielania kredytu</w:t>
      </w:r>
    </w:p>
    <w:p w:rsidR="00310176" w:rsidRDefault="00310176" w:rsidP="00310176">
      <w:pPr>
        <w:tabs>
          <w:tab w:val="num" w:pos="1647"/>
        </w:tabs>
        <w:jc w:val="both"/>
        <w:rPr>
          <w:rFonts w:ascii="Tahoma" w:hAnsi="Tahoma"/>
          <w:color w:val="000000"/>
          <w:sz w:val="22"/>
        </w:rPr>
      </w:pPr>
      <w:r>
        <w:rPr>
          <w:rFonts w:ascii="Tahoma" w:hAnsi="Tahoma"/>
          <w:color w:val="000000"/>
          <w:sz w:val="22"/>
        </w:rPr>
        <w:t xml:space="preserve"> </w:t>
      </w:r>
    </w:p>
    <w:p w:rsidR="009A5F2D" w:rsidRPr="00333AA1" w:rsidRDefault="009A5F2D" w:rsidP="009A5F2D">
      <w:pPr>
        <w:numPr>
          <w:ilvl w:val="1"/>
          <w:numId w:val="7"/>
        </w:numPr>
        <w:tabs>
          <w:tab w:val="num" w:pos="567"/>
        </w:tabs>
        <w:autoSpaceDE w:val="0"/>
        <w:autoSpaceDN w:val="0"/>
        <w:adjustRightInd w:val="0"/>
        <w:ind w:left="567" w:hanging="567"/>
        <w:jc w:val="both"/>
        <w:rPr>
          <w:rFonts w:ascii="Tahoma" w:hAnsi="Tahoma" w:cs="Tahoma"/>
          <w:bCs/>
        </w:rPr>
      </w:pPr>
      <w:r w:rsidRPr="009A5F2D">
        <w:rPr>
          <w:rFonts w:ascii="Tahoma" w:hAnsi="Tahoma" w:cs="Tahoma"/>
          <w:color w:val="000000" w:themeColor="text1"/>
        </w:rPr>
        <w:t xml:space="preserve">Przedmiotem zamówienia </w:t>
      </w:r>
      <w:r w:rsidRPr="00333AA1">
        <w:rPr>
          <w:rFonts w:ascii="Tahoma" w:hAnsi="Tahoma" w:cs="Tahoma"/>
        </w:rPr>
        <w:t xml:space="preserve">jest wykonywanie bankowej obsługi budżetu Gminy Nowa Sól - Miasto oraz </w:t>
      </w:r>
      <w:r w:rsidRPr="00333AA1">
        <w:rPr>
          <w:rFonts w:ascii="Tahoma" w:hAnsi="Tahoma" w:cs="Tahoma"/>
          <w:bCs/>
          <w:szCs w:val="22"/>
        </w:rPr>
        <w:t xml:space="preserve">jednostek organizacyjnych  </w:t>
      </w:r>
      <w:r w:rsidRPr="00333AA1">
        <w:rPr>
          <w:rFonts w:ascii="Tahoma" w:hAnsi="Tahoma" w:cs="Tahoma"/>
        </w:rPr>
        <w:t>polegającej na:</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otwarciu i prowadzeniu rachunków bieżących, rachunków funduszy specjalnych i celowych, rachunków pomocniczych,</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realizacji wszystkich poleceń przelewów do innych banków w systemie ELIXIR, w przypadku gdy bank „odbiorca” nie jest w systemie rozliczeń ELIXIR dopuszczalna jest realizacja w systemie SYBIR,</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 xml:space="preserve">realizacji </w:t>
      </w:r>
      <w:r w:rsidR="00217ABE">
        <w:rPr>
          <w:rFonts w:ascii="Tahoma" w:hAnsi="Tahoma" w:cs="Tahoma"/>
          <w:color w:val="000000" w:themeColor="text1"/>
        </w:rPr>
        <w:t xml:space="preserve">poleceń przelewów wewnętrznych </w:t>
      </w:r>
      <w:r w:rsidRPr="009A5F2D">
        <w:rPr>
          <w:rFonts w:ascii="Tahoma" w:hAnsi="Tahoma" w:cs="Tahoma"/>
          <w:color w:val="000000" w:themeColor="text1"/>
        </w:rPr>
        <w:t>między rachunkami w tym samym banku,</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przyjmowaniu wpłat gotówkowych,</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dokonywaniu wypłat gotówkowych,</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lokowaniu wolnych środków na lokatach ,,over night", „weekendowych",</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wykonywaniu obsługi przy wykorzystaniu systemu elektronicznego przesyłania danych,</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miesięcznej kapitalizacji odsetek od środków zgromadzonych na rachunkach bankowych jednostek budżetowych,</w:t>
      </w:r>
    </w:p>
    <w:p w:rsidR="009A5F2D" w:rsidRPr="009A5F2D" w:rsidRDefault="009A5F2D"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sidRPr="009A5F2D">
        <w:rPr>
          <w:rFonts w:ascii="Tahoma" w:hAnsi="Tahoma" w:cs="Tahoma"/>
          <w:color w:val="000000" w:themeColor="text1"/>
        </w:rPr>
        <w:t>codziennym sporządzaniu wyciągów bankowych wraz z dokumentami źródłowymi,</w:t>
      </w:r>
    </w:p>
    <w:p w:rsidR="009A5F2D" w:rsidRDefault="00217ABE" w:rsidP="008A0671">
      <w:pPr>
        <w:pStyle w:val="Akapitzlist"/>
        <w:numPr>
          <w:ilvl w:val="0"/>
          <w:numId w:val="54"/>
        </w:numPr>
        <w:tabs>
          <w:tab w:val="num" w:pos="993"/>
          <w:tab w:val="left" w:pos="9514"/>
          <w:tab w:val="left" w:pos="9940"/>
        </w:tabs>
        <w:ind w:left="993" w:hanging="426"/>
        <w:contextualSpacing/>
        <w:jc w:val="both"/>
        <w:rPr>
          <w:rFonts w:ascii="Tahoma" w:hAnsi="Tahoma" w:cs="Tahoma"/>
          <w:color w:val="000000" w:themeColor="text1"/>
        </w:rPr>
      </w:pPr>
      <w:r>
        <w:rPr>
          <w:rFonts w:ascii="Tahoma" w:hAnsi="Tahoma" w:cs="Tahoma"/>
          <w:color w:val="000000" w:themeColor="text1"/>
        </w:rPr>
        <w:t>przechowywanie depozytów,</w:t>
      </w:r>
    </w:p>
    <w:p w:rsidR="00217ABE" w:rsidRPr="00333AA1" w:rsidRDefault="00217ABE" w:rsidP="00217ABE">
      <w:pPr>
        <w:tabs>
          <w:tab w:val="left" w:pos="9514"/>
          <w:tab w:val="left" w:pos="9940"/>
        </w:tabs>
        <w:ind w:left="567"/>
        <w:contextualSpacing/>
        <w:jc w:val="both"/>
        <w:rPr>
          <w:rFonts w:ascii="Tahoma" w:hAnsi="Tahoma" w:cs="Tahoma"/>
        </w:rPr>
      </w:pPr>
      <w:r w:rsidRPr="00333AA1">
        <w:rPr>
          <w:rFonts w:ascii="Tahoma" w:hAnsi="Tahoma" w:cs="Tahoma"/>
        </w:rPr>
        <w:t xml:space="preserve">oraz udzielenie kredytu w rachunku bieżącym </w:t>
      </w:r>
      <w:r w:rsidR="003E2095">
        <w:rPr>
          <w:rFonts w:ascii="Tahoma" w:hAnsi="Tahoma" w:cs="Tahoma"/>
        </w:rPr>
        <w:t xml:space="preserve">- </w:t>
      </w:r>
      <w:r w:rsidRPr="00333AA1">
        <w:rPr>
          <w:rFonts w:ascii="Tahoma" w:hAnsi="Tahoma" w:cs="Tahoma"/>
        </w:rPr>
        <w:t>kredyt przeznaczony na pokrycie przejściowego deficytu budżetu Gminy Nowa Sól - Miasto.</w:t>
      </w:r>
    </w:p>
    <w:p w:rsidR="00310176" w:rsidRPr="00940CA8" w:rsidRDefault="00FD42B9" w:rsidP="00940CA8">
      <w:pPr>
        <w:numPr>
          <w:ilvl w:val="1"/>
          <w:numId w:val="7"/>
        </w:numPr>
        <w:tabs>
          <w:tab w:val="num" w:pos="567"/>
        </w:tabs>
        <w:autoSpaceDE w:val="0"/>
        <w:autoSpaceDN w:val="0"/>
        <w:adjustRightInd w:val="0"/>
        <w:ind w:left="567" w:hanging="567"/>
        <w:jc w:val="both"/>
        <w:rPr>
          <w:rFonts w:ascii="Tahoma" w:hAnsi="Tahoma" w:cs="Tahoma"/>
          <w:color w:val="000000" w:themeColor="text1"/>
        </w:rPr>
      </w:pPr>
      <w:r>
        <w:rPr>
          <w:rFonts w:ascii="Tahoma" w:hAnsi="Tahoma" w:cs="Tahoma"/>
          <w:color w:val="000000" w:themeColor="text1"/>
        </w:rPr>
        <w:t xml:space="preserve">Wykaz </w:t>
      </w:r>
      <w:r w:rsidR="00310176" w:rsidRPr="00F8584A">
        <w:rPr>
          <w:rFonts w:ascii="Tahoma" w:hAnsi="Tahoma" w:cs="Tahoma"/>
          <w:color w:val="000000" w:themeColor="text1"/>
        </w:rPr>
        <w:t xml:space="preserve">jednostek </w:t>
      </w:r>
      <w:r w:rsidR="00F8584A" w:rsidRPr="00F8584A">
        <w:rPr>
          <w:rFonts w:ascii="Tahoma" w:hAnsi="Tahoma" w:cs="Tahoma"/>
          <w:color w:val="000000" w:themeColor="text1"/>
        </w:rPr>
        <w:t>organizacyjnych</w:t>
      </w:r>
      <w:r w:rsidR="00310176" w:rsidRPr="00940CA8">
        <w:rPr>
          <w:rFonts w:ascii="Tahoma" w:hAnsi="Tahoma" w:cs="Tahoma"/>
          <w:color w:val="000000" w:themeColor="text1"/>
        </w:rPr>
        <w:t xml:space="preserve"> Gminy Miejskiej Nowa Sól</w:t>
      </w:r>
      <w:r w:rsidRPr="00FD42B9">
        <w:rPr>
          <w:rFonts w:ascii="Tahoma" w:hAnsi="Tahoma" w:cs="Tahoma"/>
          <w:color w:val="000000" w:themeColor="text1"/>
        </w:rPr>
        <w:t xml:space="preserve"> </w:t>
      </w:r>
      <w:r>
        <w:rPr>
          <w:rFonts w:ascii="Tahoma" w:hAnsi="Tahoma" w:cs="Tahoma"/>
          <w:color w:val="000000" w:themeColor="text1"/>
        </w:rPr>
        <w:t>oraz i</w:t>
      </w:r>
      <w:r w:rsidRPr="00940CA8">
        <w:rPr>
          <w:rFonts w:ascii="Tahoma" w:hAnsi="Tahoma" w:cs="Tahoma"/>
          <w:color w:val="000000" w:themeColor="text1"/>
        </w:rPr>
        <w:t>nformacje o obsłudze bankowej</w:t>
      </w:r>
      <w:r w:rsidR="00310176" w:rsidRPr="00940CA8">
        <w:rPr>
          <w:rFonts w:ascii="Tahoma" w:hAnsi="Tahoma" w:cs="Tahoma"/>
          <w:color w:val="000000" w:themeColor="text1"/>
        </w:rPr>
        <w:t>.</w:t>
      </w:r>
    </w:p>
    <w:p w:rsidR="00310176" w:rsidRDefault="00310176" w:rsidP="00310176">
      <w:pPr>
        <w:tabs>
          <w:tab w:val="num" w:pos="720"/>
          <w:tab w:val="num" w:pos="900"/>
          <w:tab w:val="num" w:pos="1647"/>
        </w:tabs>
        <w:jc w:val="both"/>
        <w:rPr>
          <w:rFonts w:ascii="Tahoma" w:hAnsi="Tahoma" w:cs="Tahoma"/>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0"/>
        <w:gridCol w:w="2424"/>
        <w:gridCol w:w="1116"/>
        <w:gridCol w:w="9"/>
        <w:gridCol w:w="1134"/>
        <w:gridCol w:w="1560"/>
        <w:gridCol w:w="1559"/>
        <w:gridCol w:w="1417"/>
      </w:tblGrid>
      <w:tr w:rsidR="00310176" w:rsidTr="00310176">
        <w:tc>
          <w:tcPr>
            <w:tcW w:w="490" w:type="dxa"/>
            <w:tcBorders>
              <w:top w:val="single" w:sz="12" w:space="0" w:color="auto"/>
              <w:left w:val="single" w:sz="12" w:space="0" w:color="auto"/>
              <w:bottom w:val="single" w:sz="4" w:space="0" w:color="auto"/>
            </w:tcBorders>
            <w:shd w:val="clear" w:color="auto" w:fill="FFFFFF"/>
            <w:vAlign w:val="center"/>
          </w:tcPr>
          <w:p w:rsidR="00310176" w:rsidRDefault="00310176" w:rsidP="00310176">
            <w:pPr>
              <w:keepNext/>
              <w:jc w:val="center"/>
              <w:rPr>
                <w:bCs/>
                <w:sz w:val="20"/>
              </w:rPr>
            </w:pPr>
            <w:r>
              <w:rPr>
                <w:bCs/>
                <w:sz w:val="20"/>
              </w:rPr>
              <w:t>Lp.</w:t>
            </w:r>
          </w:p>
        </w:tc>
        <w:tc>
          <w:tcPr>
            <w:tcW w:w="2424" w:type="dxa"/>
            <w:tcBorders>
              <w:top w:val="single" w:sz="12" w:space="0" w:color="auto"/>
              <w:bottom w:val="single" w:sz="4" w:space="0" w:color="auto"/>
            </w:tcBorders>
            <w:shd w:val="clear" w:color="auto" w:fill="FFFFFF"/>
            <w:vAlign w:val="center"/>
          </w:tcPr>
          <w:p w:rsidR="00310176" w:rsidRDefault="00310176" w:rsidP="003E2095">
            <w:pPr>
              <w:keepNext/>
              <w:jc w:val="center"/>
              <w:rPr>
                <w:bCs/>
                <w:sz w:val="20"/>
              </w:rPr>
            </w:pPr>
            <w:r>
              <w:rPr>
                <w:bCs/>
                <w:sz w:val="20"/>
              </w:rPr>
              <w:t xml:space="preserve">Nazwa jednostki </w:t>
            </w:r>
            <w:r w:rsidR="003E2095">
              <w:rPr>
                <w:bCs/>
                <w:sz w:val="20"/>
              </w:rPr>
              <w:t>organizacyjnej</w:t>
            </w:r>
            <w:r>
              <w:rPr>
                <w:bCs/>
                <w:sz w:val="20"/>
              </w:rPr>
              <w:t>, miejscowość</w:t>
            </w:r>
          </w:p>
        </w:tc>
        <w:tc>
          <w:tcPr>
            <w:tcW w:w="1116" w:type="dxa"/>
            <w:tcBorders>
              <w:top w:val="single" w:sz="12" w:space="0" w:color="auto"/>
              <w:bottom w:val="single" w:sz="4" w:space="0" w:color="auto"/>
            </w:tcBorders>
            <w:shd w:val="clear" w:color="auto" w:fill="FFFFFF"/>
            <w:vAlign w:val="center"/>
          </w:tcPr>
          <w:p w:rsidR="00310176" w:rsidRDefault="00310176" w:rsidP="00310176">
            <w:pPr>
              <w:keepNext/>
              <w:jc w:val="center"/>
              <w:rPr>
                <w:bCs/>
                <w:sz w:val="20"/>
              </w:rPr>
            </w:pPr>
            <w:r>
              <w:rPr>
                <w:bCs/>
                <w:sz w:val="20"/>
              </w:rPr>
              <w:t>ilość rachunków bankowych</w:t>
            </w:r>
          </w:p>
        </w:tc>
        <w:tc>
          <w:tcPr>
            <w:tcW w:w="1143" w:type="dxa"/>
            <w:gridSpan w:val="2"/>
            <w:tcBorders>
              <w:top w:val="single" w:sz="12" w:space="0" w:color="auto"/>
              <w:bottom w:val="single" w:sz="4" w:space="0" w:color="auto"/>
            </w:tcBorders>
            <w:shd w:val="clear" w:color="auto" w:fill="FFFFFF"/>
            <w:vAlign w:val="center"/>
          </w:tcPr>
          <w:p w:rsidR="00310176" w:rsidRDefault="00310176" w:rsidP="00310176">
            <w:pPr>
              <w:keepNext/>
              <w:jc w:val="center"/>
              <w:rPr>
                <w:bCs/>
                <w:sz w:val="20"/>
              </w:rPr>
            </w:pPr>
            <w:r>
              <w:rPr>
                <w:bCs/>
                <w:sz w:val="20"/>
              </w:rPr>
              <w:t>Średnia  ilość przelewów  w  miesiącu</w:t>
            </w:r>
          </w:p>
        </w:tc>
        <w:tc>
          <w:tcPr>
            <w:tcW w:w="1560" w:type="dxa"/>
            <w:tcBorders>
              <w:top w:val="single" w:sz="12" w:space="0" w:color="auto"/>
              <w:bottom w:val="single" w:sz="4" w:space="0" w:color="auto"/>
            </w:tcBorders>
            <w:shd w:val="clear" w:color="auto" w:fill="FFFFFF"/>
            <w:vAlign w:val="center"/>
          </w:tcPr>
          <w:p w:rsidR="00310176" w:rsidRDefault="00310176" w:rsidP="00310176">
            <w:pPr>
              <w:keepNext/>
              <w:jc w:val="center"/>
              <w:rPr>
                <w:bCs/>
                <w:sz w:val="20"/>
              </w:rPr>
            </w:pPr>
            <w:r>
              <w:rPr>
                <w:bCs/>
                <w:sz w:val="20"/>
              </w:rPr>
              <w:t>Średnia łączna wartość wpłat gotówkowych na rachunki  w miesiącu w zł.</w:t>
            </w:r>
          </w:p>
        </w:tc>
        <w:tc>
          <w:tcPr>
            <w:tcW w:w="1559" w:type="dxa"/>
            <w:tcBorders>
              <w:top w:val="single" w:sz="12" w:space="0" w:color="auto"/>
              <w:bottom w:val="single" w:sz="4" w:space="0" w:color="auto"/>
            </w:tcBorders>
            <w:shd w:val="clear" w:color="auto" w:fill="FFFFFF"/>
            <w:vAlign w:val="center"/>
          </w:tcPr>
          <w:p w:rsidR="00310176" w:rsidRDefault="00310176" w:rsidP="00310176">
            <w:pPr>
              <w:keepNext/>
              <w:jc w:val="center"/>
              <w:rPr>
                <w:bCs/>
                <w:sz w:val="20"/>
              </w:rPr>
            </w:pPr>
            <w:r>
              <w:rPr>
                <w:bCs/>
                <w:sz w:val="20"/>
              </w:rPr>
              <w:t>Średnia łączna  wartość wypłat gotówkowych z rachunków  w miesiącu w zł.</w:t>
            </w:r>
          </w:p>
        </w:tc>
        <w:tc>
          <w:tcPr>
            <w:tcW w:w="1417" w:type="dxa"/>
            <w:tcBorders>
              <w:top w:val="single" w:sz="12" w:space="0" w:color="auto"/>
              <w:bottom w:val="single" w:sz="4" w:space="0" w:color="auto"/>
              <w:right w:val="single" w:sz="12" w:space="0" w:color="auto"/>
            </w:tcBorders>
            <w:shd w:val="clear" w:color="auto" w:fill="FFFFFF"/>
            <w:vAlign w:val="center"/>
          </w:tcPr>
          <w:p w:rsidR="00310176" w:rsidRDefault="00310176" w:rsidP="00310176">
            <w:pPr>
              <w:keepNext/>
              <w:jc w:val="center"/>
              <w:rPr>
                <w:bCs/>
                <w:sz w:val="20"/>
              </w:rPr>
            </w:pPr>
            <w:r>
              <w:rPr>
                <w:bCs/>
                <w:sz w:val="20"/>
              </w:rPr>
              <w:t>Średni dzienny  stan  środków  na  wszystkich rachunkach  w zł.</w:t>
            </w:r>
          </w:p>
          <w:p w:rsidR="00310176" w:rsidRDefault="00310176" w:rsidP="00310176">
            <w:pPr>
              <w:keepNext/>
              <w:jc w:val="center"/>
              <w:rPr>
                <w:bCs/>
                <w:sz w:val="20"/>
              </w:rPr>
            </w:pPr>
          </w:p>
        </w:tc>
      </w:tr>
      <w:tr w:rsidR="00310176" w:rsidTr="00310176">
        <w:tc>
          <w:tcPr>
            <w:tcW w:w="490" w:type="dxa"/>
            <w:tcBorders>
              <w:left w:val="single" w:sz="12" w:space="0" w:color="auto"/>
            </w:tcBorders>
            <w:shd w:val="clear" w:color="auto" w:fill="FFFFFF"/>
            <w:vAlign w:val="center"/>
          </w:tcPr>
          <w:p w:rsidR="00310176" w:rsidRDefault="00310176" w:rsidP="00310176">
            <w:pPr>
              <w:pStyle w:val="Nagwek"/>
              <w:tabs>
                <w:tab w:val="clear" w:pos="4536"/>
                <w:tab w:val="clear" w:pos="9072"/>
              </w:tabs>
              <w:jc w:val="center"/>
              <w:rPr>
                <w:b/>
              </w:rPr>
            </w:pPr>
            <w:r>
              <w:rPr>
                <w:b/>
              </w:rPr>
              <w:t>1</w:t>
            </w:r>
          </w:p>
        </w:tc>
        <w:tc>
          <w:tcPr>
            <w:tcW w:w="2424" w:type="dxa"/>
            <w:shd w:val="clear" w:color="auto" w:fill="FFFFFF"/>
            <w:vAlign w:val="center"/>
          </w:tcPr>
          <w:p w:rsidR="00310176" w:rsidRDefault="00310176" w:rsidP="00310176">
            <w:pPr>
              <w:jc w:val="center"/>
              <w:rPr>
                <w:b/>
              </w:rPr>
            </w:pPr>
            <w:r>
              <w:rPr>
                <w:b/>
              </w:rPr>
              <w:t>2</w:t>
            </w:r>
          </w:p>
        </w:tc>
        <w:tc>
          <w:tcPr>
            <w:tcW w:w="1116" w:type="dxa"/>
            <w:shd w:val="clear" w:color="auto" w:fill="FFFFFF"/>
            <w:vAlign w:val="center"/>
          </w:tcPr>
          <w:p w:rsidR="00310176" w:rsidRDefault="00310176" w:rsidP="00310176">
            <w:pPr>
              <w:jc w:val="center"/>
              <w:rPr>
                <w:b/>
              </w:rPr>
            </w:pPr>
            <w:r>
              <w:rPr>
                <w:b/>
              </w:rPr>
              <w:t>3</w:t>
            </w:r>
          </w:p>
        </w:tc>
        <w:tc>
          <w:tcPr>
            <w:tcW w:w="1143" w:type="dxa"/>
            <w:gridSpan w:val="2"/>
            <w:shd w:val="clear" w:color="auto" w:fill="FFFFFF"/>
            <w:vAlign w:val="center"/>
          </w:tcPr>
          <w:p w:rsidR="00310176" w:rsidRDefault="00310176" w:rsidP="00310176">
            <w:pPr>
              <w:jc w:val="center"/>
              <w:rPr>
                <w:b/>
              </w:rPr>
            </w:pPr>
            <w:r>
              <w:rPr>
                <w:b/>
              </w:rPr>
              <w:t>4</w:t>
            </w:r>
          </w:p>
        </w:tc>
        <w:tc>
          <w:tcPr>
            <w:tcW w:w="1560" w:type="dxa"/>
            <w:shd w:val="clear" w:color="auto" w:fill="FFFFFF"/>
            <w:vAlign w:val="center"/>
          </w:tcPr>
          <w:p w:rsidR="00310176" w:rsidRDefault="00310176" w:rsidP="00310176">
            <w:pPr>
              <w:jc w:val="center"/>
              <w:rPr>
                <w:b/>
              </w:rPr>
            </w:pPr>
            <w:r>
              <w:rPr>
                <w:b/>
              </w:rPr>
              <w:t>5</w:t>
            </w:r>
          </w:p>
        </w:tc>
        <w:tc>
          <w:tcPr>
            <w:tcW w:w="1559" w:type="dxa"/>
            <w:shd w:val="clear" w:color="auto" w:fill="FFFFFF"/>
            <w:vAlign w:val="center"/>
          </w:tcPr>
          <w:p w:rsidR="00310176" w:rsidRDefault="00310176" w:rsidP="00310176">
            <w:pPr>
              <w:jc w:val="center"/>
              <w:rPr>
                <w:b/>
              </w:rPr>
            </w:pPr>
            <w:r>
              <w:rPr>
                <w:b/>
              </w:rPr>
              <w:t>6</w:t>
            </w:r>
          </w:p>
        </w:tc>
        <w:tc>
          <w:tcPr>
            <w:tcW w:w="1417" w:type="dxa"/>
            <w:tcBorders>
              <w:right w:val="single" w:sz="12" w:space="0" w:color="auto"/>
            </w:tcBorders>
            <w:shd w:val="clear" w:color="auto" w:fill="FFFFFF"/>
            <w:vAlign w:val="center"/>
          </w:tcPr>
          <w:p w:rsidR="00310176" w:rsidRDefault="00310176" w:rsidP="00310176">
            <w:pPr>
              <w:jc w:val="center"/>
              <w:rPr>
                <w:b/>
              </w:rPr>
            </w:pPr>
            <w:r>
              <w:rPr>
                <w:b/>
              </w:rPr>
              <w:t>7</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 xml:space="preserve">Urząd Miasta </w:t>
            </w:r>
          </w:p>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Nowa Sól</w:t>
            </w:r>
          </w:p>
        </w:tc>
        <w:tc>
          <w:tcPr>
            <w:tcW w:w="1116" w:type="dxa"/>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23</w:t>
            </w:r>
          </w:p>
        </w:tc>
        <w:tc>
          <w:tcPr>
            <w:tcW w:w="1143" w:type="dxa"/>
            <w:gridSpan w:val="2"/>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 xml:space="preserve">1.078 szt. </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405.215,-</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70.350,-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9.285.700,-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2.</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PSP Nr 1 Nowa Sól</w:t>
            </w:r>
          </w:p>
        </w:tc>
        <w:tc>
          <w:tcPr>
            <w:tcW w:w="1116" w:type="dxa"/>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43" w:type="dxa"/>
            <w:gridSpan w:val="2"/>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226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41,-</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5.291,-</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24.690,-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3.</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PSP Nr 2 Nowa Sól</w:t>
            </w:r>
          </w:p>
        </w:tc>
        <w:tc>
          <w:tcPr>
            <w:tcW w:w="1116" w:type="dxa"/>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43" w:type="dxa"/>
            <w:gridSpan w:val="2"/>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107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1.650,-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42.780,-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4.</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PSP Nr 3 Nowa Sól</w:t>
            </w:r>
          </w:p>
        </w:tc>
        <w:tc>
          <w:tcPr>
            <w:tcW w:w="1116" w:type="dxa"/>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43" w:type="dxa"/>
            <w:gridSpan w:val="2"/>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107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1.370,-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47.789,-</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5.</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PSP Nr 5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100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2.875,-</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45.250,-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6.</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PSP Nr 6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145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1.970,-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6.370,-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39.410,-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7.</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PSP Nr 8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172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1.370,-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25.600,-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38.350,-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8.</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PG Nr 1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125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180,-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2.170,-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61.100,-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9.</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PG Nr 2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165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1.057,-</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11.630,-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50.640,-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10.</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PG Nr 3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147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55,-</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10.440,-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60.790,-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11.</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MZDSOP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335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82.680,-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102.370,-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210.700,-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12.</w:t>
            </w:r>
          </w:p>
        </w:tc>
        <w:tc>
          <w:tcPr>
            <w:tcW w:w="2424" w:type="dxa"/>
            <w:vAlign w:val="center"/>
          </w:tcPr>
          <w:p w:rsidR="00310176" w:rsidRDefault="00E33927" w:rsidP="00310176">
            <w:pPr>
              <w:pStyle w:val="Tytu"/>
              <w:jc w:val="left"/>
              <w:rPr>
                <w:rFonts w:ascii="Tahoma" w:hAnsi="Tahoma" w:cs="Tahoma"/>
                <w:b w:val="0"/>
                <w:color w:val="000000"/>
                <w:sz w:val="22"/>
              </w:rPr>
            </w:pPr>
            <w:r>
              <w:rPr>
                <w:rFonts w:ascii="Tahoma" w:hAnsi="Tahoma" w:cs="Tahoma"/>
                <w:b w:val="0"/>
                <w:color w:val="000000"/>
                <w:sz w:val="22"/>
              </w:rPr>
              <w:t>M</w:t>
            </w:r>
            <w:r w:rsidR="00310176">
              <w:rPr>
                <w:rFonts w:ascii="Tahoma" w:hAnsi="Tahoma" w:cs="Tahoma"/>
                <w:b w:val="0"/>
                <w:color w:val="000000"/>
                <w:sz w:val="22"/>
              </w:rPr>
              <w:t>OPS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3</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8.120szt.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7.120,-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207.160,-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484.850,-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13.</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NDK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4</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75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1.300,-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14.600,-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56.560,-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14.</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Muzeum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40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2.800,-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4.215,-</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29.540,-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15.</w:t>
            </w:r>
          </w:p>
        </w:tc>
        <w:tc>
          <w:tcPr>
            <w:tcW w:w="2424" w:type="dxa"/>
            <w:vAlign w:val="center"/>
          </w:tcPr>
          <w:p w:rsidR="00310176" w:rsidRPr="00F8584A" w:rsidRDefault="00F8584A" w:rsidP="00310176">
            <w:pPr>
              <w:pStyle w:val="Tytu"/>
              <w:jc w:val="left"/>
              <w:rPr>
                <w:rFonts w:ascii="Tahoma" w:hAnsi="Tahoma" w:cs="Tahoma"/>
                <w:b w:val="0"/>
                <w:color w:val="000000" w:themeColor="text1"/>
                <w:sz w:val="22"/>
              </w:rPr>
            </w:pPr>
            <w:r w:rsidRPr="00F8584A">
              <w:rPr>
                <w:rFonts w:ascii="Tahoma" w:hAnsi="Tahoma" w:cs="Tahoma"/>
                <w:b w:val="0"/>
                <w:color w:val="000000" w:themeColor="text1"/>
                <w:sz w:val="22"/>
              </w:rPr>
              <w:t xml:space="preserve">Miejska </w:t>
            </w:r>
            <w:r w:rsidR="00310176" w:rsidRPr="00F8584A">
              <w:rPr>
                <w:rFonts w:ascii="Tahoma" w:hAnsi="Tahoma" w:cs="Tahoma"/>
                <w:b w:val="0"/>
                <w:color w:val="000000" w:themeColor="text1"/>
                <w:sz w:val="22"/>
              </w:rPr>
              <w:t xml:space="preserve">Biblioteka </w:t>
            </w:r>
            <w:r w:rsidRPr="00F8584A">
              <w:rPr>
                <w:rFonts w:ascii="Tahoma" w:hAnsi="Tahoma" w:cs="Tahoma"/>
                <w:b w:val="0"/>
                <w:color w:val="000000" w:themeColor="text1"/>
                <w:sz w:val="22"/>
              </w:rPr>
              <w:t xml:space="preserve">Publiczna </w:t>
            </w:r>
            <w:r w:rsidR="00310176" w:rsidRPr="00F8584A">
              <w:rPr>
                <w:rFonts w:ascii="Tahoma" w:hAnsi="Tahoma" w:cs="Tahoma"/>
                <w:b w:val="0"/>
                <w:color w:val="000000" w:themeColor="text1"/>
                <w:sz w:val="22"/>
              </w:rPr>
              <w:t>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2</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45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2.100,-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2.726,-</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96.850,-</w:t>
            </w:r>
          </w:p>
        </w:tc>
      </w:tr>
      <w:tr w:rsidR="00310176" w:rsidTr="00310176">
        <w:tc>
          <w:tcPr>
            <w:tcW w:w="490" w:type="dxa"/>
            <w:tcBorders>
              <w:left w:val="single" w:sz="12" w:space="0" w:color="auto"/>
            </w:tcBorders>
            <w:vAlign w:val="center"/>
          </w:tcPr>
          <w:p w:rsidR="00310176" w:rsidRDefault="00310176" w:rsidP="00310176">
            <w:pPr>
              <w:rPr>
                <w:rFonts w:ascii="Tahoma" w:hAnsi="Tahoma" w:cs="Tahoma"/>
                <w:color w:val="000000"/>
              </w:rPr>
            </w:pPr>
            <w:r>
              <w:rPr>
                <w:rFonts w:ascii="Tahoma" w:hAnsi="Tahoma" w:cs="Tahoma"/>
                <w:color w:val="000000"/>
                <w:sz w:val="22"/>
              </w:rPr>
              <w:t>16.</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MOSIR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3</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68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11.180,-</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34.740,-</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48.851,-</w:t>
            </w:r>
          </w:p>
        </w:tc>
      </w:tr>
      <w:tr w:rsidR="00310176" w:rsidTr="00310176">
        <w:tc>
          <w:tcPr>
            <w:tcW w:w="490" w:type="dxa"/>
            <w:tcBorders>
              <w:left w:val="single" w:sz="12" w:space="0" w:color="auto"/>
            </w:tcBorders>
            <w:vAlign w:val="center"/>
          </w:tcPr>
          <w:p w:rsidR="00310176" w:rsidRDefault="00310176" w:rsidP="00333AA1">
            <w:pPr>
              <w:rPr>
                <w:rFonts w:ascii="Tahoma" w:hAnsi="Tahoma" w:cs="Tahoma"/>
                <w:color w:val="000000"/>
              </w:rPr>
            </w:pPr>
            <w:r>
              <w:rPr>
                <w:rFonts w:ascii="Tahoma" w:hAnsi="Tahoma" w:cs="Tahoma"/>
                <w:color w:val="000000"/>
                <w:sz w:val="22"/>
              </w:rPr>
              <w:t>1</w:t>
            </w:r>
            <w:r w:rsidR="00333AA1">
              <w:rPr>
                <w:rFonts w:ascii="Tahoma" w:hAnsi="Tahoma" w:cs="Tahoma"/>
                <w:color w:val="000000"/>
                <w:sz w:val="22"/>
              </w:rPr>
              <w:t>7</w:t>
            </w:r>
            <w:r>
              <w:rPr>
                <w:rFonts w:ascii="Tahoma" w:hAnsi="Tahoma" w:cs="Tahoma"/>
                <w:color w:val="000000"/>
                <w:sz w:val="22"/>
              </w:rPr>
              <w:t>.</w:t>
            </w:r>
          </w:p>
        </w:tc>
        <w:tc>
          <w:tcPr>
            <w:tcW w:w="2424" w:type="dxa"/>
            <w:vAlign w:val="center"/>
          </w:tcPr>
          <w:p w:rsidR="00310176" w:rsidRDefault="00310176" w:rsidP="00310176">
            <w:pPr>
              <w:pStyle w:val="Tytu"/>
              <w:jc w:val="left"/>
              <w:rPr>
                <w:rFonts w:ascii="Tahoma" w:hAnsi="Tahoma" w:cs="Tahoma"/>
                <w:b w:val="0"/>
                <w:color w:val="000000"/>
                <w:sz w:val="22"/>
              </w:rPr>
            </w:pPr>
            <w:r>
              <w:rPr>
                <w:rFonts w:ascii="Tahoma" w:hAnsi="Tahoma" w:cs="Tahoma"/>
                <w:b w:val="0"/>
                <w:color w:val="000000"/>
                <w:sz w:val="22"/>
              </w:rPr>
              <w:t>Ośrodek Rehabilitacji Leczniczej</w:t>
            </w:r>
            <w:r w:rsidR="003E2095">
              <w:rPr>
                <w:rFonts w:ascii="Tahoma" w:hAnsi="Tahoma" w:cs="Tahoma"/>
                <w:b w:val="0"/>
                <w:color w:val="000000"/>
                <w:sz w:val="22"/>
              </w:rPr>
              <w:t xml:space="preserve"> Nowa Sól</w:t>
            </w:r>
          </w:p>
        </w:tc>
        <w:tc>
          <w:tcPr>
            <w:tcW w:w="1125" w:type="dxa"/>
            <w:gridSpan w:val="2"/>
            <w:vAlign w:val="center"/>
          </w:tcPr>
          <w:p w:rsidR="00310176" w:rsidRDefault="00310176" w:rsidP="00310176">
            <w:pPr>
              <w:pStyle w:val="Tytu"/>
              <w:rPr>
                <w:rFonts w:ascii="Tahoma" w:hAnsi="Tahoma" w:cs="Tahoma"/>
                <w:b w:val="0"/>
                <w:color w:val="000000"/>
                <w:sz w:val="22"/>
              </w:rPr>
            </w:pPr>
            <w:r>
              <w:rPr>
                <w:rFonts w:ascii="Tahoma" w:hAnsi="Tahoma" w:cs="Tahoma"/>
                <w:b w:val="0"/>
                <w:color w:val="000000"/>
                <w:sz w:val="22"/>
              </w:rPr>
              <w:t>1</w:t>
            </w:r>
          </w:p>
        </w:tc>
        <w:tc>
          <w:tcPr>
            <w:tcW w:w="1134"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35 szt.</w:t>
            </w:r>
          </w:p>
        </w:tc>
        <w:tc>
          <w:tcPr>
            <w:tcW w:w="1560"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w:t>
            </w:r>
          </w:p>
        </w:tc>
        <w:tc>
          <w:tcPr>
            <w:tcW w:w="1559" w:type="dxa"/>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w:t>
            </w:r>
          </w:p>
        </w:tc>
        <w:tc>
          <w:tcPr>
            <w:tcW w:w="1417" w:type="dxa"/>
            <w:tcBorders>
              <w:right w:val="single" w:sz="12" w:space="0" w:color="auto"/>
            </w:tcBorders>
            <w:vAlign w:val="center"/>
          </w:tcPr>
          <w:p w:rsidR="00310176" w:rsidRDefault="00310176" w:rsidP="00310176">
            <w:pPr>
              <w:pStyle w:val="Tytu"/>
              <w:jc w:val="right"/>
              <w:rPr>
                <w:rFonts w:ascii="Tahoma" w:hAnsi="Tahoma" w:cs="Tahoma"/>
                <w:b w:val="0"/>
                <w:color w:val="000000"/>
                <w:sz w:val="22"/>
              </w:rPr>
            </w:pPr>
            <w:r>
              <w:rPr>
                <w:rFonts w:ascii="Tahoma" w:hAnsi="Tahoma" w:cs="Tahoma"/>
                <w:b w:val="0"/>
                <w:color w:val="000000"/>
                <w:sz w:val="22"/>
              </w:rPr>
              <w:t>72.580,-</w:t>
            </w:r>
          </w:p>
        </w:tc>
      </w:tr>
      <w:tr w:rsidR="00310176" w:rsidRPr="00333AA1" w:rsidTr="00310176">
        <w:tc>
          <w:tcPr>
            <w:tcW w:w="490" w:type="dxa"/>
            <w:tcBorders>
              <w:top w:val="single" w:sz="12" w:space="0" w:color="auto"/>
              <w:left w:val="single" w:sz="12" w:space="0" w:color="auto"/>
              <w:bottom w:val="single" w:sz="12" w:space="0" w:color="auto"/>
              <w:right w:val="single" w:sz="12" w:space="0" w:color="auto"/>
            </w:tcBorders>
            <w:shd w:val="clear" w:color="auto" w:fill="FFFFFF"/>
            <w:vAlign w:val="center"/>
          </w:tcPr>
          <w:p w:rsidR="00310176" w:rsidRPr="00333AA1" w:rsidRDefault="00310176" w:rsidP="00310176">
            <w:pPr>
              <w:rPr>
                <w:rFonts w:ascii="Tahoma" w:hAnsi="Tahoma" w:cs="Tahoma"/>
              </w:rPr>
            </w:pPr>
          </w:p>
        </w:tc>
        <w:tc>
          <w:tcPr>
            <w:tcW w:w="2424" w:type="dxa"/>
            <w:tcBorders>
              <w:top w:val="single" w:sz="12" w:space="0" w:color="auto"/>
              <w:left w:val="single" w:sz="12" w:space="0" w:color="auto"/>
              <w:bottom w:val="single" w:sz="12" w:space="0" w:color="auto"/>
              <w:right w:val="single" w:sz="12" w:space="0" w:color="auto"/>
            </w:tcBorders>
            <w:shd w:val="clear" w:color="auto" w:fill="FFFFFF"/>
            <w:vAlign w:val="center"/>
          </w:tcPr>
          <w:p w:rsidR="00310176" w:rsidRPr="00333AA1" w:rsidRDefault="00310176" w:rsidP="00310176">
            <w:pPr>
              <w:jc w:val="center"/>
              <w:rPr>
                <w:rFonts w:ascii="Tahoma" w:hAnsi="Tahoma" w:cs="Tahoma"/>
                <w:b/>
              </w:rPr>
            </w:pPr>
            <w:r w:rsidRPr="00333AA1">
              <w:rPr>
                <w:rFonts w:ascii="Tahoma" w:hAnsi="Tahoma" w:cs="Tahoma"/>
                <w:b/>
                <w:sz w:val="22"/>
              </w:rPr>
              <w:t>RAZEM</w:t>
            </w:r>
          </w:p>
        </w:tc>
        <w:tc>
          <w:tcPr>
            <w:tcW w:w="11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826F1D" w:rsidRPr="00333AA1" w:rsidRDefault="00826F1D" w:rsidP="00310176">
            <w:pPr>
              <w:pStyle w:val="Tytu"/>
              <w:rPr>
                <w:rFonts w:ascii="Tahoma" w:hAnsi="Tahoma" w:cs="Tahoma"/>
                <w:sz w:val="22"/>
              </w:rPr>
            </w:pPr>
            <w:r w:rsidRPr="00333AA1">
              <w:rPr>
                <w:rFonts w:ascii="Tahoma" w:hAnsi="Tahoma" w:cs="Tahoma"/>
                <w:sz w:val="22"/>
              </w:rPr>
              <w:t>58</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310176" w:rsidRPr="00333AA1" w:rsidRDefault="00F8584A" w:rsidP="00310176">
            <w:pPr>
              <w:pStyle w:val="Tytu"/>
              <w:jc w:val="right"/>
              <w:rPr>
                <w:rFonts w:ascii="Tahoma" w:hAnsi="Tahoma" w:cs="Tahoma"/>
                <w:sz w:val="22"/>
              </w:rPr>
            </w:pPr>
            <w:r w:rsidRPr="00333AA1">
              <w:rPr>
                <w:rFonts w:ascii="Tahoma" w:hAnsi="Tahoma" w:cs="Tahoma"/>
                <w:sz w:val="22"/>
              </w:rPr>
              <w:t>11.090</w:t>
            </w:r>
            <w:r w:rsidR="00310176" w:rsidRPr="00333AA1">
              <w:rPr>
                <w:rFonts w:ascii="Tahoma" w:hAnsi="Tahoma" w:cs="Tahoma"/>
                <w:sz w:val="22"/>
              </w:rPr>
              <w:t xml:space="preserve"> </w:t>
            </w:r>
          </w:p>
        </w:tc>
        <w:tc>
          <w:tcPr>
            <w:tcW w:w="1560" w:type="dxa"/>
            <w:tcBorders>
              <w:top w:val="single" w:sz="12" w:space="0" w:color="auto"/>
              <w:left w:val="single" w:sz="12" w:space="0" w:color="auto"/>
              <w:bottom w:val="single" w:sz="12" w:space="0" w:color="auto"/>
              <w:right w:val="single" w:sz="12" w:space="0" w:color="auto"/>
            </w:tcBorders>
            <w:shd w:val="clear" w:color="auto" w:fill="FFFFFF"/>
            <w:vAlign w:val="center"/>
          </w:tcPr>
          <w:p w:rsidR="00F8584A" w:rsidRPr="00333AA1" w:rsidRDefault="00F8584A" w:rsidP="00310176">
            <w:pPr>
              <w:pStyle w:val="Tytu"/>
              <w:jc w:val="right"/>
              <w:rPr>
                <w:rFonts w:ascii="Tahoma" w:hAnsi="Tahoma" w:cs="Tahoma"/>
                <w:noProof/>
                <w:sz w:val="22"/>
              </w:rPr>
            </w:pPr>
            <w:r w:rsidRPr="00333AA1">
              <w:rPr>
                <w:rFonts w:ascii="Tahoma" w:hAnsi="Tahoma" w:cs="Tahoma"/>
                <w:noProof/>
                <w:sz w:val="22"/>
              </w:rPr>
              <w:t>517.068,00</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826F1D" w:rsidRPr="00333AA1" w:rsidRDefault="00826F1D" w:rsidP="00826F1D">
            <w:pPr>
              <w:pStyle w:val="Tytu"/>
              <w:jc w:val="right"/>
              <w:rPr>
                <w:rFonts w:ascii="Tahoma" w:hAnsi="Tahoma" w:cs="Tahoma"/>
                <w:sz w:val="22"/>
              </w:rPr>
            </w:pPr>
            <w:r w:rsidRPr="00333AA1">
              <w:rPr>
                <w:rFonts w:ascii="Tahoma" w:hAnsi="Tahoma" w:cs="Tahoma"/>
                <w:sz w:val="22"/>
              </w:rPr>
              <w:t>503.557,00</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826F1D" w:rsidRPr="00333AA1" w:rsidRDefault="00826F1D" w:rsidP="00310176">
            <w:pPr>
              <w:pStyle w:val="Tytu"/>
              <w:jc w:val="right"/>
              <w:rPr>
                <w:rFonts w:ascii="Tahoma" w:hAnsi="Tahoma" w:cs="Tahoma"/>
                <w:sz w:val="22"/>
              </w:rPr>
            </w:pPr>
            <w:r w:rsidRPr="00333AA1">
              <w:rPr>
                <w:rFonts w:ascii="Tahoma" w:hAnsi="Tahoma" w:cs="Tahoma"/>
                <w:sz w:val="22"/>
              </w:rPr>
              <w:t>11.696.430</w:t>
            </w:r>
          </w:p>
        </w:tc>
      </w:tr>
    </w:tbl>
    <w:p w:rsidR="00940CA8" w:rsidRPr="00295456" w:rsidRDefault="00940CA8" w:rsidP="00310176">
      <w:pPr>
        <w:pStyle w:val="Nagwek2"/>
        <w:numPr>
          <w:ilvl w:val="0"/>
          <w:numId w:val="0"/>
        </w:numPr>
        <w:tabs>
          <w:tab w:val="num" w:pos="1440"/>
        </w:tabs>
        <w:rPr>
          <w:rFonts w:ascii="Tahoma" w:hAnsi="Tahoma" w:cs="Tahoma"/>
          <w:b w:val="0"/>
          <w:bCs w:val="0"/>
          <w:sz w:val="16"/>
          <w:szCs w:val="16"/>
        </w:rPr>
      </w:pPr>
    </w:p>
    <w:p w:rsidR="003E2095" w:rsidRPr="003E2095" w:rsidRDefault="00333AA1" w:rsidP="00333AA1">
      <w:pPr>
        <w:jc w:val="both"/>
        <w:rPr>
          <w:rFonts w:ascii="Tahoma" w:hAnsi="Tahoma" w:cs="Tahoma"/>
        </w:rPr>
      </w:pPr>
      <w:r w:rsidRPr="003E2095">
        <w:rPr>
          <w:rFonts w:ascii="Tahoma" w:hAnsi="Tahoma" w:cs="Tahoma"/>
        </w:rPr>
        <w:t xml:space="preserve">Zamawiający zastrzega sobie prawo do zmiany liczby jednostek </w:t>
      </w:r>
      <w:r w:rsidR="003E2095" w:rsidRPr="003E2095">
        <w:rPr>
          <w:rFonts w:ascii="Tahoma" w:hAnsi="Tahoma" w:cs="Tahoma"/>
        </w:rPr>
        <w:t>organizacyjnych oraz iloś</w:t>
      </w:r>
      <w:r w:rsidR="009C7363">
        <w:rPr>
          <w:rFonts w:ascii="Tahoma" w:hAnsi="Tahoma" w:cs="Tahoma"/>
        </w:rPr>
        <w:t>c</w:t>
      </w:r>
      <w:r w:rsidR="003E2095" w:rsidRPr="003E2095">
        <w:rPr>
          <w:rFonts w:ascii="Tahoma" w:hAnsi="Tahoma" w:cs="Tahoma"/>
        </w:rPr>
        <w:t>i prowadzonych rachunków bankowych.</w:t>
      </w:r>
    </w:p>
    <w:p w:rsidR="00333AA1" w:rsidRPr="00295456" w:rsidRDefault="00333AA1" w:rsidP="00333AA1">
      <w:pPr>
        <w:rPr>
          <w:sz w:val="16"/>
          <w:szCs w:val="16"/>
        </w:rPr>
      </w:pPr>
    </w:p>
    <w:p w:rsidR="00310176" w:rsidRDefault="00310176" w:rsidP="00310176">
      <w:pPr>
        <w:pStyle w:val="Nagwek2"/>
        <w:numPr>
          <w:ilvl w:val="0"/>
          <w:numId w:val="0"/>
        </w:numPr>
        <w:tabs>
          <w:tab w:val="num" w:pos="1440"/>
        </w:tabs>
        <w:rPr>
          <w:rFonts w:ascii="Tahoma" w:hAnsi="Tahoma" w:cs="Tahoma"/>
          <w:b w:val="0"/>
          <w:bCs w:val="0"/>
        </w:rPr>
      </w:pPr>
      <w:r>
        <w:rPr>
          <w:rFonts w:ascii="Tahoma" w:hAnsi="Tahoma" w:cs="Tahoma"/>
          <w:b w:val="0"/>
          <w:bCs w:val="0"/>
        </w:rPr>
        <w:t>Z ogólnej liczby realizowanych przelewów średnio około 20% to przelewy wewnętrzne w ramach jednego banku obsługującego budżet gminy.</w:t>
      </w:r>
    </w:p>
    <w:p w:rsidR="005168F1" w:rsidRPr="005168F1" w:rsidRDefault="005168F1" w:rsidP="005168F1"/>
    <w:p w:rsidR="005168F1" w:rsidRPr="00213C6A" w:rsidRDefault="005168F1" w:rsidP="00213C6A">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213C6A">
        <w:rPr>
          <w:rFonts w:ascii="Tahoma" w:hAnsi="Tahoma" w:cs="Tahoma"/>
          <w:color w:val="000000" w:themeColor="text1"/>
        </w:rPr>
        <w:t>Rozliczenia pomiędzy zamawiającym, a wyk</w:t>
      </w:r>
      <w:r w:rsidR="00B36007">
        <w:rPr>
          <w:rFonts w:ascii="Tahoma" w:hAnsi="Tahoma" w:cs="Tahoma"/>
          <w:color w:val="000000" w:themeColor="text1"/>
        </w:rPr>
        <w:t>onawcą usługi będą dokonywane w </w:t>
      </w:r>
      <w:r w:rsidRPr="00213C6A">
        <w:rPr>
          <w:rFonts w:ascii="Tahoma" w:hAnsi="Tahoma" w:cs="Tahoma"/>
          <w:color w:val="000000" w:themeColor="text1"/>
        </w:rPr>
        <w:t>złotych polskich (PLN).</w:t>
      </w:r>
    </w:p>
    <w:p w:rsidR="00B92364" w:rsidRPr="00940CA8" w:rsidRDefault="00B92364" w:rsidP="00B92364">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940CA8">
        <w:rPr>
          <w:rFonts w:ascii="Tahoma" w:hAnsi="Tahoma" w:cs="Tahoma"/>
          <w:color w:val="000000" w:themeColor="text1"/>
        </w:rPr>
        <w:t>Polecenia przelewów będą w tym samym dniu przekazywane do rozrachunku międzybankowego.</w:t>
      </w:r>
    </w:p>
    <w:p w:rsidR="00B92364" w:rsidRPr="00940CA8" w:rsidRDefault="00B92364" w:rsidP="00B92364">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940CA8">
        <w:rPr>
          <w:rFonts w:ascii="Tahoma" w:hAnsi="Tahoma" w:cs="Tahoma"/>
          <w:color w:val="000000" w:themeColor="text1"/>
        </w:rPr>
        <w:t>Wpływy z określonego dnia będą księgowane na rachunku bankowym w dniu wpływu.</w:t>
      </w:r>
    </w:p>
    <w:p w:rsidR="00B36007" w:rsidRPr="007B50A1" w:rsidRDefault="00B36007" w:rsidP="00B36007">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 xml:space="preserve">Wszystkie przelewy będą składane przez zamawiającego w postaci elektronicznej, z wyjątkiem </w:t>
      </w:r>
      <w:r w:rsidR="00FC6319" w:rsidRPr="007B50A1">
        <w:rPr>
          <w:rFonts w:ascii="Tahoma" w:hAnsi="Tahoma" w:cs="Tahoma"/>
        </w:rPr>
        <w:t>sytuacji, gdy</w:t>
      </w:r>
      <w:r w:rsidRPr="007B50A1">
        <w:rPr>
          <w:rFonts w:ascii="Tahoma" w:hAnsi="Tahoma" w:cs="Tahoma"/>
        </w:rPr>
        <w:t xml:space="preserve"> zamawiający nie będzie miał takiej możliwości ze względu, np. na awarię systemu elektronicznego przesyłania danych.</w:t>
      </w:r>
    </w:p>
    <w:p w:rsidR="00B92364" w:rsidRDefault="00B92364" w:rsidP="00B92364">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7B50A1">
        <w:rPr>
          <w:rFonts w:ascii="Tahoma" w:hAnsi="Tahoma" w:cs="Tahoma"/>
        </w:rPr>
        <w:t>Wykonawca realizuje wyłącznie dyspozycje podpisane przez osoby upoważnione</w:t>
      </w:r>
      <w:r w:rsidRPr="00940CA8">
        <w:rPr>
          <w:rFonts w:ascii="Tahoma" w:hAnsi="Tahoma" w:cs="Tahoma"/>
          <w:color w:val="000000" w:themeColor="text1"/>
        </w:rPr>
        <w:t xml:space="preserve"> do dysponowania środkami na rachunku, wymie</w:t>
      </w:r>
      <w:r w:rsidR="00D30D60">
        <w:rPr>
          <w:rFonts w:ascii="Tahoma" w:hAnsi="Tahoma" w:cs="Tahoma"/>
          <w:color w:val="000000" w:themeColor="text1"/>
        </w:rPr>
        <w:t>nione w karcie wzorów podpisów, która będzie stanowiła załącznik do umowy.</w:t>
      </w:r>
    </w:p>
    <w:p w:rsidR="00C85D23" w:rsidRPr="00C85D23" w:rsidRDefault="00B92364" w:rsidP="00C85D23">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940CA8">
        <w:rPr>
          <w:rFonts w:ascii="Tahoma" w:hAnsi="Tahoma" w:cs="Tahoma"/>
          <w:color w:val="000000" w:themeColor="text1"/>
        </w:rPr>
        <w:t>Zamawiający zobowiązuje się do pise</w:t>
      </w:r>
      <w:r w:rsidR="00D30D60">
        <w:rPr>
          <w:rFonts w:ascii="Tahoma" w:hAnsi="Tahoma" w:cs="Tahoma"/>
          <w:color w:val="000000" w:themeColor="text1"/>
        </w:rPr>
        <w:t>mnego powiadomienia wykonawcy o </w:t>
      </w:r>
      <w:r w:rsidRPr="00940CA8">
        <w:rPr>
          <w:rFonts w:ascii="Tahoma" w:hAnsi="Tahoma" w:cs="Tahoma"/>
          <w:color w:val="000000" w:themeColor="text1"/>
        </w:rPr>
        <w:t>zmianie wszelkich danych stanowiących podstawę otwarcia rachunku, a w szczególności o zmianie osób upoważnionych do dysponowania rachunkiem, zmianie siedziby i adresu, zmianie numeru statystycznego.</w:t>
      </w:r>
    </w:p>
    <w:p w:rsidR="00ED28A4" w:rsidRPr="00ED28A4" w:rsidRDefault="00B92364" w:rsidP="00ED28A4">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ED28A4">
        <w:rPr>
          <w:rFonts w:ascii="Tahoma" w:hAnsi="Tahoma" w:cs="Tahoma"/>
          <w:color w:val="000000" w:themeColor="text1"/>
        </w:rPr>
        <w:t xml:space="preserve">Podane w ofercie koszty obsługi bankowej oraz obsługi elektronicznej przesyłania danych są stałe i nie będą ulegać zmianom w okresie zawartej umowy. </w:t>
      </w:r>
      <w:r w:rsidR="00ED28A4" w:rsidRPr="007B50A1">
        <w:rPr>
          <w:rFonts w:ascii="Tahoma" w:hAnsi="Tahoma" w:cs="Tahoma"/>
          <w:bCs/>
        </w:rPr>
        <w:t>Zamawiający upoważni</w:t>
      </w:r>
      <w:r w:rsidR="007B50A1" w:rsidRPr="007B50A1">
        <w:rPr>
          <w:rFonts w:ascii="Tahoma" w:hAnsi="Tahoma" w:cs="Tahoma"/>
          <w:bCs/>
        </w:rPr>
        <w:t>a</w:t>
      </w:r>
      <w:r w:rsidR="00ED28A4" w:rsidRPr="007B50A1">
        <w:rPr>
          <w:rFonts w:ascii="Tahoma" w:hAnsi="Tahoma" w:cs="Tahoma"/>
          <w:bCs/>
        </w:rPr>
        <w:t xml:space="preserve"> wykonawcę do pobierania z rachunku bankowego należnych opłat i prowizji za wykonywanie czynności bankowych w wysokościach określonych w ofercie. Nie dopuszcza się stosowania innych opłat i prowizji bankowych za wykonywanie obsługi bankowej, w tym za codzienne sporządzanie wyciągów bankowych.</w:t>
      </w:r>
      <w:r w:rsidR="00ED28A4" w:rsidRPr="00ED28A4">
        <w:rPr>
          <w:rFonts w:ascii="Tahoma" w:hAnsi="Tahoma" w:cs="Tahoma"/>
          <w:b/>
          <w:bCs/>
          <w:color w:val="00B0F0"/>
        </w:rPr>
        <w:t xml:space="preserve">  </w:t>
      </w:r>
    </w:p>
    <w:p w:rsidR="00435F87" w:rsidRPr="007B50A1" w:rsidRDefault="00435F87" w:rsidP="00940CA8">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 xml:space="preserve">Średniomiesięczna ilość wpłat i wypłat gotówkowych dokonywanych </w:t>
      </w:r>
      <w:r w:rsidR="007D533C" w:rsidRPr="007B50A1">
        <w:rPr>
          <w:rFonts w:ascii="Tahoma" w:hAnsi="Tahoma" w:cs="Tahoma"/>
        </w:rPr>
        <w:t xml:space="preserve">przez płatników na rzecz budżetu Gminy oraz jednostek organizacyjnych wynosi 300. Przez wpłaty i </w:t>
      </w:r>
      <w:r w:rsidR="00D30D60" w:rsidRPr="007B50A1">
        <w:rPr>
          <w:rFonts w:ascii="Tahoma" w:hAnsi="Tahoma" w:cs="Tahoma"/>
        </w:rPr>
        <w:t>wypłaty</w:t>
      </w:r>
      <w:r w:rsidR="007D533C" w:rsidRPr="007B50A1">
        <w:rPr>
          <w:rFonts w:ascii="Tahoma" w:hAnsi="Tahoma" w:cs="Tahoma"/>
        </w:rPr>
        <w:t xml:space="preserve"> gotówkowe należy rozumieć wpłaty i wypłaty dokonywane w formie otwartej w kasie banku oraz wpłaty w formie zamkniętej (do kasy/do </w:t>
      </w:r>
      <w:r w:rsidR="00D30D60" w:rsidRPr="007B50A1">
        <w:rPr>
          <w:rFonts w:ascii="Tahoma" w:hAnsi="Tahoma" w:cs="Tahoma"/>
        </w:rPr>
        <w:t>wyrzutni</w:t>
      </w:r>
      <w:r w:rsidR="007D533C" w:rsidRPr="007B50A1">
        <w:rPr>
          <w:rFonts w:ascii="Tahoma" w:hAnsi="Tahoma" w:cs="Tahoma"/>
        </w:rPr>
        <w:t>).</w:t>
      </w:r>
    </w:p>
    <w:p w:rsidR="00B36007" w:rsidRPr="00940CA8" w:rsidRDefault="00B36007" w:rsidP="00B36007">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940CA8">
        <w:rPr>
          <w:rFonts w:ascii="Tahoma" w:hAnsi="Tahoma" w:cs="Tahoma"/>
          <w:color w:val="000000" w:themeColor="text1"/>
        </w:rPr>
        <w:t>Zamawiający nie dopuszcza możliwości pobierania opłat i prowizji bankowych od wpłat gotówkowych dokonywanych przez płatników z tytułu podatków, opłat lub innych należności na rzecz budżetu Gminy Nowa Sól - Miasto oraz jednostek organizacyjnych</w:t>
      </w:r>
    </w:p>
    <w:p w:rsidR="0038493C" w:rsidRPr="007B50A1" w:rsidRDefault="0038493C" w:rsidP="00940CA8">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 xml:space="preserve">Zamawiający będzie otwierać rachunki walutowe w EUR. Aktualnie zamawiający ma otwarte </w:t>
      </w:r>
      <w:r w:rsidR="006B56B5" w:rsidRPr="007B50A1">
        <w:rPr>
          <w:rFonts w:ascii="Tahoma" w:hAnsi="Tahoma" w:cs="Tahoma"/>
        </w:rPr>
        <w:t>cztery</w:t>
      </w:r>
      <w:r w:rsidRPr="007B50A1">
        <w:rPr>
          <w:rFonts w:ascii="Tahoma" w:hAnsi="Tahoma" w:cs="Tahoma"/>
        </w:rPr>
        <w:t xml:space="preserve"> rachunki w EUR.</w:t>
      </w:r>
    </w:p>
    <w:p w:rsidR="007D533C" w:rsidRPr="007B50A1" w:rsidRDefault="007D533C" w:rsidP="00940CA8">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 xml:space="preserve">Zamawiający </w:t>
      </w:r>
      <w:r w:rsidR="00FC6319" w:rsidRPr="007B50A1">
        <w:rPr>
          <w:rFonts w:ascii="Tahoma" w:hAnsi="Tahoma" w:cs="Tahoma"/>
        </w:rPr>
        <w:t>dopuszcza, aby</w:t>
      </w:r>
      <w:r w:rsidRPr="007B50A1">
        <w:rPr>
          <w:rFonts w:ascii="Tahoma" w:hAnsi="Tahoma" w:cs="Tahoma"/>
        </w:rPr>
        <w:t xml:space="preserve"> wyciągi bankowe były </w:t>
      </w:r>
      <w:r w:rsidR="00FC6319" w:rsidRPr="007B50A1">
        <w:rPr>
          <w:rFonts w:ascii="Tahoma" w:hAnsi="Tahoma" w:cs="Tahoma"/>
        </w:rPr>
        <w:t>dostarczane w</w:t>
      </w:r>
      <w:r w:rsidRPr="007B50A1">
        <w:rPr>
          <w:rFonts w:ascii="Tahoma" w:hAnsi="Tahoma" w:cs="Tahoma"/>
        </w:rPr>
        <w:t xml:space="preserve"> formie elektronicznej, pod warunkiem, że będą przekazywane z dokumentami źródłowymi.</w:t>
      </w:r>
    </w:p>
    <w:p w:rsidR="005168F1" w:rsidRDefault="00B92364" w:rsidP="005168F1">
      <w:pPr>
        <w:numPr>
          <w:ilvl w:val="1"/>
          <w:numId w:val="7"/>
        </w:numPr>
        <w:tabs>
          <w:tab w:val="num" w:pos="567"/>
        </w:tabs>
        <w:autoSpaceDE w:val="0"/>
        <w:autoSpaceDN w:val="0"/>
        <w:adjustRightInd w:val="0"/>
        <w:ind w:left="567" w:hanging="567"/>
        <w:jc w:val="both"/>
        <w:rPr>
          <w:rFonts w:ascii="Tahoma" w:hAnsi="Tahoma" w:cs="Tahoma"/>
          <w:color w:val="000000"/>
        </w:rPr>
      </w:pPr>
      <w:r w:rsidRPr="000C0C48">
        <w:rPr>
          <w:rFonts w:ascii="Tahoma" w:hAnsi="Tahoma" w:cs="Tahoma"/>
          <w:color w:val="000000"/>
        </w:rPr>
        <w:t>Środki na rachunkach bieżących i dodatkowych będą oprocentowane wg jednej zmiennej stawki procentowej WIBID 1M powiększonej o marżę banku. Stawka WIBID 1M na każdy okres odsetkowy ustalona będzie na podstawie średniej arytmetycznej stawek WIBID 1M obowiązujących w okresie od pierwszego do ostatniego dnia każdego miesiąca poprzedzającego dany okres odsetkowy. Zmiana wysokości oprocentowania środków następować będzie raz w miesiącu na początku każdego miesiąca. Okres odsetkowy obejmuje okres jednego miesiąca. Kapitalizacja odsetek w okresie miesięcznym.</w:t>
      </w:r>
    </w:p>
    <w:p w:rsidR="005168F1" w:rsidRPr="005168F1" w:rsidRDefault="005168F1" w:rsidP="005168F1">
      <w:pPr>
        <w:autoSpaceDE w:val="0"/>
        <w:autoSpaceDN w:val="0"/>
        <w:adjustRightInd w:val="0"/>
        <w:ind w:left="567"/>
        <w:jc w:val="both"/>
        <w:rPr>
          <w:rFonts w:ascii="Tahoma" w:hAnsi="Tahoma" w:cs="Tahoma"/>
          <w:color w:val="000000"/>
        </w:rPr>
      </w:pPr>
      <w:r w:rsidRPr="007B50A1">
        <w:rPr>
          <w:rFonts w:ascii="Tahoma" w:hAnsi="Tahoma" w:cs="Tahoma"/>
          <w:b/>
          <w:bCs/>
        </w:rPr>
        <w:t>Wysokość oprocentowania środków na rachunkach zgodnie z ofertą</w:t>
      </w:r>
      <w:r w:rsidR="007B50A1">
        <w:rPr>
          <w:rFonts w:ascii="Tahoma" w:hAnsi="Tahoma" w:cs="Tahoma"/>
          <w:b/>
          <w:bCs/>
        </w:rPr>
        <w:t xml:space="preserve"> wykonawcy</w:t>
      </w:r>
      <w:r w:rsidRPr="007B50A1">
        <w:rPr>
          <w:rFonts w:ascii="Tahoma" w:hAnsi="Tahoma" w:cs="Tahoma"/>
          <w:b/>
          <w:bCs/>
        </w:rPr>
        <w:t>. Kapitalizacja odsetek w okresie miesięcznym</w:t>
      </w:r>
      <w:r w:rsidRPr="005168F1">
        <w:rPr>
          <w:rFonts w:ascii="Tahoma" w:hAnsi="Tahoma" w:cs="Tahoma"/>
          <w:b/>
          <w:bCs/>
          <w:color w:val="00B0F0"/>
        </w:rPr>
        <w:t>.</w:t>
      </w:r>
    </w:p>
    <w:p w:rsidR="00940CA8" w:rsidRDefault="00940CA8" w:rsidP="00940CA8">
      <w:pPr>
        <w:numPr>
          <w:ilvl w:val="1"/>
          <w:numId w:val="7"/>
        </w:numPr>
        <w:tabs>
          <w:tab w:val="num" w:pos="567"/>
        </w:tabs>
        <w:autoSpaceDE w:val="0"/>
        <w:autoSpaceDN w:val="0"/>
        <w:adjustRightInd w:val="0"/>
        <w:ind w:left="567" w:hanging="567"/>
        <w:jc w:val="both"/>
        <w:rPr>
          <w:rFonts w:ascii="Tahoma" w:hAnsi="Tahoma" w:cs="Tahoma"/>
          <w:color w:val="000000"/>
        </w:rPr>
      </w:pPr>
      <w:r>
        <w:rPr>
          <w:rFonts w:ascii="Tahoma" w:hAnsi="Tahoma" w:cs="Tahoma"/>
        </w:rPr>
        <w:t>Kredyt</w:t>
      </w:r>
      <w:r w:rsidRPr="00C06231">
        <w:rPr>
          <w:rFonts w:ascii="Tahoma" w:hAnsi="Tahoma" w:cs="Tahoma"/>
        </w:rPr>
        <w:t xml:space="preserve"> w rachunku bieżącym (kredyt przeznaczony na pokrycie przejściowego deficytu budżetu Gminy Nowa Sól - Miasto)</w:t>
      </w:r>
      <w:r>
        <w:rPr>
          <w:rFonts w:ascii="Tahoma" w:hAnsi="Tahoma" w:cs="Tahoma"/>
        </w:rPr>
        <w:t xml:space="preserve"> </w:t>
      </w:r>
      <w:r w:rsidRPr="00D32702">
        <w:rPr>
          <w:rFonts w:ascii="Tahoma" w:hAnsi="Tahoma" w:cs="Tahoma"/>
          <w:color w:val="000000"/>
        </w:rPr>
        <w:t xml:space="preserve">będzie oprocentowany wg zmiennej stawki procentowej WIBOR </w:t>
      </w:r>
      <w:r w:rsidR="006D7EA7">
        <w:rPr>
          <w:rFonts w:ascii="Tahoma" w:hAnsi="Tahoma" w:cs="Tahoma"/>
          <w:color w:val="000000"/>
        </w:rPr>
        <w:t>1</w:t>
      </w:r>
      <w:r w:rsidRPr="00D32702">
        <w:rPr>
          <w:rFonts w:ascii="Tahoma" w:hAnsi="Tahoma" w:cs="Tahoma"/>
          <w:color w:val="000000"/>
        </w:rPr>
        <w:t xml:space="preserve">M powiększonej o marżę banku. Stawka WIBOR </w:t>
      </w:r>
      <w:r w:rsidR="006D7EA7">
        <w:rPr>
          <w:rFonts w:ascii="Tahoma" w:hAnsi="Tahoma" w:cs="Tahoma"/>
          <w:color w:val="000000"/>
        </w:rPr>
        <w:t>1</w:t>
      </w:r>
      <w:r w:rsidRPr="00D32702">
        <w:rPr>
          <w:rFonts w:ascii="Tahoma" w:hAnsi="Tahoma" w:cs="Tahoma"/>
          <w:color w:val="000000"/>
        </w:rPr>
        <w:t xml:space="preserve">M na każdy okres odsetkowy ustalana będzie na podstawie średniej arytmetycznej stawek WIBOR </w:t>
      </w:r>
      <w:r w:rsidR="006D7EA7">
        <w:rPr>
          <w:rFonts w:ascii="Tahoma" w:hAnsi="Tahoma" w:cs="Tahoma"/>
          <w:color w:val="000000"/>
        </w:rPr>
        <w:t>1</w:t>
      </w:r>
      <w:r w:rsidRPr="00D32702">
        <w:rPr>
          <w:rFonts w:ascii="Tahoma" w:hAnsi="Tahoma" w:cs="Tahoma"/>
          <w:color w:val="000000"/>
        </w:rPr>
        <w:t>M obowiązujących w okresie od pierwszego do ostatniego dnia każdego miesiąca poprzedzającego dany okres odsetkowy. Zmiana wysokości oprocentowania kredytu następować będzie raz w miesiącu na początku każdego miesiąca. Okres odsetkowy obejmuje okres jednego miesiąca.</w:t>
      </w:r>
      <w:r>
        <w:rPr>
          <w:rFonts w:ascii="Tahoma" w:hAnsi="Tahoma" w:cs="Tahoma"/>
          <w:color w:val="000000"/>
        </w:rPr>
        <w:t xml:space="preserve"> </w:t>
      </w:r>
      <w:r w:rsidRPr="000C0C48">
        <w:rPr>
          <w:rFonts w:ascii="Tahoma" w:hAnsi="Tahoma" w:cs="Tahoma"/>
          <w:color w:val="000000"/>
        </w:rPr>
        <w:t>Nie dopuszcza się możliwości pobierania opłat i jednorazowych prowizji bankowych od udzielo</w:t>
      </w:r>
      <w:r w:rsidR="006D7EA7">
        <w:rPr>
          <w:rFonts w:ascii="Tahoma" w:hAnsi="Tahoma" w:cs="Tahoma"/>
          <w:color w:val="000000"/>
        </w:rPr>
        <w:t>nego kredytu,</w:t>
      </w:r>
      <w:r w:rsidRPr="000C0C48">
        <w:rPr>
          <w:rFonts w:ascii="Tahoma" w:hAnsi="Tahoma" w:cs="Tahoma"/>
          <w:color w:val="000000"/>
        </w:rPr>
        <w:t xml:space="preserve"> a także prowizji lub odsetek od niewykorzystanej kwoty kredytu.</w:t>
      </w:r>
    </w:p>
    <w:p w:rsidR="00B92364" w:rsidRPr="007B50A1" w:rsidRDefault="00B92364" w:rsidP="00B92364">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Spłata odsetek od kredytu w rachunku bieżącym będzie następowała w okresach miesięcznych, w ostatnim dniu roboczym kończącym miesiąc kalendarzowy lub w pierwszym dniu roboczym po zakończeniu miesiąca kalendarzowego, jeżeli ostatni dzień roboczy miesiąca kalendarzowego nie jest ostatni</w:t>
      </w:r>
      <w:r w:rsidR="007B50A1" w:rsidRPr="007B50A1">
        <w:rPr>
          <w:rFonts w:ascii="Tahoma" w:hAnsi="Tahoma" w:cs="Tahoma"/>
        </w:rPr>
        <w:t>m dniem miesiąca kalendarzowego.</w:t>
      </w:r>
    </w:p>
    <w:p w:rsidR="0038493C" w:rsidRPr="00940CA8" w:rsidRDefault="00310176" w:rsidP="00940CA8">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7B50A1">
        <w:rPr>
          <w:rFonts w:ascii="Tahoma" w:hAnsi="Tahoma" w:cs="Tahoma"/>
        </w:rPr>
        <w:t>Odnowienie kredytu w rachunku bieżącym następować będzie po stwierdzeniu</w:t>
      </w:r>
      <w:r w:rsidRPr="00940CA8">
        <w:rPr>
          <w:rFonts w:ascii="Tahoma" w:hAnsi="Tahoma" w:cs="Tahoma"/>
          <w:color w:val="000000" w:themeColor="text1"/>
        </w:rPr>
        <w:t xml:space="preserve"> posiadania przez Gminę Nowa Sól – Miasto zdolności kredytowej</w:t>
      </w:r>
      <w:r w:rsidR="00E275F2" w:rsidRPr="00940CA8">
        <w:rPr>
          <w:rFonts w:ascii="Tahoma" w:hAnsi="Tahoma" w:cs="Tahoma"/>
          <w:color w:val="000000" w:themeColor="text1"/>
        </w:rPr>
        <w:t xml:space="preserve"> bez konieczności składania wniosku o udzielenie kredytu</w:t>
      </w:r>
      <w:r w:rsidRPr="00940CA8">
        <w:rPr>
          <w:rFonts w:ascii="Tahoma" w:hAnsi="Tahoma" w:cs="Tahoma"/>
          <w:color w:val="000000" w:themeColor="text1"/>
        </w:rPr>
        <w:t>.</w:t>
      </w:r>
      <w:r w:rsidR="00E275F2" w:rsidRPr="00940CA8">
        <w:rPr>
          <w:rFonts w:ascii="Tahoma" w:hAnsi="Tahoma" w:cs="Tahoma"/>
          <w:color w:val="000000" w:themeColor="text1"/>
        </w:rPr>
        <w:t xml:space="preserve"> </w:t>
      </w:r>
    </w:p>
    <w:p w:rsidR="0038493C" w:rsidRPr="007B50A1" w:rsidRDefault="00E275F2" w:rsidP="00940CA8">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Zamawiający wyraża zgodę na odnowienie kredytu w rachunku bieżącym pod warunkiem dostarczenia opinii RIO w sprawie: projektu budżetu, projektu WPF</w:t>
      </w:r>
      <w:r w:rsidR="0038493C" w:rsidRPr="007B50A1">
        <w:rPr>
          <w:rFonts w:ascii="Tahoma" w:hAnsi="Tahoma" w:cs="Tahoma"/>
        </w:rPr>
        <w:t>, możliwości sfinansowania planowanego deficytu.</w:t>
      </w:r>
    </w:p>
    <w:p w:rsidR="0038493C" w:rsidRPr="007B50A1" w:rsidRDefault="0038493C" w:rsidP="00940CA8">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Zamawiający nie dopuszcza, jako warunku odnowienia kredytu w rachunku bieżącym, konieczności przedstawienia uchwały o ustanowieniu zabezpieczenia kredytu w rachunku bieżącym oraz składania corocznie wniosku określającego wysokość kredytu na finansowanie przejściowego deficytu w wysoko</w:t>
      </w:r>
      <w:r w:rsidR="00B92364" w:rsidRPr="007B50A1">
        <w:rPr>
          <w:rFonts w:ascii="Tahoma" w:hAnsi="Tahoma" w:cs="Tahoma"/>
        </w:rPr>
        <w:t>ści ujętej w </w:t>
      </w:r>
      <w:r w:rsidRPr="007B50A1">
        <w:rPr>
          <w:rFonts w:ascii="Tahoma" w:hAnsi="Tahoma" w:cs="Tahoma"/>
        </w:rPr>
        <w:t>projekcie budżetu.</w:t>
      </w:r>
    </w:p>
    <w:p w:rsidR="00310176" w:rsidRPr="00940CA8" w:rsidRDefault="00310176" w:rsidP="00940CA8">
      <w:pPr>
        <w:numPr>
          <w:ilvl w:val="1"/>
          <w:numId w:val="7"/>
        </w:numPr>
        <w:tabs>
          <w:tab w:val="num" w:pos="567"/>
        </w:tabs>
        <w:autoSpaceDE w:val="0"/>
        <w:autoSpaceDN w:val="0"/>
        <w:adjustRightInd w:val="0"/>
        <w:ind w:left="567" w:hanging="567"/>
        <w:jc w:val="both"/>
        <w:rPr>
          <w:rFonts w:ascii="Tahoma" w:hAnsi="Tahoma" w:cs="Tahoma"/>
          <w:bCs/>
          <w:color w:val="000000" w:themeColor="text1"/>
          <w:szCs w:val="22"/>
        </w:rPr>
      </w:pPr>
      <w:r w:rsidRPr="00940CA8">
        <w:rPr>
          <w:rFonts w:ascii="Tahoma" w:hAnsi="Tahoma" w:cs="Tahoma"/>
          <w:color w:val="000000" w:themeColor="text1"/>
        </w:rPr>
        <w:t>Formą zabezpieczenia kredytu w rachunku bieżącym jest weksel in blanco</w:t>
      </w:r>
      <w:r w:rsidR="00E275F2" w:rsidRPr="00940CA8">
        <w:rPr>
          <w:rFonts w:ascii="Tahoma" w:hAnsi="Tahoma" w:cs="Tahoma"/>
          <w:color w:val="000000" w:themeColor="text1"/>
        </w:rPr>
        <w:t>.</w:t>
      </w:r>
    </w:p>
    <w:p w:rsidR="00E275F2" w:rsidRPr="007B50A1" w:rsidRDefault="00E275F2" w:rsidP="00940CA8">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Skarbnik Miasta dokona kontrasygnaty na wekslu stanowiącym zabezpieczenie kredytu w rachunku bieżącym.</w:t>
      </w:r>
    </w:p>
    <w:p w:rsidR="00E275F2" w:rsidRPr="007B50A1" w:rsidRDefault="00E275F2" w:rsidP="00940CA8">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Zamawiający złoży oświadczenie o poddaniu się egzekucji.</w:t>
      </w:r>
    </w:p>
    <w:p w:rsidR="00940CA8" w:rsidRPr="00B36007" w:rsidRDefault="00940CA8" w:rsidP="00940CA8">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B36007">
        <w:rPr>
          <w:rFonts w:ascii="Tahoma" w:hAnsi="Tahoma" w:cs="Tahoma"/>
          <w:color w:val="000000" w:themeColor="text1"/>
        </w:rPr>
        <w:t>Wykonywanie obsługi przy wykorzystaniu systemu elektronicznego przesyłania danych obejmuje w szczególności:</w:t>
      </w:r>
    </w:p>
    <w:p w:rsidR="00940CA8" w:rsidRPr="00D610C6" w:rsidRDefault="00940CA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color w:val="000000"/>
        </w:rPr>
      </w:pPr>
      <w:r w:rsidRPr="00D610C6">
        <w:rPr>
          <w:rFonts w:ascii="Tahoma" w:hAnsi="Tahoma" w:cs="Tahoma"/>
          <w:color w:val="000000"/>
        </w:rPr>
        <w:t>instalację systemu,</w:t>
      </w:r>
    </w:p>
    <w:p w:rsidR="00940CA8" w:rsidRDefault="00940CA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color w:val="000000"/>
        </w:rPr>
      </w:pPr>
      <w:r w:rsidRPr="00D610C6">
        <w:rPr>
          <w:rFonts w:ascii="Tahoma" w:hAnsi="Tahoma" w:cs="Tahoma"/>
          <w:color w:val="000000"/>
        </w:rPr>
        <w:t>obsług</w:t>
      </w:r>
      <w:r>
        <w:rPr>
          <w:rFonts w:ascii="Tahoma" w:hAnsi="Tahoma" w:cs="Tahoma"/>
          <w:color w:val="000000"/>
        </w:rPr>
        <w:t>ę</w:t>
      </w:r>
      <w:r w:rsidRPr="00D610C6">
        <w:rPr>
          <w:rFonts w:ascii="Tahoma" w:hAnsi="Tahoma" w:cs="Tahoma"/>
          <w:color w:val="000000"/>
        </w:rPr>
        <w:t xml:space="preserve"> systemu,</w:t>
      </w:r>
    </w:p>
    <w:p w:rsidR="00940CA8" w:rsidRDefault="00940CA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color w:val="000000"/>
        </w:rPr>
      </w:pPr>
      <w:r w:rsidRPr="00D610C6">
        <w:rPr>
          <w:rFonts w:ascii="Tahoma" w:hAnsi="Tahoma" w:cs="Tahoma"/>
          <w:color w:val="000000"/>
        </w:rPr>
        <w:t xml:space="preserve">kompleksowe przeszkolenie pracowników wskazanych przez </w:t>
      </w:r>
      <w:r>
        <w:rPr>
          <w:rFonts w:ascii="Tahoma" w:hAnsi="Tahoma" w:cs="Tahoma"/>
          <w:color w:val="000000"/>
        </w:rPr>
        <w:t>z</w:t>
      </w:r>
      <w:r w:rsidRPr="00D610C6">
        <w:rPr>
          <w:rFonts w:ascii="Tahoma" w:hAnsi="Tahoma" w:cs="Tahoma"/>
          <w:color w:val="000000"/>
        </w:rPr>
        <w:t xml:space="preserve">amawiającego (w siedzibie </w:t>
      </w:r>
      <w:r>
        <w:rPr>
          <w:rFonts w:ascii="Tahoma" w:hAnsi="Tahoma" w:cs="Tahoma"/>
          <w:color w:val="000000"/>
        </w:rPr>
        <w:t>z</w:t>
      </w:r>
      <w:r w:rsidRPr="00D610C6">
        <w:rPr>
          <w:rFonts w:ascii="Tahoma" w:hAnsi="Tahoma" w:cs="Tahoma"/>
          <w:color w:val="000000"/>
        </w:rPr>
        <w:t>amawiającego) w zakresie obsługi systemu,</w:t>
      </w:r>
    </w:p>
    <w:p w:rsidR="00940CA8" w:rsidRDefault="00940CA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color w:val="000000"/>
        </w:rPr>
      </w:pPr>
      <w:r w:rsidRPr="00D610C6">
        <w:rPr>
          <w:rFonts w:ascii="Tahoma" w:hAnsi="Tahoma" w:cs="Tahoma"/>
          <w:color w:val="000000"/>
        </w:rPr>
        <w:t xml:space="preserve">bieżąca obsługa techniczna systemu oraz bezpłatne użyczenie wyposażenia technicznego (o ile posiadany przez Urząd Miasta i jednostki system nie będzie współpracował z systemem </w:t>
      </w:r>
      <w:r>
        <w:rPr>
          <w:rFonts w:ascii="Tahoma" w:hAnsi="Tahoma" w:cs="Tahoma"/>
          <w:color w:val="000000"/>
        </w:rPr>
        <w:t>w</w:t>
      </w:r>
      <w:r w:rsidRPr="00D610C6">
        <w:rPr>
          <w:rFonts w:ascii="Tahoma" w:hAnsi="Tahoma" w:cs="Tahoma"/>
          <w:color w:val="000000"/>
        </w:rPr>
        <w:t>ykonawcy),</w:t>
      </w:r>
    </w:p>
    <w:p w:rsidR="00940CA8" w:rsidRDefault="00940CA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color w:val="000000"/>
        </w:rPr>
      </w:pPr>
      <w:r w:rsidRPr="00D610C6">
        <w:rPr>
          <w:rFonts w:ascii="Tahoma" w:hAnsi="Tahoma" w:cs="Tahoma"/>
          <w:color w:val="000000"/>
        </w:rPr>
        <w:t>w przypadku wystąpienia awarii systemu wymagane jest bezzwłoczne podjęcie działań w celu jej usunięcia,</w:t>
      </w:r>
    </w:p>
    <w:p w:rsidR="00940CA8" w:rsidRDefault="00940CA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color w:val="000000"/>
        </w:rPr>
      </w:pPr>
      <w:r w:rsidRPr="00D610C6">
        <w:rPr>
          <w:rFonts w:ascii="Tahoma" w:hAnsi="Tahoma" w:cs="Tahoma"/>
          <w:color w:val="000000"/>
        </w:rPr>
        <w:t xml:space="preserve">możliwość na każdym zainstalowanym stanowisku: wprowadzania, aktualizowania, przeglądania, drukowania i archiwizowania zleceń płatniczych, uzyskania informacji o aktualnym stanie rachunków bankowych </w:t>
      </w:r>
      <w:r>
        <w:rPr>
          <w:rFonts w:ascii="Tahoma" w:hAnsi="Tahoma" w:cs="Tahoma"/>
          <w:color w:val="000000"/>
        </w:rPr>
        <w:t>z</w:t>
      </w:r>
      <w:r w:rsidRPr="00D610C6">
        <w:rPr>
          <w:rFonts w:ascii="Tahoma" w:hAnsi="Tahoma" w:cs="Tahoma"/>
          <w:color w:val="000000"/>
        </w:rPr>
        <w:t>amawiającego (wysokość salda, dokonywane operacje),</w:t>
      </w:r>
    </w:p>
    <w:p w:rsidR="00940CA8" w:rsidRDefault="00940CA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color w:val="000000"/>
        </w:rPr>
      </w:pPr>
      <w:r w:rsidRPr="00D610C6">
        <w:rPr>
          <w:rFonts w:ascii="Tahoma" w:hAnsi="Tahoma" w:cs="Tahoma"/>
          <w:color w:val="000000"/>
        </w:rPr>
        <w:t>udostępnienie systemu bankowości elektronicznej w Urzędzie Miasta i jednostkach podległych,</w:t>
      </w:r>
    </w:p>
    <w:p w:rsidR="00940CA8" w:rsidRDefault="00940CA8" w:rsidP="00940CA8">
      <w:pPr>
        <w:autoSpaceDE w:val="0"/>
        <w:autoSpaceDN w:val="0"/>
        <w:adjustRightInd w:val="0"/>
        <w:ind w:left="567"/>
        <w:jc w:val="both"/>
        <w:rPr>
          <w:rFonts w:ascii="Tahoma" w:hAnsi="Tahoma" w:cs="Tahoma"/>
          <w:color w:val="000000"/>
        </w:rPr>
      </w:pPr>
      <w:r w:rsidRPr="001D6747">
        <w:rPr>
          <w:rFonts w:ascii="Tahoma" w:hAnsi="Tahoma" w:cs="Tahoma"/>
          <w:color w:val="000000"/>
        </w:rPr>
        <w:t>Urząd Miasta oraz jednostki organizacyjne posiadają dostęp do Internetu poprzez łącze stałe, dysponują sprzętem komputerowym oraz oprogramowaniem umożliwiającym zainstalowanie systemu bankowości elektronicznej.</w:t>
      </w:r>
    </w:p>
    <w:p w:rsidR="007B50A1" w:rsidRPr="007B50A1" w:rsidRDefault="007B50A1" w:rsidP="007B50A1">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 xml:space="preserve">System bankowości elektronicznej będzie obsługiwany: </w:t>
      </w:r>
    </w:p>
    <w:p w:rsidR="007B50A1" w:rsidRPr="007B50A1" w:rsidRDefault="007B50A1" w:rsidP="007B50A1">
      <w:pPr>
        <w:pStyle w:val="Nagwek2"/>
        <w:numPr>
          <w:ilvl w:val="0"/>
          <w:numId w:val="53"/>
        </w:numPr>
        <w:ind w:left="993" w:hanging="426"/>
        <w:rPr>
          <w:rFonts w:ascii="Tahoma" w:hAnsi="Tahoma" w:cs="Tahoma"/>
          <w:b w:val="0"/>
          <w:bCs w:val="0"/>
        </w:rPr>
      </w:pPr>
      <w:r w:rsidRPr="007B50A1">
        <w:rPr>
          <w:rFonts w:ascii="Tahoma" w:hAnsi="Tahoma" w:cs="Tahoma"/>
          <w:b w:val="0"/>
          <w:bCs w:val="0"/>
        </w:rPr>
        <w:t>w przypadku Urzędu Miasta – na 8 stanowiskach</w:t>
      </w:r>
    </w:p>
    <w:p w:rsidR="007B50A1" w:rsidRPr="007B50A1" w:rsidRDefault="007B50A1" w:rsidP="007B50A1">
      <w:pPr>
        <w:pStyle w:val="Nagwek2"/>
        <w:numPr>
          <w:ilvl w:val="0"/>
          <w:numId w:val="53"/>
        </w:numPr>
        <w:ind w:left="993" w:hanging="426"/>
        <w:rPr>
          <w:rFonts w:ascii="Tahoma" w:hAnsi="Tahoma" w:cs="Tahoma"/>
          <w:b w:val="0"/>
          <w:bCs w:val="0"/>
        </w:rPr>
      </w:pPr>
      <w:r w:rsidRPr="007B50A1">
        <w:rPr>
          <w:rFonts w:ascii="Tahoma" w:hAnsi="Tahoma" w:cs="Tahoma"/>
          <w:b w:val="0"/>
          <w:bCs w:val="0"/>
        </w:rPr>
        <w:t>w przypadku pozostałych jednostek organizacyjnych – na 2 stanowiskach w każdej jednostce.</w:t>
      </w:r>
    </w:p>
    <w:p w:rsidR="007B50A1" w:rsidRPr="007B50A1" w:rsidRDefault="007B50A1" w:rsidP="007B50A1">
      <w:pPr>
        <w:autoSpaceDE w:val="0"/>
        <w:autoSpaceDN w:val="0"/>
        <w:adjustRightInd w:val="0"/>
        <w:ind w:left="567"/>
        <w:jc w:val="both"/>
        <w:rPr>
          <w:rFonts w:ascii="Tahoma" w:hAnsi="Tahoma" w:cs="Tahoma"/>
        </w:rPr>
      </w:pPr>
      <w:r w:rsidRPr="007B50A1">
        <w:rPr>
          <w:rFonts w:ascii="Tahoma" w:hAnsi="Tahoma" w:cs="Tahoma"/>
        </w:rPr>
        <w:t>W każdej jednostce przelewy będą podpisywane przez dwie osoby, przy czym należy uwzględnić, że upoważnione zostaną cztery osoby.</w:t>
      </w:r>
    </w:p>
    <w:p w:rsidR="00940CA8" w:rsidRPr="00C0039C" w:rsidRDefault="00940CA8" w:rsidP="00940CA8">
      <w:pPr>
        <w:numPr>
          <w:ilvl w:val="1"/>
          <w:numId w:val="7"/>
        </w:numPr>
        <w:tabs>
          <w:tab w:val="num" w:pos="567"/>
        </w:tabs>
        <w:autoSpaceDE w:val="0"/>
        <w:autoSpaceDN w:val="0"/>
        <w:adjustRightInd w:val="0"/>
        <w:ind w:left="567" w:hanging="567"/>
        <w:jc w:val="both"/>
        <w:rPr>
          <w:rFonts w:ascii="Tahoma" w:hAnsi="Tahoma" w:cs="Tahoma"/>
          <w:color w:val="00B050"/>
        </w:rPr>
      </w:pPr>
      <w:r>
        <w:rPr>
          <w:rFonts w:ascii="Tahoma" w:hAnsi="Tahoma" w:cs="Tahoma"/>
          <w:color w:val="000000"/>
        </w:rPr>
        <w:t>Zapewnienie możliwości wprowadzenia usługi automatycznej identyfikacji przychodzących płatności masowych oraz zape</w:t>
      </w:r>
      <w:r w:rsidR="00B92364">
        <w:rPr>
          <w:rFonts w:ascii="Tahoma" w:hAnsi="Tahoma" w:cs="Tahoma"/>
          <w:color w:val="000000"/>
        </w:rPr>
        <w:t>wnienie współpracy tej usługi z </w:t>
      </w:r>
      <w:r>
        <w:rPr>
          <w:rFonts w:ascii="Tahoma" w:hAnsi="Tahoma" w:cs="Tahoma"/>
          <w:color w:val="000000"/>
        </w:rPr>
        <w:t>systemem informatycznym zamawiającego. Przeprowadzanie rozliczeń pieniężnych z tytułu zrealizowanych dyspozycji pieniężnych na rachunkach wirtualnych zamawiającego.</w:t>
      </w:r>
      <w:r w:rsidR="00B36007">
        <w:rPr>
          <w:rFonts w:ascii="Tahoma" w:hAnsi="Tahoma" w:cs="Tahoma"/>
          <w:color w:val="000000"/>
        </w:rPr>
        <w:t xml:space="preserve"> </w:t>
      </w:r>
    </w:p>
    <w:p w:rsidR="00940CA8" w:rsidRPr="00665C86" w:rsidRDefault="00940CA8" w:rsidP="00940CA8">
      <w:pPr>
        <w:numPr>
          <w:ilvl w:val="1"/>
          <w:numId w:val="7"/>
        </w:numPr>
        <w:tabs>
          <w:tab w:val="num" w:pos="567"/>
        </w:tabs>
        <w:autoSpaceDE w:val="0"/>
        <w:autoSpaceDN w:val="0"/>
        <w:adjustRightInd w:val="0"/>
        <w:ind w:left="567" w:hanging="567"/>
        <w:jc w:val="both"/>
        <w:rPr>
          <w:rFonts w:ascii="Tahoma" w:hAnsi="Tahoma" w:cs="Tahoma"/>
          <w:color w:val="000000"/>
        </w:rPr>
      </w:pPr>
      <w:r>
        <w:rPr>
          <w:rFonts w:ascii="Tahoma" w:hAnsi="Tahoma" w:cs="Tahoma"/>
          <w:color w:val="000000"/>
        </w:rPr>
        <w:t>Zautomatyzowanie identyfikacji płatnika i rodzaju płatności, polegającej na udostępnieniu przez wykonawcę odpowiedniej liczby cyfr w ramach numeru rachunku. Dostarczenie zamawiającemu raportu dotyczącego masowych płatności z tytułu wpłat na rachunki wirtualne najpóźniej do godz</w:t>
      </w:r>
      <w:r w:rsidR="00FC6319">
        <w:rPr>
          <w:rFonts w:ascii="Tahoma" w:hAnsi="Tahoma" w:cs="Tahoma"/>
          <w:color w:val="000000"/>
        </w:rPr>
        <w:t>. 9: 00 następnego</w:t>
      </w:r>
      <w:r>
        <w:rPr>
          <w:rFonts w:ascii="Tahoma" w:hAnsi="Tahoma" w:cs="Tahoma"/>
          <w:color w:val="000000"/>
        </w:rPr>
        <w:t xml:space="preserve"> dnia po </w:t>
      </w:r>
      <w:r w:rsidRPr="007B50A1">
        <w:rPr>
          <w:rFonts w:ascii="Tahoma" w:hAnsi="Tahoma" w:cs="Tahoma"/>
        </w:rPr>
        <w:t xml:space="preserve">dokonaniu wpłaty na rachunek wirtualny. Treść i rodzaj raportu zamawiający uzgodni z wykonawcą. </w:t>
      </w:r>
      <w:r w:rsidR="00C0039C" w:rsidRPr="007B50A1">
        <w:rPr>
          <w:rFonts w:ascii="Tahoma" w:hAnsi="Tahoma" w:cs="Tahoma"/>
        </w:rPr>
        <w:t>Minimalna ilość cyfr w numerze rachunku zautomatyzowanej identyfikacji płatnika akceptowana przez zamawiającego wynosi 6.</w:t>
      </w:r>
    </w:p>
    <w:p w:rsidR="00940CA8" w:rsidRPr="00F36130" w:rsidRDefault="00940CA8" w:rsidP="00940CA8">
      <w:pPr>
        <w:numPr>
          <w:ilvl w:val="1"/>
          <w:numId w:val="7"/>
        </w:numPr>
        <w:tabs>
          <w:tab w:val="num" w:pos="567"/>
        </w:tabs>
        <w:autoSpaceDE w:val="0"/>
        <w:autoSpaceDN w:val="0"/>
        <w:adjustRightInd w:val="0"/>
        <w:ind w:left="567" w:hanging="567"/>
        <w:jc w:val="both"/>
        <w:rPr>
          <w:rFonts w:ascii="Tahoma" w:hAnsi="Tahoma" w:cs="Tahoma"/>
          <w:b/>
        </w:rPr>
      </w:pPr>
      <w:r w:rsidRPr="00F36130">
        <w:rPr>
          <w:rFonts w:ascii="Tahoma" w:hAnsi="Tahoma" w:cs="Tahoma"/>
          <w:b/>
        </w:rPr>
        <w:t>Zamawiający wymaga od wykonawcy posiadania oddziału placówki, filii lub punktu kasowego w N</w:t>
      </w:r>
      <w:r w:rsidR="00217ABE" w:rsidRPr="00F36130">
        <w:rPr>
          <w:rFonts w:ascii="Tahoma" w:hAnsi="Tahoma" w:cs="Tahoma"/>
          <w:b/>
        </w:rPr>
        <w:t xml:space="preserve">owej Soli lub otwarcia oddziału, </w:t>
      </w:r>
      <w:r w:rsidRPr="00F36130">
        <w:rPr>
          <w:rFonts w:ascii="Tahoma" w:hAnsi="Tahoma" w:cs="Tahoma"/>
          <w:b/>
        </w:rPr>
        <w:t>plac</w:t>
      </w:r>
      <w:r w:rsidR="00217ABE" w:rsidRPr="00F36130">
        <w:rPr>
          <w:rFonts w:ascii="Tahoma" w:hAnsi="Tahoma" w:cs="Tahoma"/>
          <w:b/>
        </w:rPr>
        <w:t>ówki, filii lub punktu kasowego</w:t>
      </w:r>
      <w:r w:rsidRPr="00F36130">
        <w:rPr>
          <w:rFonts w:ascii="Tahoma" w:hAnsi="Tahoma" w:cs="Tahoma"/>
          <w:b/>
        </w:rPr>
        <w:t xml:space="preserve"> w Nowej Soli </w:t>
      </w:r>
      <w:r w:rsidR="00217ABE" w:rsidRPr="00F36130">
        <w:rPr>
          <w:rFonts w:ascii="Tahoma" w:hAnsi="Tahoma" w:cs="Tahoma"/>
          <w:b/>
        </w:rPr>
        <w:t>czynnej od</w:t>
      </w:r>
      <w:r w:rsidRPr="00F36130">
        <w:rPr>
          <w:rFonts w:ascii="Tahoma" w:hAnsi="Tahoma" w:cs="Tahoma"/>
          <w:b/>
        </w:rPr>
        <w:t xml:space="preserve"> dnia rozpoczęcia prowadzenia obsługi bankowej zamawiającego. W przypadku niespełnienia tego warunku zamawiający zastrzega sobie możliwość odstąpienia od zawartej umowy.</w:t>
      </w:r>
    </w:p>
    <w:p w:rsidR="007B50A1" w:rsidRDefault="007B50A1" w:rsidP="00C066B3">
      <w:pPr>
        <w:autoSpaceDE w:val="0"/>
        <w:autoSpaceDN w:val="0"/>
        <w:adjustRightInd w:val="0"/>
        <w:ind w:left="567"/>
        <w:jc w:val="both"/>
        <w:rPr>
          <w:rFonts w:ascii="Tahoma" w:hAnsi="Tahoma" w:cs="Tahoma"/>
          <w:b/>
          <w:color w:val="000000"/>
          <w:sz w:val="16"/>
          <w:szCs w:val="16"/>
        </w:rPr>
      </w:pPr>
    </w:p>
    <w:p w:rsidR="00C066B3" w:rsidRDefault="00C066B3" w:rsidP="00C066B3">
      <w:pPr>
        <w:suppressAutoHyphens/>
        <w:jc w:val="both"/>
        <w:rPr>
          <w:rFonts w:ascii="Tahoma" w:hAnsi="Tahoma" w:cs="Tahoma"/>
          <w:b/>
          <w:bCs/>
        </w:rPr>
      </w:pPr>
      <w:r>
        <w:rPr>
          <w:rFonts w:ascii="Tahoma" w:hAnsi="Tahoma" w:cs="Tahoma"/>
          <w:b/>
          <w:bCs/>
        </w:rPr>
        <w:t xml:space="preserve">Informacje dotyczące </w:t>
      </w:r>
      <w:r w:rsidR="00986EA1">
        <w:rPr>
          <w:rFonts w:ascii="Tahoma" w:hAnsi="Tahoma" w:cs="Tahoma"/>
          <w:b/>
          <w:bCs/>
        </w:rPr>
        <w:t>sytuacji</w:t>
      </w:r>
      <w:r>
        <w:rPr>
          <w:rFonts w:ascii="Tahoma" w:hAnsi="Tahoma" w:cs="Tahoma"/>
          <w:b/>
          <w:bCs/>
        </w:rPr>
        <w:t xml:space="preserve"> Gminy Nowa Sól - Miasto</w:t>
      </w:r>
      <w:r w:rsidRPr="004B0033">
        <w:rPr>
          <w:rFonts w:ascii="Tahoma" w:hAnsi="Tahoma" w:cs="Tahoma"/>
          <w:b/>
          <w:bCs/>
        </w:rPr>
        <w:t>.</w:t>
      </w:r>
    </w:p>
    <w:p w:rsidR="007B50A1" w:rsidRPr="007B50A1" w:rsidRDefault="007B50A1" w:rsidP="00C066B3">
      <w:pPr>
        <w:suppressAutoHyphens/>
        <w:jc w:val="both"/>
        <w:rPr>
          <w:rFonts w:ascii="Tahoma" w:hAnsi="Tahoma" w:cs="Tahoma"/>
          <w:b/>
          <w:bCs/>
          <w:sz w:val="16"/>
          <w:szCs w:val="16"/>
        </w:rPr>
      </w:pPr>
    </w:p>
    <w:p w:rsidR="00B92364" w:rsidRPr="007B50A1" w:rsidRDefault="00B92364" w:rsidP="00B92364">
      <w:pPr>
        <w:numPr>
          <w:ilvl w:val="1"/>
          <w:numId w:val="7"/>
        </w:numPr>
        <w:tabs>
          <w:tab w:val="num" w:pos="567"/>
        </w:tabs>
        <w:autoSpaceDE w:val="0"/>
        <w:autoSpaceDN w:val="0"/>
        <w:adjustRightInd w:val="0"/>
        <w:ind w:left="567" w:hanging="567"/>
        <w:jc w:val="both"/>
        <w:rPr>
          <w:rFonts w:ascii="Tahoma" w:hAnsi="Tahoma" w:cs="Tahoma"/>
        </w:rPr>
      </w:pPr>
      <w:r w:rsidRPr="007B50A1">
        <w:rPr>
          <w:rFonts w:ascii="Tahoma" w:hAnsi="Tahoma" w:cs="Tahoma"/>
        </w:rPr>
        <w:t>Wykaz jednostek powiązanych kapitałowo z zamawiającym.</w:t>
      </w:r>
    </w:p>
    <w:p w:rsidR="00B92364" w:rsidRPr="007B50A1" w:rsidRDefault="00B92364" w:rsidP="00B9236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268"/>
        <w:gridCol w:w="992"/>
        <w:gridCol w:w="2552"/>
        <w:gridCol w:w="1417"/>
      </w:tblGrid>
      <w:tr w:rsidR="00B92364" w:rsidRPr="007B50A1" w:rsidTr="00295456">
        <w:tc>
          <w:tcPr>
            <w:tcW w:w="2660" w:type="dxa"/>
            <w:shd w:val="pct12" w:color="auto" w:fill="auto"/>
          </w:tcPr>
          <w:p w:rsidR="00B92364" w:rsidRPr="007B50A1" w:rsidRDefault="00B92364" w:rsidP="008A76EA">
            <w:pPr>
              <w:spacing w:line="300" w:lineRule="exact"/>
              <w:ind w:right="-181"/>
              <w:jc w:val="center"/>
              <w:rPr>
                <w:rFonts w:ascii="Tahoma" w:hAnsi="Tahoma" w:cs="Tahoma"/>
                <w:b/>
              </w:rPr>
            </w:pPr>
            <w:r w:rsidRPr="007B50A1">
              <w:rPr>
                <w:rFonts w:ascii="Tahoma" w:hAnsi="Tahoma" w:cs="Tahoma"/>
                <w:b/>
                <w:sz w:val="22"/>
                <w:szCs w:val="22"/>
              </w:rPr>
              <w:t>Nazwa</w:t>
            </w:r>
          </w:p>
        </w:tc>
        <w:tc>
          <w:tcPr>
            <w:tcW w:w="2268" w:type="dxa"/>
            <w:shd w:val="pct12" w:color="auto" w:fill="auto"/>
          </w:tcPr>
          <w:p w:rsidR="00B92364" w:rsidRPr="007B50A1" w:rsidRDefault="00B92364" w:rsidP="008A76EA">
            <w:pPr>
              <w:jc w:val="center"/>
              <w:rPr>
                <w:rFonts w:ascii="Tahoma" w:hAnsi="Tahoma" w:cs="Tahoma"/>
                <w:b/>
              </w:rPr>
            </w:pPr>
            <w:r w:rsidRPr="007B50A1">
              <w:rPr>
                <w:rFonts w:ascii="Tahoma" w:hAnsi="Tahoma" w:cs="Tahoma"/>
                <w:b/>
                <w:sz w:val="22"/>
                <w:szCs w:val="22"/>
              </w:rPr>
              <w:t xml:space="preserve">Siedziba </w:t>
            </w:r>
          </w:p>
        </w:tc>
        <w:tc>
          <w:tcPr>
            <w:tcW w:w="992" w:type="dxa"/>
            <w:shd w:val="pct12" w:color="auto" w:fill="auto"/>
          </w:tcPr>
          <w:p w:rsidR="00B92364" w:rsidRPr="007B50A1" w:rsidRDefault="00B92364" w:rsidP="008A76EA">
            <w:pPr>
              <w:jc w:val="center"/>
              <w:rPr>
                <w:rFonts w:ascii="Tahoma" w:hAnsi="Tahoma" w:cs="Tahoma"/>
                <w:b/>
              </w:rPr>
            </w:pPr>
            <w:r w:rsidRPr="007B50A1">
              <w:rPr>
                <w:rFonts w:ascii="Tahoma" w:hAnsi="Tahoma" w:cs="Tahoma"/>
                <w:b/>
                <w:sz w:val="22"/>
                <w:szCs w:val="22"/>
              </w:rPr>
              <w:t>Udział gminy</w:t>
            </w:r>
          </w:p>
        </w:tc>
        <w:tc>
          <w:tcPr>
            <w:tcW w:w="2552" w:type="dxa"/>
            <w:shd w:val="pct12" w:color="auto" w:fill="auto"/>
          </w:tcPr>
          <w:p w:rsidR="00295456" w:rsidRDefault="00B92364" w:rsidP="00295456">
            <w:pPr>
              <w:jc w:val="center"/>
              <w:rPr>
                <w:rFonts w:ascii="Tahoma" w:hAnsi="Tahoma" w:cs="Tahoma"/>
                <w:b/>
              </w:rPr>
            </w:pPr>
            <w:r w:rsidRPr="007B50A1">
              <w:rPr>
                <w:rFonts w:ascii="Tahoma" w:hAnsi="Tahoma" w:cs="Tahoma"/>
                <w:b/>
                <w:sz w:val="22"/>
                <w:szCs w:val="22"/>
              </w:rPr>
              <w:t>Wartość udziału gminy w PLN</w:t>
            </w:r>
            <w:r w:rsidR="00295456">
              <w:rPr>
                <w:rFonts w:ascii="Tahoma" w:hAnsi="Tahoma" w:cs="Tahoma"/>
                <w:b/>
              </w:rPr>
              <w:t xml:space="preserve"> </w:t>
            </w:r>
            <w:r w:rsidR="00295456">
              <w:rPr>
                <w:rFonts w:ascii="Tahoma" w:hAnsi="Tahoma" w:cs="Tahoma"/>
                <w:b/>
                <w:sz w:val="22"/>
                <w:szCs w:val="22"/>
              </w:rPr>
              <w:t xml:space="preserve">na </w:t>
            </w:r>
          </w:p>
          <w:p w:rsidR="00B92364" w:rsidRPr="007B50A1" w:rsidRDefault="00295456" w:rsidP="00295456">
            <w:pPr>
              <w:jc w:val="center"/>
              <w:rPr>
                <w:rFonts w:ascii="Tahoma" w:hAnsi="Tahoma" w:cs="Tahoma"/>
                <w:b/>
              </w:rPr>
            </w:pPr>
            <w:r>
              <w:rPr>
                <w:rFonts w:ascii="Tahoma" w:hAnsi="Tahoma" w:cs="Tahoma"/>
                <w:b/>
                <w:sz w:val="22"/>
                <w:szCs w:val="22"/>
              </w:rPr>
              <w:t xml:space="preserve">dzień </w:t>
            </w:r>
            <w:r w:rsidR="00B92364" w:rsidRPr="007B50A1">
              <w:rPr>
                <w:rFonts w:ascii="Tahoma" w:hAnsi="Tahoma" w:cs="Tahoma"/>
                <w:b/>
                <w:sz w:val="22"/>
                <w:szCs w:val="22"/>
              </w:rPr>
              <w:t>31.10.2011r.</w:t>
            </w:r>
          </w:p>
        </w:tc>
        <w:tc>
          <w:tcPr>
            <w:tcW w:w="1417" w:type="dxa"/>
            <w:shd w:val="pct12" w:color="auto" w:fill="auto"/>
          </w:tcPr>
          <w:p w:rsidR="00B92364" w:rsidRPr="007B50A1" w:rsidRDefault="00B92364" w:rsidP="008A76EA">
            <w:pPr>
              <w:jc w:val="center"/>
              <w:rPr>
                <w:rFonts w:ascii="Tahoma" w:hAnsi="Tahoma" w:cs="Tahoma"/>
                <w:b/>
              </w:rPr>
            </w:pPr>
            <w:r w:rsidRPr="007B50A1">
              <w:rPr>
                <w:rFonts w:ascii="Tahoma" w:hAnsi="Tahoma" w:cs="Tahoma"/>
                <w:b/>
                <w:sz w:val="22"/>
                <w:szCs w:val="22"/>
              </w:rPr>
              <w:t>Numer REGON</w:t>
            </w:r>
          </w:p>
        </w:tc>
      </w:tr>
      <w:tr w:rsidR="00B92364" w:rsidRPr="007B50A1" w:rsidTr="00295456">
        <w:tc>
          <w:tcPr>
            <w:tcW w:w="2660" w:type="dxa"/>
          </w:tcPr>
          <w:p w:rsidR="00B92364" w:rsidRPr="007B50A1" w:rsidRDefault="00B92364" w:rsidP="00295456">
            <w:pPr>
              <w:spacing w:line="300" w:lineRule="exact"/>
              <w:ind w:right="-181"/>
              <w:rPr>
                <w:rFonts w:ascii="Tahoma" w:hAnsi="Tahoma" w:cs="Tahoma"/>
              </w:rPr>
            </w:pPr>
            <w:r w:rsidRPr="007B50A1">
              <w:rPr>
                <w:rFonts w:ascii="Tahoma" w:hAnsi="Tahoma" w:cs="Tahoma"/>
                <w:sz w:val="22"/>
                <w:szCs w:val="22"/>
              </w:rPr>
              <w:t xml:space="preserve">Zakład Usług Mieszkaniowych </w:t>
            </w:r>
            <w:r w:rsidR="007B50A1">
              <w:rPr>
                <w:rFonts w:ascii="Tahoma" w:hAnsi="Tahoma" w:cs="Tahoma"/>
                <w:sz w:val="22"/>
                <w:szCs w:val="22"/>
              </w:rPr>
              <w:t xml:space="preserve"> </w:t>
            </w:r>
            <w:r w:rsidRPr="007B50A1">
              <w:rPr>
                <w:rFonts w:ascii="Tahoma" w:hAnsi="Tahoma" w:cs="Tahoma"/>
                <w:sz w:val="22"/>
                <w:szCs w:val="22"/>
              </w:rPr>
              <w:t>sp. z o.o.</w:t>
            </w:r>
          </w:p>
        </w:tc>
        <w:tc>
          <w:tcPr>
            <w:tcW w:w="2268" w:type="dxa"/>
          </w:tcPr>
          <w:p w:rsidR="00B92364" w:rsidRPr="007B50A1" w:rsidRDefault="00B92364" w:rsidP="008A76EA">
            <w:pPr>
              <w:rPr>
                <w:rFonts w:ascii="Tahoma" w:hAnsi="Tahoma" w:cs="Tahoma"/>
              </w:rPr>
            </w:pPr>
            <w:r w:rsidRPr="007B50A1">
              <w:rPr>
                <w:rFonts w:ascii="Tahoma" w:hAnsi="Tahoma" w:cs="Tahoma"/>
                <w:sz w:val="22"/>
                <w:szCs w:val="22"/>
              </w:rPr>
              <w:t>ul. Wróblewskiego 7</w:t>
            </w:r>
          </w:p>
          <w:p w:rsidR="00B92364" w:rsidRPr="007B50A1" w:rsidRDefault="00B92364" w:rsidP="008A76EA">
            <w:pPr>
              <w:rPr>
                <w:rFonts w:ascii="Tahoma" w:hAnsi="Tahoma" w:cs="Tahoma"/>
              </w:rPr>
            </w:pPr>
            <w:r w:rsidRPr="007B50A1">
              <w:rPr>
                <w:rFonts w:ascii="Tahoma" w:hAnsi="Tahoma" w:cs="Tahoma"/>
                <w:sz w:val="22"/>
                <w:szCs w:val="22"/>
              </w:rPr>
              <w:t>67-100 Nowa Sól</w:t>
            </w:r>
          </w:p>
        </w:tc>
        <w:tc>
          <w:tcPr>
            <w:tcW w:w="992" w:type="dxa"/>
          </w:tcPr>
          <w:p w:rsidR="00B92364" w:rsidRPr="007B50A1" w:rsidRDefault="00B92364" w:rsidP="008A76EA">
            <w:pPr>
              <w:rPr>
                <w:rFonts w:ascii="Tahoma" w:hAnsi="Tahoma" w:cs="Tahoma"/>
              </w:rPr>
            </w:pPr>
            <w:r w:rsidRPr="007B50A1">
              <w:rPr>
                <w:rFonts w:ascii="Tahoma" w:hAnsi="Tahoma" w:cs="Tahoma"/>
                <w:sz w:val="22"/>
                <w:szCs w:val="22"/>
              </w:rPr>
              <w:t>100 %</w:t>
            </w:r>
          </w:p>
        </w:tc>
        <w:tc>
          <w:tcPr>
            <w:tcW w:w="2552" w:type="dxa"/>
          </w:tcPr>
          <w:p w:rsidR="00B92364" w:rsidRPr="007B50A1" w:rsidRDefault="00B92364" w:rsidP="008A76EA">
            <w:pPr>
              <w:jc w:val="right"/>
              <w:rPr>
                <w:rFonts w:ascii="Tahoma" w:hAnsi="Tahoma" w:cs="Tahoma"/>
              </w:rPr>
            </w:pPr>
            <w:r w:rsidRPr="007B50A1">
              <w:rPr>
                <w:rFonts w:ascii="Tahoma" w:hAnsi="Tahoma" w:cs="Tahoma"/>
                <w:sz w:val="22"/>
                <w:szCs w:val="22"/>
              </w:rPr>
              <w:t>448 000,00</w:t>
            </w:r>
          </w:p>
        </w:tc>
        <w:tc>
          <w:tcPr>
            <w:tcW w:w="1417" w:type="dxa"/>
          </w:tcPr>
          <w:p w:rsidR="00B92364" w:rsidRPr="007B50A1" w:rsidRDefault="00B92364" w:rsidP="008A76EA">
            <w:pPr>
              <w:jc w:val="center"/>
              <w:rPr>
                <w:rFonts w:ascii="Tahoma" w:hAnsi="Tahoma" w:cs="Tahoma"/>
                <w:b/>
              </w:rPr>
            </w:pPr>
            <w:r w:rsidRPr="007B50A1">
              <w:rPr>
                <w:rStyle w:val="Pogrubienie"/>
                <w:rFonts w:ascii="Tahoma" w:hAnsi="Tahoma" w:cs="Tahoma"/>
                <w:b w:val="0"/>
                <w:sz w:val="22"/>
                <w:szCs w:val="22"/>
              </w:rPr>
              <w:t>971311403</w:t>
            </w:r>
          </w:p>
        </w:tc>
      </w:tr>
      <w:tr w:rsidR="00B92364" w:rsidRPr="007B50A1" w:rsidTr="00295456">
        <w:tc>
          <w:tcPr>
            <w:tcW w:w="2660" w:type="dxa"/>
          </w:tcPr>
          <w:p w:rsidR="00B92364" w:rsidRPr="007B50A1" w:rsidRDefault="00B92364" w:rsidP="007B50A1">
            <w:pPr>
              <w:spacing w:line="300" w:lineRule="exact"/>
              <w:ind w:right="-181"/>
              <w:rPr>
                <w:rFonts w:ascii="Tahoma" w:hAnsi="Tahoma" w:cs="Tahoma"/>
              </w:rPr>
            </w:pPr>
            <w:r w:rsidRPr="007B50A1">
              <w:rPr>
                <w:rFonts w:ascii="Tahoma" w:hAnsi="Tahoma" w:cs="Tahoma"/>
                <w:sz w:val="22"/>
                <w:szCs w:val="22"/>
              </w:rPr>
              <w:t xml:space="preserve">Miejski Zakład Gospodarki Komunalnej </w:t>
            </w:r>
            <w:r w:rsidR="007B50A1">
              <w:rPr>
                <w:rFonts w:ascii="Tahoma" w:hAnsi="Tahoma" w:cs="Tahoma"/>
                <w:sz w:val="22"/>
                <w:szCs w:val="22"/>
              </w:rPr>
              <w:t xml:space="preserve"> </w:t>
            </w:r>
            <w:r w:rsidRPr="007B50A1">
              <w:rPr>
                <w:rFonts w:ascii="Tahoma" w:hAnsi="Tahoma" w:cs="Tahoma"/>
                <w:sz w:val="22"/>
                <w:szCs w:val="22"/>
              </w:rPr>
              <w:t>sp. z o.o.</w:t>
            </w:r>
          </w:p>
        </w:tc>
        <w:tc>
          <w:tcPr>
            <w:tcW w:w="2268" w:type="dxa"/>
          </w:tcPr>
          <w:p w:rsidR="00B92364" w:rsidRPr="007B50A1" w:rsidRDefault="00B92364" w:rsidP="008A76EA">
            <w:pPr>
              <w:rPr>
                <w:rFonts w:ascii="Tahoma" w:hAnsi="Tahoma" w:cs="Tahoma"/>
              </w:rPr>
            </w:pPr>
            <w:r w:rsidRPr="007B50A1">
              <w:rPr>
                <w:rFonts w:ascii="Tahoma" w:hAnsi="Tahoma" w:cs="Tahoma"/>
                <w:sz w:val="22"/>
                <w:szCs w:val="22"/>
              </w:rPr>
              <w:t>ul. Konstruktorów 2</w:t>
            </w:r>
          </w:p>
          <w:p w:rsidR="00B92364" w:rsidRPr="007B50A1" w:rsidRDefault="00B92364" w:rsidP="008A76EA">
            <w:pPr>
              <w:rPr>
                <w:rFonts w:ascii="Tahoma" w:hAnsi="Tahoma" w:cs="Tahoma"/>
              </w:rPr>
            </w:pPr>
            <w:r w:rsidRPr="007B50A1">
              <w:rPr>
                <w:rFonts w:ascii="Tahoma" w:hAnsi="Tahoma" w:cs="Tahoma"/>
                <w:sz w:val="22"/>
                <w:szCs w:val="22"/>
              </w:rPr>
              <w:t>67-100 Nowa Sól</w:t>
            </w:r>
          </w:p>
        </w:tc>
        <w:tc>
          <w:tcPr>
            <w:tcW w:w="992" w:type="dxa"/>
          </w:tcPr>
          <w:p w:rsidR="00B92364" w:rsidRPr="007B50A1" w:rsidRDefault="00B92364" w:rsidP="008A76EA">
            <w:pPr>
              <w:rPr>
                <w:rFonts w:ascii="Tahoma" w:hAnsi="Tahoma" w:cs="Tahoma"/>
              </w:rPr>
            </w:pPr>
            <w:r w:rsidRPr="007B50A1">
              <w:rPr>
                <w:rFonts w:ascii="Tahoma" w:hAnsi="Tahoma" w:cs="Tahoma"/>
                <w:sz w:val="22"/>
                <w:szCs w:val="22"/>
              </w:rPr>
              <w:t>95,84 %</w:t>
            </w:r>
          </w:p>
        </w:tc>
        <w:tc>
          <w:tcPr>
            <w:tcW w:w="2552" w:type="dxa"/>
          </w:tcPr>
          <w:p w:rsidR="00B92364" w:rsidRPr="007B50A1" w:rsidRDefault="00B92364" w:rsidP="008A76EA">
            <w:pPr>
              <w:jc w:val="right"/>
              <w:rPr>
                <w:rFonts w:ascii="Tahoma" w:hAnsi="Tahoma" w:cs="Tahoma"/>
              </w:rPr>
            </w:pPr>
            <w:r w:rsidRPr="007B50A1">
              <w:rPr>
                <w:rFonts w:ascii="Tahoma" w:hAnsi="Tahoma" w:cs="Tahoma"/>
                <w:sz w:val="22"/>
                <w:szCs w:val="22"/>
              </w:rPr>
              <w:t>60 915 118,25</w:t>
            </w:r>
          </w:p>
        </w:tc>
        <w:tc>
          <w:tcPr>
            <w:tcW w:w="1417" w:type="dxa"/>
          </w:tcPr>
          <w:p w:rsidR="00B92364" w:rsidRPr="007B50A1" w:rsidRDefault="00B92364" w:rsidP="008A76EA">
            <w:pPr>
              <w:jc w:val="center"/>
              <w:rPr>
                <w:rFonts w:ascii="Tahoma" w:hAnsi="Tahoma" w:cs="Tahoma"/>
              </w:rPr>
            </w:pPr>
            <w:r w:rsidRPr="007B50A1">
              <w:rPr>
                <w:rFonts w:ascii="Tahoma" w:hAnsi="Tahoma" w:cs="Tahoma"/>
                <w:sz w:val="22"/>
                <w:szCs w:val="22"/>
              </w:rPr>
              <w:t>978101117</w:t>
            </w:r>
          </w:p>
        </w:tc>
      </w:tr>
      <w:tr w:rsidR="00B92364" w:rsidRPr="007B50A1" w:rsidTr="00295456">
        <w:tc>
          <w:tcPr>
            <w:tcW w:w="2660" w:type="dxa"/>
          </w:tcPr>
          <w:p w:rsidR="00B92364" w:rsidRPr="007B50A1" w:rsidRDefault="00B92364" w:rsidP="008A76EA">
            <w:pPr>
              <w:spacing w:line="300" w:lineRule="exact"/>
              <w:ind w:right="-181"/>
              <w:rPr>
                <w:rFonts w:ascii="Tahoma" w:hAnsi="Tahoma" w:cs="Tahoma"/>
              </w:rPr>
            </w:pPr>
            <w:r w:rsidRPr="007B50A1">
              <w:rPr>
                <w:rFonts w:ascii="Tahoma" w:hAnsi="Tahoma" w:cs="Tahoma"/>
                <w:sz w:val="22"/>
                <w:szCs w:val="22"/>
              </w:rPr>
              <w:t>Tygodnik Krąg</w:t>
            </w:r>
          </w:p>
          <w:p w:rsidR="00B92364" w:rsidRPr="007B50A1" w:rsidRDefault="00B92364" w:rsidP="008A76EA">
            <w:pPr>
              <w:spacing w:line="300" w:lineRule="exact"/>
              <w:ind w:right="-181"/>
              <w:rPr>
                <w:rFonts w:ascii="Tahoma" w:hAnsi="Tahoma" w:cs="Tahoma"/>
              </w:rPr>
            </w:pPr>
            <w:r w:rsidRPr="007B50A1">
              <w:rPr>
                <w:rFonts w:ascii="Tahoma" w:hAnsi="Tahoma" w:cs="Tahoma"/>
                <w:sz w:val="22"/>
                <w:szCs w:val="22"/>
              </w:rPr>
              <w:t xml:space="preserve"> sp. z o.o.</w:t>
            </w:r>
          </w:p>
        </w:tc>
        <w:tc>
          <w:tcPr>
            <w:tcW w:w="2268" w:type="dxa"/>
          </w:tcPr>
          <w:p w:rsidR="00B92364" w:rsidRPr="007B50A1" w:rsidRDefault="00B92364" w:rsidP="008A76EA">
            <w:pPr>
              <w:rPr>
                <w:rFonts w:ascii="Tahoma" w:hAnsi="Tahoma" w:cs="Tahoma"/>
              </w:rPr>
            </w:pPr>
            <w:r w:rsidRPr="007B50A1">
              <w:rPr>
                <w:rFonts w:ascii="Tahoma" w:hAnsi="Tahoma" w:cs="Tahoma"/>
                <w:sz w:val="22"/>
                <w:szCs w:val="22"/>
              </w:rPr>
              <w:t>ul. Piłsudskiego 4</w:t>
            </w:r>
          </w:p>
          <w:p w:rsidR="00B92364" w:rsidRPr="007B50A1" w:rsidRDefault="00B92364" w:rsidP="008A76EA">
            <w:pPr>
              <w:rPr>
                <w:rFonts w:ascii="Tahoma" w:hAnsi="Tahoma" w:cs="Tahoma"/>
              </w:rPr>
            </w:pPr>
            <w:r w:rsidRPr="007B50A1">
              <w:rPr>
                <w:rFonts w:ascii="Tahoma" w:hAnsi="Tahoma" w:cs="Tahoma"/>
                <w:sz w:val="22"/>
                <w:szCs w:val="22"/>
              </w:rPr>
              <w:t>67-100 Nowa Sól</w:t>
            </w:r>
          </w:p>
        </w:tc>
        <w:tc>
          <w:tcPr>
            <w:tcW w:w="992" w:type="dxa"/>
          </w:tcPr>
          <w:p w:rsidR="00B92364" w:rsidRPr="007B50A1" w:rsidRDefault="00B92364" w:rsidP="008A76EA">
            <w:pPr>
              <w:rPr>
                <w:rFonts w:ascii="Tahoma" w:hAnsi="Tahoma" w:cs="Tahoma"/>
              </w:rPr>
            </w:pPr>
            <w:r w:rsidRPr="007B50A1">
              <w:rPr>
                <w:rFonts w:ascii="Tahoma" w:hAnsi="Tahoma" w:cs="Tahoma"/>
                <w:sz w:val="22"/>
                <w:szCs w:val="22"/>
              </w:rPr>
              <w:t>100 %</w:t>
            </w:r>
          </w:p>
        </w:tc>
        <w:tc>
          <w:tcPr>
            <w:tcW w:w="2552" w:type="dxa"/>
          </w:tcPr>
          <w:p w:rsidR="00B92364" w:rsidRPr="007B50A1" w:rsidRDefault="00B92364" w:rsidP="008A76EA">
            <w:pPr>
              <w:jc w:val="right"/>
              <w:rPr>
                <w:rFonts w:ascii="Tahoma" w:hAnsi="Tahoma" w:cs="Tahoma"/>
              </w:rPr>
            </w:pPr>
            <w:r w:rsidRPr="007B50A1">
              <w:rPr>
                <w:rFonts w:ascii="Tahoma" w:hAnsi="Tahoma" w:cs="Tahoma"/>
                <w:sz w:val="22"/>
                <w:szCs w:val="22"/>
              </w:rPr>
              <w:t>315 000,00</w:t>
            </w:r>
          </w:p>
        </w:tc>
        <w:tc>
          <w:tcPr>
            <w:tcW w:w="1417" w:type="dxa"/>
          </w:tcPr>
          <w:p w:rsidR="00B92364" w:rsidRPr="007B50A1" w:rsidRDefault="00B92364" w:rsidP="008A76EA">
            <w:pPr>
              <w:jc w:val="center"/>
              <w:rPr>
                <w:rFonts w:ascii="Tahoma" w:hAnsi="Tahoma" w:cs="Tahoma"/>
              </w:rPr>
            </w:pPr>
            <w:r w:rsidRPr="007B50A1">
              <w:rPr>
                <w:rFonts w:ascii="Tahoma" w:hAnsi="Tahoma" w:cs="Tahoma"/>
                <w:sz w:val="22"/>
                <w:szCs w:val="22"/>
              </w:rPr>
              <w:t>970561055</w:t>
            </w:r>
          </w:p>
        </w:tc>
      </w:tr>
      <w:tr w:rsidR="00B92364" w:rsidRPr="007B50A1" w:rsidTr="00295456">
        <w:tc>
          <w:tcPr>
            <w:tcW w:w="2660" w:type="dxa"/>
          </w:tcPr>
          <w:p w:rsidR="00B92364" w:rsidRPr="007B50A1" w:rsidRDefault="00B92364" w:rsidP="008A76EA">
            <w:pPr>
              <w:spacing w:line="300" w:lineRule="exact"/>
              <w:ind w:right="-181"/>
              <w:rPr>
                <w:rFonts w:ascii="Tahoma" w:hAnsi="Tahoma" w:cs="Tahoma"/>
              </w:rPr>
            </w:pPr>
            <w:r w:rsidRPr="007B50A1">
              <w:rPr>
                <w:rFonts w:ascii="Tahoma" w:hAnsi="Tahoma" w:cs="Tahoma"/>
                <w:sz w:val="22"/>
                <w:szCs w:val="22"/>
              </w:rPr>
              <w:t>Regionalne Centrum Technologii i Wiedzy</w:t>
            </w:r>
          </w:p>
          <w:p w:rsidR="00B92364" w:rsidRPr="007B50A1" w:rsidRDefault="00B92364" w:rsidP="008A76EA">
            <w:pPr>
              <w:spacing w:line="300" w:lineRule="exact"/>
              <w:ind w:right="-181"/>
              <w:rPr>
                <w:rFonts w:ascii="Tahoma" w:hAnsi="Tahoma" w:cs="Tahoma"/>
              </w:rPr>
            </w:pPr>
            <w:r w:rsidRPr="007B50A1">
              <w:rPr>
                <w:rFonts w:ascii="Tahoma" w:hAnsi="Tahoma" w:cs="Tahoma"/>
                <w:sz w:val="22"/>
                <w:szCs w:val="22"/>
              </w:rPr>
              <w:t>INTERIOR sp. z o.o.</w:t>
            </w:r>
          </w:p>
        </w:tc>
        <w:tc>
          <w:tcPr>
            <w:tcW w:w="2268" w:type="dxa"/>
          </w:tcPr>
          <w:p w:rsidR="00B92364" w:rsidRPr="007B50A1" w:rsidRDefault="00B92364" w:rsidP="008A76EA">
            <w:pPr>
              <w:rPr>
                <w:rFonts w:ascii="Tahoma" w:hAnsi="Tahoma" w:cs="Tahoma"/>
              </w:rPr>
            </w:pPr>
            <w:r w:rsidRPr="007B50A1">
              <w:rPr>
                <w:rFonts w:ascii="Tahoma" w:hAnsi="Tahoma" w:cs="Tahoma"/>
                <w:sz w:val="22"/>
                <w:szCs w:val="22"/>
              </w:rPr>
              <w:t>ul. Piłsudskiego 12</w:t>
            </w:r>
          </w:p>
          <w:p w:rsidR="00B92364" w:rsidRPr="007B50A1" w:rsidRDefault="00B92364" w:rsidP="008A76EA">
            <w:pPr>
              <w:rPr>
                <w:rFonts w:ascii="Tahoma" w:hAnsi="Tahoma" w:cs="Tahoma"/>
              </w:rPr>
            </w:pPr>
            <w:r w:rsidRPr="007B50A1">
              <w:rPr>
                <w:rFonts w:ascii="Tahoma" w:hAnsi="Tahoma" w:cs="Tahoma"/>
                <w:sz w:val="22"/>
                <w:szCs w:val="22"/>
              </w:rPr>
              <w:t>67-100 Nowa Sól</w:t>
            </w:r>
          </w:p>
        </w:tc>
        <w:tc>
          <w:tcPr>
            <w:tcW w:w="992" w:type="dxa"/>
          </w:tcPr>
          <w:p w:rsidR="00B92364" w:rsidRPr="007B50A1" w:rsidRDefault="00B92364" w:rsidP="008A76EA">
            <w:pPr>
              <w:rPr>
                <w:rFonts w:ascii="Tahoma" w:hAnsi="Tahoma" w:cs="Tahoma"/>
              </w:rPr>
            </w:pPr>
            <w:r w:rsidRPr="007B50A1">
              <w:rPr>
                <w:rFonts w:ascii="Tahoma" w:hAnsi="Tahoma" w:cs="Tahoma"/>
                <w:sz w:val="22"/>
                <w:szCs w:val="22"/>
              </w:rPr>
              <w:t>99,931%</w:t>
            </w:r>
          </w:p>
        </w:tc>
        <w:tc>
          <w:tcPr>
            <w:tcW w:w="2552" w:type="dxa"/>
          </w:tcPr>
          <w:p w:rsidR="00B92364" w:rsidRPr="007B50A1" w:rsidRDefault="00B92364" w:rsidP="008A76EA">
            <w:pPr>
              <w:jc w:val="right"/>
              <w:rPr>
                <w:rFonts w:ascii="Tahoma" w:hAnsi="Tahoma" w:cs="Tahoma"/>
              </w:rPr>
            </w:pPr>
            <w:r w:rsidRPr="007B50A1">
              <w:rPr>
                <w:rFonts w:ascii="Tahoma" w:hAnsi="Tahoma" w:cs="Tahoma"/>
                <w:sz w:val="22"/>
                <w:szCs w:val="22"/>
              </w:rPr>
              <w:t>2 952 000,00</w:t>
            </w:r>
          </w:p>
        </w:tc>
        <w:tc>
          <w:tcPr>
            <w:tcW w:w="1417" w:type="dxa"/>
          </w:tcPr>
          <w:p w:rsidR="00B92364" w:rsidRPr="007B50A1" w:rsidRDefault="00B92364" w:rsidP="008A76EA">
            <w:pPr>
              <w:jc w:val="center"/>
              <w:rPr>
                <w:rFonts w:ascii="Tahoma" w:hAnsi="Tahoma" w:cs="Tahoma"/>
              </w:rPr>
            </w:pPr>
            <w:r w:rsidRPr="007B50A1">
              <w:rPr>
                <w:rFonts w:ascii="Tahoma" w:hAnsi="Tahoma" w:cs="Tahoma"/>
                <w:sz w:val="22"/>
                <w:szCs w:val="22"/>
              </w:rPr>
              <w:t>080334428</w:t>
            </w:r>
          </w:p>
        </w:tc>
      </w:tr>
      <w:tr w:rsidR="00B92364" w:rsidRPr="007B50A1" w:rsidTr="00295456">
        <w:tc>
          <w:tcPr>
            <w:tcW w:w="2660" w:type="dxa"/>
          </w:tcPr>
          <w:p w:rsidR="00B92364" w:rsidRPr="007B50A1" w:rsidRDefault="00B92364" w:rsidP="008A76EA">
            <w:pPr>
              <w:spacing w:line="300" w:lineRule="exact"/>
              <w:ind w:right="-181"/>
              <w:rPr>
                <w:rFonts w:ascii="Tahoma" w:hAnsi="Tahoma" w:cs="Tahoma"/>
              </w:rPr>
            </w:pPr>
            <w:r w:rsidRPr="007B50A1">
              <w:rPr>
                <w:rFonts w:ascii="Tahoma" w:hAnsi="Tahoma" w:cs="Tahoma"/>
                <w:sz w:val="22"/>
                <w:szCs w:val="22"/>
              </w:rPr>
              <w:t>Towarzystwo Budownictwa Społecznego sp. z o.o.</w:t>
            </w:r>
          </w:p>
        </w:tc>
        <w:tc>
          <w:tcPr>
            <w:tcW w:w="2268" w:type="dxa"/>
          </w:tcPr>
          <w:p w:rsidR="00B92364" w:rsidRPr="007B50A1" w:rsidRDefault="00B92364" w:rsidP="008A76EA">
            <w:pPr>
              <w:rPr>
                <w:rFonts w:ascii="Tahoma" w:hAnsi="Tahoma" w:cs="Tahoma"/>
              </w:rPr>
            </w:pPr>
            <w:r w:rsidRPr="007B50A1">
              <w:rPr>
                <w:rFonts w:ascii="Tahoma" w:hAnsi="Tahoma" w:cs="Tahoma"/>
                <w:sz w:val="22"/>
                <w:szCs w:val="22"/>
              </w:rPr>
              <w:t>ul. Traugutta 10</w:t>
            </w:r>
          </w:p>
          <w:p w:rsidR="00B92364" w:rsidRPr="007B50A1" w:rsidRDefault="00B92364" w:rsidP="008A76EA">
            <w:pPr>
              <w:rPr>
                <w:rFonts w:ascii="Tahoma" w:hAnsi="Tahoma" w:cs="Tahoma"/>
              </w:rPr>
            </w:pPr>
            <w:r w:rsidRPr="007B50A1">
              <w:rPr>
                <w:rFonts w:ascii="Tahoma" w:hAnsi="Tahoma" w:cs="Tahoma"/>
                <w:sz w:val="22"/>
                <w:szCs w:val="22"/>
              </w:rPr>
              <w:t>67-100  Nowa Sól</w:t>
            </w:r>
          </w:p>
        </w:tc>
        <w:tc>
          <w:tcPr>
            <w:tcW w:w="992" w:type="dxa"/>
          </w:tcPr>
          <w:p w:rsidR="00B92364" w:rsidRPr="007B50A1" w:rsidRDefault="00B92364" w:rsidP="008A76EA">
            <w:pPr>
              <w:rPr>
                <w:rFonts w:ascii="Tahoma" w:hAnsi="Tahoma" w:cs="Tahoma"/>
              </w:rPr>
            </w:pPr>
            <w:r w:rsidRPr="007B50A1">
              <w:rPr>
                <w:rFonts w:ascii="Tahoma" w:hAnsi="Tahoma" w:cs="Tahoma"/>
                <w:sz w:val="22"/>
                <w:szCs w:val="22"/>
              </w:rPr>
              <w:t>100 %</w:t>
            </w:r>
          </w:p>
        </w:tc>
        <w:tc>
          <w:tcPr>
            <w:tcW w:w="2552" w:type="dxa"/>
          </w:tcPr>
          <w:p w:rsidR="00B92364" w:rsidRPr="007B50A1" w:rsidRDefault="00B92364" w:rsidP="008A76EA">
            <w:pPr>
              <w:jc w:val="right"/>
              <w:rPr>
                <w:rFonts w:ascii="Tahoma" w:hAnsi="Tahoma" w:cs="Tahoma"/>
              </w:rPr>
            </w:pPr>
            <w:r w:rsidRPr="007B50A1">
              <w:rPr>
                <w:rFonts w:ascii="Tahoma" w:hAnsi="Tahoma" w:cs="Tahoma"/>
                <w:sz w:val="22"/>
                <w:szCs w:val="22"/>
              </w:rPr>
              <w:t>2 772 000,00</w:t>
            </w:r>
          </w:p>
        </w:tc>
        <w:tc>
          <w:tcPr>
            <w:tcW w:w="1417" w:type="dxa"/>
          </w:tcPr>
          <w:p w:rsidR="00B92364" w:rsidRPr="007B50A1" w:rsidRDefault="00B92364" w:rsidP="008A76EA">
            <w:pPr>
              <w:jc w:val="center"/>
              <w:rPr>
                <w:rFonts w:ascii="Tahoma" w:hAnsi="Tahoma" w:cs="Tahoma"/>
              </w:rPr>
            </w:pPr>
            <w:r w:rsidRPr="007B50A1">
              <w:rPr>
                <w:rFonts w:ascii="Tahoma" w:hAnsi="Tahoma" w:cs="Tahoma"/>
                <w:sz w:val="22"/>
                <w:szCs w:val="22"/>
              </w:rPr>
              <w:t>971286786</w:t>
            </w:r>
          </w:p>
        </w:tc>
      </w:tr>
      <w:tr w:rsidR="00B92364" w:rsidRPr="007B50A1" w:rsidTr="00295456">
        <w:tc>
          <w:tcPr>
            <w:tcW w:w="2660" w:type="dxa"/>
          </w:tcPr>
          <w:p w:rsidR="00B92364" w:rsidRPr="007B50A1" w:rsidRDefault="00B92364" w:rsidP="008A76EA">
            <w:pPr>
              <w:spacing w:line="300" w:lineRule="exact"/>
              <w:ind w:right="-181"/>
              <w:rPr>
                <w:rFonts w:ascii="Tahoma" w:hAnsi="Tahoma" w:cs="Tahoma"/>
              </w:rPr>
            </w:pPr>
            <w:r w:rsidRPr="007B50A1">
              <w:rPr>
                <w:rFonts w:ascii="Tahoma" w:hAnsi="Tahoma" w:cs="Tahoma"/>
                <w:sz w:val="22"/>
                <w:szCs w:val="22"/>
              </w:rPr>
              <w:t>Kostrzyńsko – Słubicka Specjalna Strefa Ekonomiczna S.A.</w:t>
            </w:r>
          </w:p>
        </w:tc>
        <w:tc>
          <w:tcPr>
            <w:tcW w:w="2268" w:type="dxa"/>
          </w:tcPr>
          <w:p w:rsidR="00B92364" w:rsidRPr="007B50A1" w:rsidRDefault="00B92364" w:rsidP="008A76EA">
            <w:pPr>
              <w:rPr>
                <w:rFonts w:ascii="Tahoma" w:hAnsi="Tahoma" w:cs="Tahoma"/>
              </w:rPr>
            </w:pPr>
            <w:r w:rsidRPr="007B50A1">
              <w:rPr>
                <w:rFonts w:ascii="Tahoma" w:hAnsi="Tahoma" w:cs="Tahoma"/>
                <w:sz w:val="22"/>
                <w:szCs w:val="22"/>
              </w:rPr>
              <w:t>ul. Orła Białego 22,</w:t>
            </w:r>
            <w:r w:rsidRPr="007B50A1">
              <w:rPr>
                <w:rFonts w:ascii="Tahoma" w:hAnsi="Tahoma" w:cs="Tahoma"/>
                <w:sz w:val="22"/>
                <w:szCs w:val="22"/>
              </w:rPr>
              <w:br/>
              <w:t>66-470 Kostrzyn nad Odrą,</w:t>
            </w:r>
          </w:p>
        </w:tc>
        <w:tc>
          <w:tcPr>
            <w:tcW w:w="992" w:type="dxa"/>
          </w:tcPr>
          <w:p w:rsidR="00B92364" w:rsidRPr="007B50A1" w:rsidRDefault="00B92364" w:rsidP="008A76EA">
            <w:pPr>
              <w:rPr>
                <w:rFonts w:ascii="Tahoma" w:hAnsi="Tahoma" w:cs="Tahoma"/>
              </w:rPr>
            </w:pPr>
            <w:r w:rsidRPr="007B50A1">
              <w:rPr>
                <w:rFonts w:ascii="Tahoma" w:hAnsi="Tahoma" w:cs="Tahoma"/>
                <w:sz w:val="22"/>
                <w:szCs w:val="22"/>
              </w:rPr>
              <w:t>17,67%</w:t>
            </w:r>
          </w:p>
        </w:tc>
        <w:tc>
          <w:tcPr>
            <w:tcW w:w="2552" w:type="dxa"/>
          </w:tcPr>
          <w:p w:rsidR="00B92364" w:rsidRPr="007B50A1" w:rsidRDefault="00B92364" w:rsidP="008A76EA">
            <w:pPr>
              <w:jc w:val="right"/>
              <w:rPr>
                <w:rFonts w:ascii="Tahoma" w:hAnsi="Tahoma" w:cs="Tahoma"/>
              </w:rPr>
            </w:pPr>
            <w:r w:rsidRPr="007B50A1">
              <w:rPr>
                <w:rFonts w:ascii="Tahoma" w:hAnsi="Tahoma" w:cs="Tahoma"/>
                <w:sz w:val="22"/>
                <w:szCs w:val="22"/>
              </w:rPr>
              <w:t>4 959 000,00</w:t>
            </w:r>
          </w:p>
        </w:tc>
        <w:tc>
          <w:tcPr>
            <w:tcW w:w="1417" w:type="dxa"/>
          </w:tcPr>
          <w:p w:rsidR="00B92364" w:rsidRPr="007B50A1" w:rsidRDefault="00B92364" w:rsidP="008A76EA">
            <w:pPr>
              <w:jc w:val="center"/>
              <w:rPr>
                <w:rFonts w:ascii="Tahoma" w:hAnsi="Tahoma" w:cs="Tahoma"/>
              </w:rPr>
            </w:pPr>
            <w:r w:rsidRPr="007B50A1">
              <w:rPr>
                <w:rFonts w:ascii="Tahoma" w:hAnsi="Tahoma" w:cs="Tahoma"/>
                <w:sz w:val="22"/>
                <w:szCs w:val="22"/>
              </w:rPr>
              <w:t>210396113</w:t>
            </w:r>
          </w:p>
        </w:tc>
      </w:tr>
    </w:tbl>
    <w:p w:rsidR="00B91168" w:rsidRDefault="00B91168" w:rsidP="00B91168">
      <w:pPr>
        <w:autoSpaceDE w:val="0"/>
        <w:autoSpaceDN w:val="0"/>
        <w:adjustRightInd w:val="0"/>
        <w:ind w:left="567"/>
        <w:jc w:val="both"/>
        <w:rPr>
          <w:rFonts w:ascii="Tahoma" w:hAnsi="Tahoma" w:cs="Tahoma"/>
          <w:color w:val="00B050"/>
        </w:rPr>
      </w:pPr>
    </w:p>
    <w:p w:rsidR="00986EA1" w:rsidRDefault="007B50A1" w:rsidP="00986EA1">
      <w:pPr>
        <w:numPr>
          <w:ilvl w:val="1"/>
          <w:numId w:val="7"/>
        </w:numPr>
        <w:tabs>
          <w:tab w:val="num" w:pos="567"/>
        </w:tabs>
        <w:autoSpaceDE w:val="0"/>
        <w:autoSpaceDN w:val="0"/>
        <w:adjustRightInd w:val="0"/>
        <w:ind w:left="567" w:hanging="567"/>
        <w:jc w:val="both"/>
        <w:rPr>
          <w:rFonts w:ascii="Tahoma" w:hAnsi="Tahoma" w:cs="Tahoma"/>
          <w:color w:val="000000" w:themeColor="text1"/>
        </w:rPr>
      </w:pPr>
      <w:r>
        <w:rPr>
          <w:rFonts w:ascii="Tahoma" w:hAnsi="Tahoma" w:cs="Tahoma"/>
          <w:color w:val="000000" w:themeColor="text1"/>
        </w:rPr>
        <w:t>Wykaz kredytów zamawiającego</w:t>
      </w:r>
      <w:r w:rsidR="00B92364" w:rsidRPr="00986EA1">
        <w:rPr>
          <w:rFonts w:ascii="Tahoma" w:hAnsi="Tahoma" w:cs="Tahoma"/>
          <w:color w:val="000000" w:themeColor="text1"/>
        </w:rPr>
        <w:t>.</w:t>
      </w:r>
    </w:p>
    <w:p w:rsidR="007B50A1" w:rsidRPr="007B50A1" w:rsidRDefault="007B50A1" w:rsidP="007B50A1">
      <w:pPr>
        <w:autoSpaceDE w:val="0"/>
        <w:autoSpaceDN w:val="0"/>
        <w:adjustRightInd w:val="0"/>
        <w:ind w:left="567"/>
        <w:jc w:val="both"/>
        <w:rPr>
          <w:rFonts w:ascii="Tahoma" w:hAnsi="Tahoma" w:cs="Tahoma"/>
          <w:color w:val="000000" w:themeColor="text1"/>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3003"/>
        <w:gridCol w:w="4394"/>
      </w:tblGrid>
      <w:tr w:rsidR="0027782C" w:rsidRPr="00986EA1" w:rsidTr="0027782C">
        <w:tc>
          <w:tcPr>
            <w:tcW w:w="2492" w:type="dxa"/>
            <w:shd w:val="pct12" w:color="auto" w:fill="auto"/>
          </w:tcPr>
          <w:p w:rsidR="0027782C" w:rsidRPr="00986EA1" w:rsidRDefault="0027782C" w:rsidP="008A76EA">
            <w:pPr>
              <w:spacing w:line="300" w:lineRule="exact"/>
              <w:ind w:right="-181"/>
              <w:jc w:val="center"/>
              <w:rPr>
                <w:rFonts w:ascii="Tahoma" w:hAnsi="Tahoma" w:cs="Tahoma"/>
                <w:b/>
                <w:sz w:val="20"/>
                <w:szCs w:val="20"/>
              </w:rPr>
            </w:pPr>
            <w:r w:rsidRPr="00986EA1">
              <w:rPr>
                <w:rFonts w:ascii="Tahoma" w:hAnsi="Tahoma" w:cs="Tahoma"/>
                <w:b/>
                <w:sz w:val="20"/>
                <w:szCs w:val="20"/>
              </w:rPr>
              <w:t>Nazwa banku</w:t>
            </w:r>
          </w:p>
        </w:tc>
        <w:tc>
          <w:tcPr>
            <w:tcW w:w="3003" w:type="dxa"/>
            <w:shd w:val="pct12" w:color="auto" w:fill="auto"/>
          </w:tcPr>
          <w:p w:rsidR="0027782C" w:rsidRPr="00986EA1" w:rsidRDefault="0027782C" w:rsidP="0027782C">
            <w:pPr>
              <w:jc w:val="center"/>
              <w:rPr>
                <w:rFonts w:ascii="Tahoma" w:hAnsi="Tahoma" w:cs="Tahoma"/>
                <w:b/>
                <w:sz w:val="20"/>
                <w:szCs w:val="20"/>
              </w:rPr>
            </w:pPr>
            <w:r w:rsidRPr="00986EA1">
              <w:rPr>
                <w:rFonts w:ascii="Tahoma" w:hAnsi="Tahoma" w:cs="Tahoma"/>
                <w:b/>
                <w:sz w:val="20"/>
                <w:szCs w:val="20"/>
              </w:rPr>
              <w:t>Kwota kredytu do spłaty na dzień 31.12.2016r.(PLN)</w:t>
            </w:r>
          </w:p>
        </w:tc>
        <w:tc>
          <w:tcPr>
            <w:tcW w:w="4394" w:type="dxa"/>
            <w:shd w:val="pct12" w:color="auto" w:fill="auto"/>
          </w:tcPr>
          <w:p w:rsidR="0027782C" w:rsidRPr="00986EA1" w:rsidRDefault="0027782C" w:rsidP="008A76EA">
            <w:pPr>
              <w:jc w:val="center"/>
              <w:rPr>
                <w:rFonts w:ascii="Tahoma" w:hAnsi="Tahoma" w:cs="Tahoma"/>
                <w:b/>
                <w:sz w:val="20"/>
                <w:szCs w:val="20"/>
              </w:rPr>
            </w:pPr>
            <w:r w:rsidRPr="00986EA1">
              <w:rPr>
                <w:rFonts w:ascii="Tahoma" w:hAnsi="Tahoma" w:cs="Tahoma"/>
                <w:b/>
                <w:sz w:val="20"/>
                <w:szCs w:val="20"/>
              </w:rPr>
              <w:t>Termin spłaty kredytu</w:t>
            </w:r>
          </w:p>
        </w:tc>
      </w:tr>
      <w:tr w:rsidR="0027782C" w:rsidRPr="00986EA1" w:rsidTr="0027782C">
        <w:tc>
          <w:tcPr>
            <w:tcW w:w="2492" w:type="dxa"/>
          </w:tcPr>
          <w:p w:rsidR="0027782C" w:rsidRPr="00986EA1" w:rsidRDefault="0027782C" w:rsidP="008A76EA">
            <w:pPr>
              <w:spacing w:line="300" w:lineRule="exact"/>
              <w:ind w:right="-181"/>
              <w:rPr>
                <w:rFonts w:ascii="Tahoma" w:hAnsi="Tahoma" w:cs="Tahoma"/>
                <w:sz w:val="20"/>
                <w:szCs w:val="20"/>
              </w:rPr>
            </w:pPr>
            <w:r w:rsidRPr="00986EA1">
              <w:rPr>
                <w:rFonts w:ascii="Tahoma" w:hAnsi="Tahoma" w:cs="Tahoma"/>
                <w:sz w:val="20"/>
                <w:szCs w:val="20"/>
              </w:rPr>
              <w:t>BRE Bank</w:t>
            </w:r>
            <w:r w:rsidR="00986EA1" w:rsidRPr="00986EA1">
              <w:rPr>
                <w:rFonts w:ascii="Tahoma" w:hAnsi="Tahoma" w:cs="Tahoma"/>
                <w:sz w:val="20"/>
                <w:szCs w:val="20"/>
              </w:rPr>
              <w:t xml:space="preserve"> - mBank</w:t>
            </w:r>
          </w:p>
          <w:p w:rsidR="0027782C" w:rsidRPr="00986EA1" w:rsidRDefault="0027782C" w:rsidP="008A76EA">
            <w:pPr>
              <w:spacing w:line="300" w:lineRule="exact"/>
              <w:ind w:right="-181"/>
              <w:rPr>
                <w:rFonts w:ascii="Tahoma" w:hAnsi="Tahoma" w:cs="Tahoma"/>
                <w:sz w:val="20"/>
                <w:szCs w:val="20"/>
              </w:rPr>
            </w:pPr>
          </w:p>
        </w:tc>
        <w:tc>
          <w:tcPr>
            <w:tcW w:w="3003" w:type="dxa"/>
          </w:tcPr>
          <w:p w:rsidR="0027782C" w:rsidRPr="00986EA1" w:rsidRDefault="0027782C" w:rsidP="008A76EA">
            <w:pPr>
              <w:jc w:val="right"/>
              <w:rPr>
                <w:rFonts w:ascii="Tahoma" w:hAnsi="Tahoma" w:cs="Tahoma"/>
                <w:sz w:val="20"/>
                <w:szCs w:val="20"/>
              </w:rPr>
            </w:pPr>
            <w:r w:rsidRPr="00986EA1">
              <w:rPr>
                <w:rFonts w:ascii="Tahoma" w:hAnsi="Tahoma" w:cs="Tahoma"/>
                <w:sz w:val="20"/>
                <w:szCs w:val="20"/>
              </w:rPr>
              <w:t>4.000.000</w:t>
            </w:r>
          </w:p>
        </w:tc>
        <w:tc>
          <w:tcPr>
            <w:tcW w:w="4394" w:type="dxa"/>
          </w:tcPr>
          <w:p w:rsidR="0027782C" w:rsidRPr="00986EA1" w:rsidRDefault="0027782C"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201</w:t>
            </w:r>
            <w:r w:rsidR="00986EA1" w:rsidRPr="00986EA1">
              <w:rPr>
                <w:rFonts w:ascii="Tahoma" w:hAnsi="Tahoma" w:cs="Tahoma"/>
                <w:color w:val="000000" w:themeColor="text1"/>
                <w:sz w:val="20"/>
                <w:szCs w:val="20"/>
              </w:rPr>
              <w:t>6</w:t>
            </w:r>
            <w:r w:rsidRPr="00986EA1">
              <w:rPr>
                <w:rFonts w:ascii="Tahoma" w:hAnsi="Tahoma" w:cs="Tahoma"/>
                <w:color w:val="000000" w:themeColor="text1"/>
                <w:sz w:val="20"/>
                <w:szCs w:val="20"/>
              </w:rPr>
              <w:t xml:space="preserve"> r. – </w:t>
            </w:r>
            <w:r w:rsidR="00986EA1" w:rsidRPr="00986EA1">
              <w:rPr>
                <w:rFonts w:ascii="Tahoma" w:hAnsi="Tahoma" w:cs="Tahoma"/>
                <w:color w:val="000000" w:themeColor="text1"/>
                <w:sz w:val="20"/>
                <w:szCs w:val="20"/>
              </w:rPr>
              <w:t>1 612 000</w:t>
            </w:r>
            <w:r w:rsidRPr="00986EA1">
              <w:rPr>
                <w:rFonts w:ascii="Tahoma" w:hAnsi="Tahoma" w:cs="Tahoma"/>
                <w:color w:val="000000" w:themeColor="text1"/>
                <w:sz w:val="20"/>
                <w:szCs w:val="20"/>
              </w:rPr>
              <w:t xml:space="preserve"> zł</w:t>
            </w:r>
          </w:p>
          <w:p w:rsidR="0027782C" w:rsidRPr="00986EA1" w:rsidRDefault="0027782C" w:rsidP="00986EA1">
            <w:pPr>
              <w:jc w:val="right"/>
              <w:rPr>
                <w:rFonts w:ascii="Tahoma" w:hAnsi="Tahoma" w:cs="Tahoma"/>
                <w:color w:val="000000" w:themeColor="text1"/>
                <w:sz w:val="20"/>
                <w:szCs w:val="20"/>
              </w:rPr>
            </w:pPr>
            <w:r w:rsidRPr="00986EA1">
              <w:rPr>
                <w:rFonts w:ascii="Tahoma" w:hAnsi="Tahoma" w:cs="Tahoma"/>
                <w:color w:val="000000" w:themeColor="text1"/>
                <w:sz w:val="20"/>
                <w:szCs w:val="20"/>
              </w:rPr>
              <w:t>201</w:t>
            </w:r>
            <w:r w:rsidR="00986EA1" w:rsidRPr="00986EA1">
              <w:rPr>
                <w:rFonts w:ascii="Tahoma" w:hAnsi="Tahoma" w:cs="Tahoma"/>
                <w:color w:val="000000" w:themeColor="text1"/>
                <w:sz w:val="20"/>
                <w:szCs w:val="20"/>
              </w:rPr>
              <w:t>7</w:t>
            </w:r>
            <w:r w:rsidRPr="00986EA1">
              <w:rPr>
                <w:rFonts w:ascii="Tahoma" w:hAnsi="Tahoma" w:cs="Tahoma"/>
                <w:color w:val="000000" w:themeColor="text1"/>
                <w:sz w:val="20"/>
                <w:szCs w:val="20"/>
              </w:rPr>
              <w:t xml:space="preserve"> r. – </w:t>
            </w:r>
            <w:r w:rsidR="00986EA1" w:rsidRPr="00986EA1">
              <w:rPr>
                <w:rFonts w:ascii="Tahoma" w:hAnsi="Tahoma" w:cs="Tahoma"/>
                <w:color w:val="000000" w:themeColor="text1"/>
                <w:sz w:val="20"/>
                <w:szCs w:val="20"/>
              </w:rPr>
              <w:t>1 000 000</w:t>
            </w:r>
            <w:r w:rsidRPr="00986EA1">
              <w:rPr>
                <w:rFonts w:ascii="Tahoma" w:hAnsi="Tahoma" w:cs="Tahoma"/>
                <w:color w:val="000000" w:themeColor="text1"/>
                <w:sz w:val="20"/>
                <w:szCs w:val="20"/>
              </w:rPr>
              <w:t xml:space="preserve"> zł</w:t>
            </w:r>
          </w:p>
          <w:p w:rsidR="00986EA1" w:rsidRPr="00986EA1" w:rsidRDefault="00986EA1" w:rsidP="00986EA1">
            <w:pPr>
              <w:jc w:val="right"/>
              <w:rPr>
                <w:rFonts w:ascii="Tahoma" w:hAnsi="Tahoma" w:cs="Tahoma"/>
                <w:color w:val="000000" w:themeColor="text1"/>
                <w:sz w:val="20"/>
                <w:szCs w:val="20"/>
              </w:rPr>
            </w:pPr>
            <w:r w:rsidRPr="00986EA1">
              <w:rPr>
                <w:rFonts w:ascii="Tahoma" w:hAnsi="Tahoma" w:cs="Tahoma"/>
                <w:color w:val="000000" w:themeColor="text1"/>
                <w:sz w:val="20"/>
                <w:szCs w:val="20"/>
              </w:rPr>
              <w:t>2018 r. – 1 000 000 zł</w:t>
            </w:r>
          </w:p>
          <w:p w:rsidR="00986EA1" w:rsidRPr="00986EA1" w:rsidRDefault="00986EA1" w:rsidP="00986EA1">
            <w:pPr>
              <w:jc w:val="right"/>
              <w:rPr>
                <w:rFonts w:ascii="Tahoma" w:hAnsi="Tahoma" w:cs="Tahoma"/>
                <w:color w:val="000000" w:themeColor="text1"/>
                <w:sz w:val="20"/>
                <w:szCs w:val="20"/>
              </w:rPr>
            </w:pPr>
            <w:r w:rsidRPr="00986EA1">
              <w:rPr>
                <w:rFonts w:ascii="Tahoma" w:hAnsi="Tahoma" w:cs="Tahoma"/>
                <w:color w:val="000000" w:themeColor="text1"/>
                <w:sz w:val="20"/>
                <w:szCs w:val="20"/>
              </w:rPr>
              <w:t>2019 r. – 1 000 000 zł</w:t>
            </w:r>
          </w:p>
          <w:p w:rsidR="00986EA1" w:rsidRPr="00986EA1" w:rsidRDefault="00986EA1" w:rsidP="00986EA1">
            <w:pPr>
              <w:jc w:val="right"/>
              <w:rPr>
                <w:rFonts w:ascii="Tahoma" w:hAnsi="Tahoma" w:cs="Tahoma"/>
                <w:sz w:val="20"/>
                <w:szCs w:val="20"/>
              </w:rPr>
            </w:pPr>
            <w:r w:rsidRPr="00986EA1">
              <w:rPr>
                <w:rFonts w:ascii="Tahoma" w:hAnsi="Tahoma" w:cs="Tahoma"/>
                <w:color w:val="000000" w:themeColor="text1"/>
                <w:sz w:val="20"/>
                <w:szCs w:val="20"/>
              </w:rPr>
              <w:t>2020 r. – 1 000 000 zł</w:t>
            </w:r>
          </w:p>
        </w:tc>
      </w:tr>
      <w:tr w:rsidR="0027782C" w:rsidRPr="00986EA1" w:rsidTr="0027782C">
        <w:tc>
          <w:tcPr>
            <w:tcW w:w="2492" w:type="dxa"/>
          </w:tcPr>
          <w:p w:rsidR="0027782C" w:rsidRPr="00986EA1" w:rsidRDefault="0027782C" w:rsidP="008A76EA">
            <w:pPr>
              <w:spacing w:line="300" w:lineRule="exact"/>
              <w:ind w:right="-181"/>
              <w:rPr>
                <w:rFonts w:ascii="Tahoma" w:hAnsi="Tahoma" w:cs="Tahoma"/>
                <w:sz w:val="20"/>
                <w:szCs w:val="20"/>
              </w:rPr>
            </w:pPr>
            <w:r w:rsidRPr="00986EA1">
              <w:rPr>
                <w:rFonts w:ascii="Tahoma" w:hAnsi="Tahoma" w:cs="Tahoma"/>
                <w:sz w:val="20"/>
                <w:szCs w:val="20"/>
              </w:rPr>
              <w:t>Nordea Bank</w:t>
            </w:r>
            <w:r w:rsidR="00986EA1" w:rsidRPr="00986EA1">
              <w:rPr>
                <w:rFonts w:ascii="Tahoma" w:hAnsi="Tahoma" w:cs="Tahoma"/>
                <w:sz w:val="20"/>
                <w:szCs w:val="20"/>
              </w:rPr>
              <w:t xml:space="preserve"> – PKO S.A.</w:t>
            </w:r>
          </w:p>
        </w:tc>
        <w:tc>
          <w:tcPr>
            <w:tcW w:w="3003" w:type="dxa"/>
          </w:tcPr>
          <w:p w:rsidR="0027782C" w:rsidRPr="00986EA1" w:rsidRDefault="0027782C" w:rsidP="008A76EA">
            <w:pPr>
              <w:jc w:val="right"/>
              <w:rPr>
                <w:rFonts w:ascii="Tahoma" w:hAnsi="Tahoma" w:cs="Tahoma"/>
                <w:sz w:val="20"/>
                <w:szCs w:val="20"/>
              </w:rPr>
            </w:pPr>
            <w:r w:rsidRPr="00986EA1">
              <w:rPr>
                <w:rFonts w:ascii="Tahoma" w:hAnsi="Tahoma" w:cs="Tahoma"/>
                <w:sz w:val="20"/>
                <w:szCs w:val="20"/>
              </w:rPr>
              <w:t>2.672.692</w:t>
            </w:r>
          </w:p>
        </w:tc>
        <w:tc>
          <w:tcPr>
            <w:tcW w:w="4394" w:type="dxa"/>
          </w:tcPr>
          <w:p w:rsidR="0027782C" w:rsidRPr="00986EA1" w:rsidRDefault="00986EA1" w:rsidP="00986EA1">
            <w:pPr>
              <w:jc w:val="right"/>
              <w:rPr>
                <w:rFonts w:ascii="Tahoma" w:hAnsi="Tahoma" w:cs="Tahoma"/>
                <w:color w:val="000000" w:themeColor="text1"/>
                <w:sz w:val="20"/>
                <w:szCs w:val="20"/>
              </w:rPr>
            </w:pPr>
            <w:r w:rsidRPr="00986EA1">
              <w:rPr>
                <w:rFonts w:ascii="Tahoma" w:hAnsi="Tahoma" w:cs="Tahoma"/>
                <w:color w:val="000000" w:themeColor="text1"/>
                <w:sz w:val="20"/>
                <w:szCs w:val="20"/>
              </w:rPr>
              <w:t>2016 r. – 1 000 000 zł</w:t>
            </w:r>
          </w:p>
          <w:p w:rsidR="00986EA1" w:rsidRPr="00986EA1" w:rsidRDefault="00986EA1" w:rsidP="00986EA1">
            <w:pPr>
              <w:jc w:val="right"/>
              <w:rPr>
                <w:rFonts w:ascii="Tahoma" w:hAnsi="Tahoma" w:cs="Tahoma"/>
                <w:color w:val="000000" w:themeColor="text1"/>
                <w:sz w:val="20"/>
                <w:szCs w:val="20"/>
              </w:rPr>
            </w:pPr>
            <w:r w:rsidRPr="00986EA1">
              <w:rPr>
                <w:rFonts w:ascii="Tahoma" w:hAnsi="Tahoma" w:cs="Tahoma"/>
                <w:color w:val="000000" w:themeColor="text1"/>
                <w:sz w:val="20"/>
                <w:szCs w:val="20"/>
              </w:rPr>
              <w:t>2017 r. – 1 000 000 zł</w:t>
            </w:r>
          </w:p>
          <w:p w:rsidR="00986EA1" w:rsidRPr="00986EA1" w:rsidRDefault="00986EA1" w:rsidP="00986EA1">
            <w:pPr>
              <w:jc w:val="right"/>
              <w:rPr>
                <w:rFonts w:ascii="Tahoma" w:hAnsi="Tahoma" w:cs="Tahoma"/>
                <w:color w:val="000000" w:themeColor="text1"/>
                <w:sz w:val="20"/>
                <w:szCs w:val="20"/>
              </w:rPr>
            </w:pPr>
            <w:r w:rsidRPr="00986EA1">
              <w:rPr>
                <w:rFonts w:ascii="Tahoma" w:hAnsi="Tahoma" w:cs="Tahoma"/>
                <w:color w:val="000000" w:themeColor="text1"/>
                <w:sz w:val="20"/>
                <w:szCs w:val="20"/>
              </w:rPr>
              <w:t>2018 r. – 1 672 692 zł</w:t>
            </w:r>
          </w:p>
        </w:tc>
      </w:tr>
      <w:tr w:rsidR="0027782C" w:rsidRPr="00986EA1" w:rsidTr="0027782C">
        <w:tc>
          <w:tcPr>
            <w:tcW w:w="2492" w:type="dxa"/>
          </w:tcPr>
          <w:p w:rsidR="0027782C" w:rsidRPr="00986EA1" w:rsidRDefault="0027782C" w:rsidP="008A76EA">
            <w:pPr>
              <w:spacing w:line="300" w:lineRule="exact"/>
              <w:ind w:right="-181"/>
              <w:rPr>
                <w:rFonts w:ascii="Tahoma" w:hAnsi="Tahoma" w:cs="Tahoma"/>
                <w:sz w:val="20"/>
                <w:szCs w:val="20"/>
              </w:rPr>
            </w:pPr>
            <w:r w:rsidRPr="00986EA1">
              <w:rPr>
                <w:rFonts w:ascii="Tahoma" w:hAnsi="Tahoma" w:cs="Tahoma"/>
                <w:sz w:val="20"/>
                <w:szCs w:val="20"/>
              </w:rPr>
              <w:t>PKO S.A.</w:t>
            </w:r>
          </w:p>
        </w:tc>
        <w:tc>
          <w:tcPr>
            <w:tcW w:w="3003" w:type="dxa"/>
          </w:tcPr>
          <w:p w:rsidR="0027782C" w:rsidRPr="00986EA1" w:rsidRDefault="0027782C" w:rsidP="008A76EA">
            <w:pPr>
              <w:jc w:val="right"/>
              <w:rPr>
                <w:rFonts w:ascii="Tahoma" w:hAnsi="Tahoma" w:cs="Tahoma"/>
                <w:sz w:val="20"/>
                <w:szCs w:val="20"/>
              </w:rPr>
            </w:pPr>
            <w:r w:rsidRPr="00986EA1">
              <w:rPr>
                <w:rFonts w:ascii="Tahoma" w:hAnsi="Tahoma" w:cs="Tahoma"/>
                <w:sz w:val="20"/>
                <w:szCs w:val="20"/>
              </w:rPr>
              <w:t>16.000.000</w:t>
            </w:r>
          </w:p>
        </w:tc>
        <w:tc>
          <w:tcPr>
            <w:tcW w:w="4394" w:type="dxa"/>
          </w:tcPr>
          <w:p w:rsidR="0027782C"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2016 r. – 1 000 000 zł</w:t>
            </w:r>
          </w:p>
          <w:p w:rsidR="00986EA1"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2017 r. – 1 500 000 zł</w:t>
            </w:r>
          </w:p>
          <w:p w:rsidR="00986EA1"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2018 r. – 1 500 000 zł</w:t>
            </w:r>
          </w:p>
          <w:p w:rsidR="00986EA1"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2019 r. – 2 000 000 zł</w:t>
            </w:r>
          </w:p>
          <w:p w:rsidR="00986EA1"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2020 r. – 2 000 000 zł</w:t>
            </w:r>
          </w:p>
          <w:p w:rsidR="00986EA1"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2021 r. – 2 000 000 zł</w:t>
            </w:r>
          </w:p>
          <w:p w:rsidR="00986EA1"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2022 r. – 2 000 000 zł</w:t>
            </w:r>
          </w:p>
          <w:p w:rsidR="00986EA1" w:rsidRPr="00986EA1" w:rsidRDefault="00986EA1" w:rsidP="008A76EA">
            <w:pPr>
              <w:jc w:val="right"/>
              <w:rPr>
                <w:rFonts w:ascii="Tahoma" w:hAnsi="Tahoma" w:cs="Tahoma"/>
                <w:color w:val="000000" w:themeColor="text1"/>
                <w:sz w:val="20"/>
                <w:szCs w:val="20"/>
              </w:rPr>
            </w:pPr>
            <w:r w:rsidRPr="00986EA1">
              <w:rPr>
                <w:rFonts w:ascii="Tahoma" w:hAnsi="Tahoma" w:cs="Tahoma"/>
                <w:color w:val="000000" w:themeColor="text1"/>
                <w:sz w:val="20"/>
                <w:szCs w:val="20"/>
              </w:rPr>
              <w:t>2023 r. – 1 750 000 zł</w:t>
            </w:r>
          </w:p>
          <w:p w:rsidR="00986EA1" w:rsidRPr="00986EA1" w:rsidRDefault="00986EA1" w:rsidP="00986EA1">
            <w:pPr>
              <w:jc w:val="right"/>
              <w:rPr>
                <w:rFonts w:ascii="Tahoma" w:hAnsi="Tahoma" w:cs="Tahoma"/>
                <w:color w:val="000000" w:themeColor="text1"/>
                <w:sz w:val="20"/>
                <w:szCs w:val="20"/>
              </w:rPr>
            </w:pPr>
            <w:r w:rsidRPr="00986EA1">
              <w:rPr>
                <w:rFonts w:ascii="Tahoma" w:hAnsi="Tahoma" w:cs="Tahoma"/>
                <w:color w:val="000000" w:themeColor="text1"/>
                <w:sz w:val="20"/>
                <w:szCs w:val="20"/>
              </w:rPr>
              <w:t>2024 r. – 1 500 000 zł</w:t>
            </w:r>
          </w:p>
          <w:p w:rsidR="00986EA1" w:rsidRPr="00986EA1" w:rsidRDefault="00986EA1" w:rsidP="00986EA1">
            <w:pPr>
              <w:jc w:val="right"/>
              <w:rPr>
                <w:rFonts w:ascii="Tahoma" w:hAnsi="Tahoma" w:cs="Tahoma"/>
                <w:sz w:val="20"/>
                <w:szCs w:val="20"/>
              </w:rPr>
            </w:pPr>
            <w:r w:rsidRPr="00986EA1">
              <w:rPr>
                <w:rFonts w:ascii="Tahoma" w:hAnsi="Tahoma" w:cs="Tahoma"/>
                <w:color w:val="000000" w:themeColor="text1"/>
                <w:sz w:val="20"/>
                <w:szCs w:val="20"/>
              </w:rPr>
              <w:t>2025 r. – 1 750 000 zł</w:t>
            </w:r>
          </w:p>
        </w:tc>
      </w:tr>
    </w:tbl>
    <w:p w:rsidR="00B92364" w:rsidRDefault="00B92364" w:rsidP="00B92364">
      <w:pPr>
        <w:pStyle w:val="Tekstpodstawowy"/>
        <w:ind w:left="465"/>
        <w:rPr>
          <w:rFonts w:ascii="Tahoma" w:hAnsi="Tahoma" w:cs="Tahoma"/>
          <w:b/>
        </w:rPr>
      </w:pPr>
    </w:p>
    <w:p w:rsidR="007B50A1" w:rsidRDefault="007B50A1" w:rsidP="007B50A1">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986EA1">
        <w:rPr>
          <w:rFonts w:ascii="Tahoma" w:hAnsi="Tahoma" w:cs="Tahoma"/>
          <w:color w:val="000000" w:themeColor="text1"/>
        </w:rPr>
        <w:t>Wykaz obligacji</w:t>
      </w:r>
      <w:r>
        <w:rPr>
          <w:rFonts w:ascii="Tahoma" w:hAnsi="Tahoma" w:cs="Tahoma"/>
          <w:color w:val="000000" w:themeColor="text1"/>
        </w:rPr>
        <w:t xml:space="preserve"> zamawiającego</w:t>
      </w:r>
      <w:r w:rsidRPr="00986EA1">
        <w:rPr>
          <w:rFonts w:ascii="Tahoma" w:hAnsi="Tahoma" w:cs="Tahoma"/>
          <w:color w:val="000000" w:themeColor="text1"/>
        </w:rPr>
        <w:t>.</w:t>
      </w:r>
    </w:p>
    <w:p w:rsidR="007B50A1" w:rsidRDefault="007B50A1" w:rsidP="00B92364">
      <w:pPr>
        <w:pStyle w:val="Tekstpodstawowy"/>
        <w:ind w:left="465"/>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3003"/>
        <w:gridCol w:w="4394"/>
      </w:tblGrid>
      <w:tr w:rsidR="00B92364" w:rsidRPr="00986EA1" w:rsidTr="008A76EA">
        <w:tc>
          <w:tcPr>
            <w:tcW w:w="2492" w:type="dxa"/>
            <w:shd w:val="pct12" w:color="auto" w:fill="auto"/>
          </w:tcPr>
          <w:p w:rsidR="00B92364" w:rsidRPr="00986EA1" w:rsidRDefault="00B92364" w:rsidP="008A76EA">
            <w:pPr>
              <w:spacing w:line="300" w:lineRule="exact"/>
              <w:ind w:right="-181"/>
              <w:jc w:val="center"/>
              <w:rPr>
                <w:rFonts w:ascii="Tahoma" w:hAnsi="Tahoma" w:cs="Tahoma"/>
                <w:b/>
                <w:sz w:val="20"/>
                <w:szCs w:val="20"/>
              </w:rPr>
            </w:pPr>
            <w:r w:rsidRPr="00986EA1">
              <w:rPr>
                <w:rFonts w:ascii="Tahoma" w:hAnsi="Tahoma" w:cs="Tahoma"/>
                <w:b/>
                <w:sz w:val="20"/>
                <w:szCs w:val="20"/>
              </w:rPr>
              <w:t xml:space="preserve">Nabywca obligacji </w:t>
            </w:r>
          </w:p>
        </w:tc>
        <w:tc>
          <w:tcPr>
            <w:tcW w:w="3003" w:type="dxa"/>
            <w:shd w:val="pct12" w:color="auto" w:fill="auto"/>
          </w:tcPr>
          <w:p w:rsidR="00B92364" w:rsidRPr="00986EA1" w:rsidRDefault="00B92364" w:rsidP="008A76EA">
            <w:pPr>
              <w:jc w:val="center"/>
              <w:rPr>
                <w:rFonts w:ascii="Tahoma" w:hAnsi="Tahoma" w:cs="Tahoma"/>
                <w:b/>
                <w:sz w:val="20"/>
                <w:szCs w:val="20"/>
              </w:rPr>
            </w:pPr>
            <w:r w:rsidRPr="00986EA1">
              <w:rPr>
                <w:rFonts w:ascii="Tahoma" w:hAnsi="Tahoma" w:cs="Tahoma"/>
                <w:b/>
                <w:sz w:val="20"/>
                <w:szCs w:val="20"/>
              </w:rPr>
              <w:t>Wysokość emisji (PLN)</w:t>
            </w:r>
          </w:p>
        </w:tc>
        <w:tc>
          <w:tcPr>
            <w:tcW w:w="4394" w:type="dxa"/>
            <w:shd w:val="pct12" w:color="auto" w:fill="auto"/>
          </w:tcPr>
          <w:p w:rsidR="00B92364" w:rsidRPr="00986EA1" w:rsidRDefault="00B92364" w:rsidP="008A76EA">
            <w:pPr>
              <w:jc w:val="center"/>
              <w:rPr>
                <w:rFonts w:ascii="Tahoma" w:hAnsi="Tahoma" w:cs="Tahoma"/>
                <w:b/>
                <w:sz w:val="20"/>
                <w:szCs w:val="20"/>
              </w:rPr>
            </w:pPr>
            <w:r w:rsidRPr="00986EA1">
              <w:rPr>
                <w:rFonts w:ascii="Tahoma" w:hAnsi="Tahoma" w:cs="Tahoma"/>
                <w:b/>
                <w:sz w:val="20"/>
                <w:szCs w:val="20"/>
              </w:rPr>
              <w:t>Termin wykupu obligacji</w:t>
            </w:r>
          </w:p>
        </w:tc>
      </w:tr>
      <w:tr w:rsidR="00B92364" w:rsidRPr="00986EA1" w:rsidTr="008A76EA">
        <w:tc>
          <w:tcPr>
            <w:tcW w:w="2492" w:type="dxa"/>
          </w:tcPr>
          <w:p w:rsidR="00B92364" w:rsidRPr="00986EA1" w:rsidRDefault="00B92364" w:rsidP="008A76EA">
            <w:pPr>
              <w:spacing w:line="300" w:lineRule="exact"/>
              <w:ind w:right="-181"/>
              <w:rPr>
                <w:rFonts w:ascii="Tahoma" w:hAnsi="Tahoma" w:cs="Tahoma"/>
                <w:sz w:val="20"/>
                <w:szCs w:val="20"/>
              </w:rPr>
            </w:pPr>
            <w:r w:rsidRPr="00986EA1">
              <w:rPr>
                <w:rFonts w:ascii="Tahoma" w:hAnsi="Tahoma" w:cs="Tahoma"/>
                <w:sz w:val="20"/>
                <w:szCs w:val="20"/>
              </w:rPr>
              <w:t>BGK</w:t>
            </w:r>
          </w:p>
        </w:tc>
        <w:tc>
          <w:tcPr>
            <w:tcW w:w="3003" w:type="dxa"/>
          </w:tcPr>
          <w:p w:rsidR="00B92364" w:rsidRPr="00986EA1" w:rsidRDefault="00B92364" w:rsidP="008A76EA">
            <w:pPr>
              <w:jc w:val="right"/>
              <w:rPr>
                <w:rFonts w:ascii="Tahoma" w:hAnsi="Tahoma" w:cs="Tahoma"/>
                <w:sz w:val="20"/>
                <w:szCs w:val="20"/>
              </w:rPr>
            </w:pPr>
            <w:r w:rsidRPr="00986EA1">
              <w:rPr>
                <w:rFonts w:ascii="Tahoma" w:hAnsi="Tahoma" w:cs="Tahoma"/>
                <w:sz w:val="20"/>
                <w:szCs w:val="20"/>
              </w:rPr>
              <w:t>28 000 000</w:t>
            </w:r>
          </w:p>
        </w:tc>
        <w:tc>
          <w:tcPr>
            <w:tcW w:w="4394" w:type="dxa"/>
          </w:tcPr>
          <w:p w:rsidR="00B92364" w:rsidRPr="00986EA1" w:rsidRDefault="00B92364" w:rsidP="008A76EA">
            <w:pPr>
              <w:jc w:val="right"/>
              <w:rPr>
                <w:rFonts w:ascii="Tahoma" w:hAnsi="Tahoma" w:cs="Tahoma"/>
                <w:sz w:val="20"/>
                <w:szCs w:val="20"/>
              </w:rPr>
            </w:pPr>
            <w:r w:rsidRPr="00986EA1">
              <w:rPr>
                <w:rFonts w:ascii="Tahoma" w:hAnsi="Tahoma" w:cs="Tahoma"/>
                <w:sz w:val="20"/>
                <w:szCs w:val="20"/>
              </w:rPr>
              <w:t>2017 r. – 2 000 000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2018 r. – 2 000 000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2019 r. – 3 000 000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2020 r. – 3 000 000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2021 r. – 3 000 000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2022 r. – 3 000 000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2023 r. – 4 000 000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2024 r. – 4 000 000 zł</w:t>
            </w:r>
          </w:p>
          <w:p w:rsidR="00B92364" w:rsidRPr="00986EA1" w:rsidRDefault="00B92364" w:rsidP="008A76EA">
            <w:pPr>
              <w:jc w:val="right"/>
              <w:rPr>
                <w:rFonts w:ascii="Tahoma" w:hAnsi="Tahoma" w:cs="Tahoma"/>
                <w:sz w:val="20"/>
                <w:szCs w:val="20"/>
              </w:rPr>
            </w:pPr>
            <w:r w:rsidRPr="00986EA1">
              <w:rPr>
                <w:rFonts w:ascii="Tahoma" w:hAnsi="Tahoma" w:cs="Tahoma"/>
                <w:sz w:val="20"/>
                <w:szCs w:val="20"/>
              </w:rPr>
              <w:t>2025 r. – 4 000 000 zł</w:t>
            </w:r>
          </w:p>
        </w:tc>
      </w:tr>
    </w:tbl>
    <w:p w:rsidR="00B92364" w:rsidRDefault="00B92364" w:rsidP="00B92364">
      <w:pPr>
        <w:rPr>
          <w:color w:val="7030A0"/>
        </w:rPr>
      </w:pPr>
    </w:p>
    <w:p w:rsidR="00FF7919" w:rsidRPr="00C066B3" w:rsidRDefault="00FF7919" w:rsidP="00C066B3">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C066B3">
        <w:rPr>
          <w:rFonts w:ascii="Tahoma" w:hAnsi="Tahoma" w:cs="Tahoma"/>
          <w:color w:val="000000" w:themeColor="text1"/>
        </w:rPr>
        <w:t>W roku 2015 zamawiający nie otrzymał kredytów i pożyczek.</w:t>
      </w:r>
    </w:p>
    <w:p w:rsidR="00B36007" w:rsidRPr="00B36007" w:rsidRDefault="00B36007" w:rsidP="00B36007">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B36007">
        <w:rPr>
          <w:rFonts w:ascii="Tahoma" w:hAnsi="Tahoma" w:cs="Tahoma"/>
          <w:color w:val="000000" w:themeColor="text1"/>
        </w:rPr>
        <w:t>Zamawiający ma obecnie przyznany kredyt w rachunku bieżącym w wysokości</w:t>
      </w:r>
      <w:r>
        <w:rPr>
          <w:rFonts w:ascii="Tahoma" w:hAnsi="Tahoma" w:cs="Tahoma"/>
          <w:color w:val="000000" w:themeColor="text1"/>
        </w:rPr>
        <w:t xml:space="preserve"> 3 </w:t>
      </w:r>
      <w:r w:rsidRPr="00B36007">
        <w:rPr>
          <w:rFonts w:ascii="Tahoma" w:hAnsi="Tahoma" w:cs="Tahoma"/>
          <w:color w:val="000000" w:themeColor="text1"/>
        </w:rPr>
        <w:t>mln zł, w banku BGŻ BNP Paribas S.A.</w:t>
      </w:r>
    </w:p>
    <w:p w:rsidR="007B50A1" w:rsidRPr="00940CA8" w:rsidRDefault="007B50A1" w:rsidP="007B50A1">
      <w:pPr>
        <w:numPr>
          <w:ilvl w:val="1"/>
          <w:numId w:val="7"/>
        </w:numPr>
        <w:tabs>
          <w:tab w:val="num" w:pos="567"/>
        </w:tabs>
        <w:autoSpaceDE w:val="0"/>
        <w:autoSpaceDN w:val="0"/>
        <w:adjustRightInd w:val="0"/>
        <w:ind w:left="567" w:hanging="567"/>
        <w:jc w:val="both"/>
        <w:rPr>
          <w:rFonts w:ascii="Tahoma" w:hAnsi="Tahoma" w:cs="Tahoma"/>
          <w:color w:val="000000" w:themeColor="text1"/>
        </w:rPr>
      </w:pPr>
      <w:r w:rsidRPr="00940CA8">
        <w:rPr>
          <w:rFonts w:ascii="Tahoma" w:hAnsi="Tahoma" w:cs="Tahoma"/>
          <w:color w:val="000000" w:themeColor="text1"/>
        </w:rPr>
        <w:t xml:space="preserve">W wyniku przeprowadzonego postępowania zostanie zawarta umowa na wykonywanie bankowej obsługi budżetu Gminy Nowa Sól - Miasto i miejskich jednostek organizacyjnych oraz kredytu w rachunku bieżącym. </w:t>
      </w:r>
    </w:p>
    <w:p w:rsidR="00310176" w:rsidRPr="00CC491C" w:rsidRDefault="00310176" w:rsidP="00CC491C">
      <w:pPr>
        <w:numPr>
          <w:ilvl w:val="1"/>
          <w:numId w:val="7"/>
        </w:numPr>
        <w:tabs>
          <w:tab w:val="num" w:pos="567"/>
        </w:tabs>
        <w:autoSpaceDE w:val="0"/>
        <w:autoSpaceDN w:val="0"/>
        <w:adjustRightInd w:val="0"/>
        <w:ind w:left="567" w:hanging="567"/>
        <w:jc w:val="both"/>
        <w:rPr>
          <w:rFonts w:ascii="Tahoma" w:hAnsi="Tahoma" w:cs="Tahoma"/>
          <w:color w:val="000000"/>
        </w:rPr>
      </w:pPr>
      <w:r w:rsidRPr="00CC491C">
        <w:rPr>
          <w:rFonts w:ascii="Tahoma" w:hAnsi="Tahoma" w:cs="Tahoma"/>
          <w:color w:val="000000"/>
        </w:rPr>
        <w:t xml:space="preserve">Podstawowe informacje dotyczące budżetu Gminy Nowa Sól – Miasto zawarte są w dokumentach stanowiących </w:t>
      </w:r>
      <w:r w:rsidR="002E2801" w:rsidRPr="00CC491C">
        <w:rPr>
          <w:rFonts w:ascii="Tahoma" w:hAnsi="Tahoma" w:cs="Tahoma"/>
          <w:color w:val="000000"/>
        </w:rPr>
        <w:t>załącznik nr 6 do</w:t>
      </w:r>
      <w:r w:rsidRPr="00CC491C">
        <w:rPr>
          <w:rFonts w:ascii="Tahoma" w:hAnsi="Tahoma" w:cs="Tahoma"/>
          <w:color w:val="000000"/>
        </w:rPr>
        <w:t xml:space="preserve"> SIWZ.</w:t>
      </w:r>
    </w:p>
    <w:p w:rsidR="00310176" w:rsidRDefault="00310176" w:rsidP="004B0033">
      <w:pPr>
        <w:pStyle w:val="Default"/>
        <w:ind w:left="720"/>
        <w:jc w:val="both"/>
        <w:rPr>
          <w:rFonts w:ascii="Tahoma" w:hAnsi="Tahoma" w:cs="Tahoma"/>
          <w:color w:val="000000" w:themeColor="text1"/>
          <w:sz w:val="16"/>
          <w:szCs w:val="16"/>
        </w:rPr>
      </w:pPr>
    </w:p>
    <w:p w:rsidR="004B0033" w:rsidRPr="004B0033" w:rsidRDefault="004B0033" w:rsidP="004B0033">
      <w:pPr>
        <w:suppressAutoHyphens/>
        <w:jc w:val="both"/>
        <w:rPr>
          <w:rFonts w:ascii="Tahoma" w:hAnsi="Tahoma" w:cs="Tahoma"/>
          <w:b/>
          <w:bCs/>
        </w:rPr>
      </w:pPr>
      <w:r w:rsidRPr="004B0033">
        <w:rPr>
          <w:rFonts w:ascii="Tahoma" w:hAnsi="Tahoma" w:cs="Tahoma"/>
          <w:b/>
          <w:bCs/>
        </w:rPr>
        <w:t>Wymagania dotyczące zatrudnienia przez wykonawcę lub podwykonawcę na podstawie umowy o pracę.</w:t>
      </w:r>
    </w:p>
    <w:p w:rsidR="00253F6B" w:rsidRPr="007932DB" w:rsidRDefault="00253F6B" w:rsidP="007932DB">
      <w:pPr>
        <w:pStyle w:val="Akapitzlist"/>
        <w:suppressAutoHyphens/>
        <w:ind w:left="709"/>
        <w:jc w:val="both"/>
        <w:rPr>
          <w:rFonts w:ascii="Tahoma" w:hAnsi="Tahoma" w:cs="Tahoma"/>
          <w:b/>
          <w:bCs/>
          <w:sz w:val="16"/>
          <w:szCs w:val="16"/>
        </w:rPr>
      </w:pPr>
    </w:p>
    <w:p w:rsidR="0072773E" w:rsidRPr="00F36130" w:rsidRDefault="003854A5" w:rsidP="0072773E">
      <w:pPr>
        <w:numPr>
          <w:ilvl w:val="1"/>
          <w:numId w:val="7"/>
        </w:numPr>
        <w:tabs>
          <w:tab w:val="num" w:pos="567"/>
        </w:tabs>
        <w:autoSpaceDE w:val="0"/>
        <w:autoSpaceDN w:val="0"/>
        <w:adjustRightInd w:val="0"/>
        <w:ind w:left="567" w:hanging="567"/>
        <w:jc w:val="both"/>
        <w:rPr>
          <w:rFonts w:ascii="Tahoma" w:hAnsi="Tahoma" w:cs="Tahoma"/>
        </w:rPr>
      </w:pPr>
      <w:r w:rsidRPr="00F36130">
        <w:rPr>
          <w:rFonts w:ascii="Tahoma" w:hAnsi="Tahoma" w:cs="Tahoma"/>
        </w:rPr>
        <w:t>Z</w:t>
      </w:r>
      <w:r w:rsidR="00253F6B" w:rsidRPr="00F36130">
        <w:rPr>
          <w:rFonts w:ascii="Tahoma" w:hAnsi="Tahoma" w:cs="Tahoma"/>
        </w:rPr>
        <w:t>godnie art. 29 ust. 3a ustawy P</w:t>
      </w:r>
      <w:r w:rsidR="007932DB" w:rsidRPr="00F36130">
        <w:rPr>
          <w:rFonts w:ascii="Tahoma" w:hAnsi="Tahoma" w:cs="Tahoma"/>
        </w:rPr>
        <w:t>rawo zamówień publicznych</w:t>
      </w:r>
      <w:r w:rsidR="00126B4C" w:rsidRPr="00F36130">
        <w:rPr>
          <w:rFonts w:ascii="Tahoma" w:hAnsi="Tahoma" w:cs="Tahoma"/>
        </w:rPr>
        <w:t xml:space="preserve">, </w:t>
      </w:r>
      <w:r w:rsidRPr="00F36130">
        <w:rPr>
          <w:rFonts w:ascii="Tahoma" w:hAnsi="Tahoma" w:cs="Tahoma"/>
        </w:rPr>
        <w:t xml:space="preserve">zamawiający </w:t>
      </w:r>
      <w:r w:rsidR="00253F6B" w:rsidRPr="00F36130">
        <w:rPr>
          <w:rFonts w:ascii="Tahoma" w:hAnsi="Tahoma" w:cs="Tahoma"/>
        </w:rPr>
        <w:t xml:space="preserve">wymaga zatrudnienia przez </w:t>
      </w:r>
      <w:r w:rsidR="007932DB" w:rsidRPr="00F36130">
        <w:rPr>
          <w:rFonts w:ascii="Tahoma" w:hAnsi="Tahoma" w:cs="Tahoma"/>
        </w:rPr>
        <w:t>w</w:t>
      </w:r>
      <w:r w:rsidR="00253F6B" w:rsidRPr="00F36130">
        <w:rPr>
          <w:rFonts w:ascii="Tahoma" w:hAnsi="Tahoma" w:cs="Tahoma"/>
        </w:rPr>
        <w:t xml:space="preserve">ykonawcę </w:t>
      </w:r>
      <w:r w:rsidR="006B4E87" w:rsidRPr="00F36130">
        <w:rPr>
          <w:rFonts w:ascii="Tahoma" w:hAnsi="Tahoma" w:cs="Tahoma"/>
        </w:rPr>
        <w:t>lub</w:t>
      </w:r>
      <w:r w:rsidR="00253F6B" w:rsidRPr="00F36130">
        <w:rPr>
          <w:rFonts w:ascii="Tahoma" w:hAnsi="Tahoma" w:cs="Tahoma"/>
        </w:rPr>
        <w:t xml:space="preserve"> </w:t>
      </w:r>
      <w:r w:rsidR="007932DB" w:rsidRPr="00F36130">
        <w:rPr>
          <w:rFonts w:ascii="Tahoma" w:hAnsi="Tahoma" w:cs="Tahoma"/>
        </w:rPr>
        <w:t>p</w:t>
      </w:r>
      <w:r w:rsidR="00253F6B" w:rsidRPr="00F36130">
        <w:rPr>
          <w:rFonts w:ascii="Tahoma" w:hAnsi="Tahoma" w:cs="Tahoma"/>
        </w:rPr>
        <w:t xml:space="preserve">odwykonawcę na podstawie umowy o pracę osób, </w:t>
      </w:r>
      <w:r w:rsidRPr="00F36130">
        <w:rPr>
          <w:rFonts w:ascii="Tahoma" w:hAnsi="Tahoma" w:cs="Tahoma"/>
        </w:rPr>
        <w:t>które</w:t>
      </w:r>
      <w:r w:rsidR="00253F6B" w:rsidRPr="00F36130">
        <w:rPr>
          <w:rFonts w:ascii="Tahoma" w:hAnsi="Tahoma" w:cs="Tahoma"/>
        </w:rPr>
        <w:t xml:space="preserve"> w trakcie realizacji </w:t>
      </w:r>
      <w:r w:rsidR="00126B4C" w:rsidRPr="00F36130">
        <w:rPr>
          <w:rFonts w:ascii="Tahoma" w:hAnsi="Tahoma" w:cs="Tahoma"/>
        </w:rPr>
        <w:t>niniejszego</w:t>
      </w:r>
      <w:r w:rsidR="00253F6B" w:rsidRPr="00F36130">
        <w:rPr>
          <w:rFonts w:ascii="Tahoma" w:hAnsi="Tahoma" w:cs="Tahoma"/>
        </w:rPr>
        <w:t xml:space="preserve"> zamówie</w:t>
      </w:r>
      <w:r w:rsidR="00126B4C" w:rsidRPr="00F36130">
        <w:rPr>
          <w:rFonts w:ascii="Tahoma" w:hAnsi="Tahoma" w:cs="Tahoma"/>
        </w:rPr>
        <w:t xml:space="preserve">nia wykonywać będą </w:t>
      </w:r>
      <w:r w:rsidR="00846052" w:rsidRPr="00F36130">
        <w:rPr>
          <w:rFonts w:ascii="Tahoma" w:hAnsi="Tahoma" w:cs="Tahoma"/>
        </w:rPr>
        <w:t>czynności</w:t>
      </w:r>
      <w:r w:rsidR="00126B4C" w:rsidRPr="00F36130">
        <w:rPr>
          <w:rFonts w:ascii="Tahoma" w:hAnsi="Tahoma" w:cs="Tahoma"/>
        </w:rPr>
        <w:t xml:space="preserve"> bankowe w rozumieniu ustawy z dnia 29 sierpnia 1997 roku - Prawo bankowe (t.j. Dz.U. z 2015 r. poz. 128 ze zm.) objęte przedmiotem zamówienia, jeżeli wykonanie tych czynności polega na wykonywaniu pracy w sposób określony w art. 22 § 1 ustawy z dnia 26 czerwca 1974 r.  – Kodeks pracy (Dz. U. z </w:t>
      </w:r>
      <w:r w:rsidR="0072773E" w:rsidRPr="00F36130">
        <w:rPr>
          <w:rFonts w:ascii="Tahoma" w:hAnsi="Tahoma" w:cs="Tahoma"/>
        </w:rPr>
        <w:t>2014 r. poz. 1502, z późn. zm.).</w:t>
      </w:r>
      <w:bookmarkStart w:id="0" w:name="_GoBack"/>
      <w:bookmarkEnd w:id="0"/>
      <w:r w:rsidR="0072773E" w:rsidRPr="00F36130">
        <w:rPr>
          <w:rFonts w:ascii="Tahoma" w:hAnsi="Tahoma" w:cs="Tahoma"/>
        </w:rPr>
        <w:t xml:space="preserve"> </w:t>
      </w:r>
      <w:r w:rsidR="00253F6B" w:rsidRPr="00F36130">
        <w:rPr>
          <w:rFonts w:ascii="Tahoma" w:hAnsi="Tahoma" w:cs="Tahoma"/>
        </w:rPr>
        <w:t>Wykonawca zobowiązany jest, aby</w:t>
      </w:r>
      <w:r w:rsidR="004B0033" w:rsidRPr="00F36130">
        <w:rPr>
          <w:rFonts w:ascii="Tahoma" w:hAnsi="Tahoma" w:cs="Tahoma"/>
        </w:rPr>
        <w:t xml:space="preserve"> osoby </w:t>
      </w:r>
      <w:r w:rsidR="00253F6B" w:rsidRPr="00F36130">
        <w:rPr>
          <w:rFonts w:ascii="Tahoma" w:hAnsi="Tahoma" w:cs="Tahoma"/>
        </w:rPr>
        <w:t>wyko</w:t>
      </w:r>
      <w:r w:rsidR="004B0033" w:rsidRPr="00F36130">
        <w:rPr>
          <w:rFonts w:ascii="Tahoma" w:hAnsi="Tahoma" w:cs="Tahoma"/>
        </w:rPr>
        <w:t xml:space="preserve">nujące </w:t>
      </w:r>
      <w:r w:rsidR="00126B4C" w:rsidRPr="00F36130">
        <w:rPr>
          <w:rFonts w:ascii="Tahoma" w:hAnsi="Tahoma" w:cs="Tahoma"/>
        </w:rPr>
        <w:t>czynności</w:t>
      </w:r>
      <w:r w:rsidR="00253F6B" w:rsidRPr="00F36130">
        <w:rPr>
          <w:rFonts w:ascii="Tahoma" w:hAnsi="Tahoma" w:cs="Tahoma"/>
        </w:rPr>
        <w:t xml:space="preserve">, </w:t>
      </w:r>
      <w:r w:rsidR="007B50A1" w:rsidRPr="00F36130">
        <w:rPr>
          <w:rFonts w:ascii="Tahoma" w:hAnsi="Tahoma" w:cs="Tahoma"/>
        </w:rPr>
        <w:t xml:space="preserve">o których mowa wyżej </w:t>
      </w:r>
      <w:r w:rsidR="004B0033" w:rsidRPr="00F36130">
        <w:rPr>
          <w:rFonts w:ascii="Tahoma" w:hAnsi="Tahoma" w:cs="Tahoma"/>
        </w:rPr>
        <w:t>były zatrudnione</w:t>
      </w:r>
      <w:r w:rsidR="00253F6B" w:rsidRPr="00F36130">
        <w:rPr>
          <w:rFonts w:ascii="Tahoma" w:hAnsi="Tahoma" w:cs="Tahoma"/>
        </w:rPr>
        <w:t xml:space="preserve"> do </w:t>
      </w:r>
      <w:r w:rsidR="004B0033" w:rsidRPr="00F36130">
        <w:rPr>
          <w:rFonts w:ascii="Tahoma" w:hAnsi="Tahoma" w:cs="Tahoma"/>
        </w:rPr>
        <w:t xml:space="preserve">ich </w:t>
      </w:r>
      <w:r w:rsidR="00253F6B" w:rsidRPr="00F36130">
        <w:rPr>
          <w:rFonts w:ascii="Tahoma" w:hAnsi="Tahoma" w:cs="Tahoma"/>
        </w:rPr>
        <w:t>reali</w:t>
      </w:r>
      <w:r w:rsidR="004B0033" w:rsidRPr="00F36130">
        <w:rPr>
          <w:rFonts w:ascii="Tahoma" w:hAnsi="Tahoma" w:cs="Tahoma"/>
        </w:rPr>
        <w:t xml:space="preserve">zacji na podstawie umowy </w:t>
      </w:r>
      <w:r w:rsidR="00253F6B" w:rsidRPr="00F36130">
        <w:rPr>
          <w:rFonts w:ascii="Tahoma" w:hAnsi="Tahoma" w:cs="Tahoma"/>
        </w:rPr>
        <w:t>o pracę w roz</w:t>
      </w:r>
      <w:r w:rsidR="004B0033" w:rsidRPr="00F36130">
        <w:rPr>
          <w:rFonts w:ascii="Tahoma" w:hAnsi="Tahoma" w:cs="Tahoma"/>
        </w:rPr>
        <w:t xml:space="preserve">umieniu przepisów </w:t>
      </w:r>
      <w:r w:rsidR="00CA4DAD" w:rsidRPr="00F36130">
        <w:rPr>
          <w:rFonts w:ascii="Tahoma" w:hAnsi="Tahoma" w:cs="Tahoma"/>
        </w:rPr>
        <w:t xml:space="preserve">ustawy z dnia 26 czerwca 1974 roku – Kodeks pracy (Dz. U. z 2014 roku poz. 1502 z późn. zm.), </w:t>
      </w:r>
      <w:r w:rsidR="004B0033" w:rsidRPr="00F36130">
        <w:rPr>
          <w:rFonts w:ascii="Tahoma" w:hAnsi="Tahoma" w:cs="Tahoma"/>
        </w:rPr>
        <w:t xml:space="preserve">co najmniej na okres  </w:t>
      </w:r>
      <w:r w:rsidR="00253F6B" w:rsidRPr="00F36130">
        <w:rPr>
          <w:rFonts w:ascii="Tahoma" w:hAnsi="Tahoma" w:cs="Tahoma"/>
        </w:rPr>
        <w:t>wykonywania</w:t>
      </w:r>
      <w:r w:rsidR="004B0033" w:rsidRPr="00F36130">
        <w:rPr>
          <w:rFonts w:ascii="Tahoma" w:hAnsi="Tahoma" w:cs="Tahoma"/>
        </w:rPr>
        <w:t xml:space="preserve"> </w:t>
      </w:r>
      <w:r w:rsidR="00AF681E" w:rsidRPr="00F36130">
        <w:rPr>
          <w:rFonts w:ascii="Tahoma" w:hAnsi="Tahoma" w:cs="Tahoma"/>
        </w:rPr>
        <w:t>usług</w:t>
      </w:r>
      <w:r w:rsidR="007B50A1" w:rsidRPr="00F36130">
        <w:rPr>
          <w:rFonts w:ascii="Tahoma" w:hAnsi="Tahoma" w:cs="Tahoma"/>
        </w:rPr>
        <w:t xml:space="preserve"> objętych zamówieniem.</w:t>
      </w:r>
    </w:p>
    <w:p w:rsidR="00FD42B9" w:rsidRPr="00F36130" w:rsidRDefault="00AF681E" w:rsidP="00AD6966">
      <w:pPr>
        <w:numPr>
          <w:ilvl w:val="1"/>
          <w:numId w:val="7"/>
        </w:numPr>
        <w:tabs>
          <w:tab w:val="num" w:pos="567"/>
        </w:tabs>
        <w:overflowPunct w:val="0"/>
        <w:autoSpaceDE w:val="0"/>
        <w:autoSpaceDN w:val="0"/>
        <w:adjustRightInd w:val="0"/>
        <w:ind w:left="567" w:hanging="567"/>
        <w:jc w:val="both"/>
        <w:textAlignment w:val="baseline"/>
        <w:rPr>
          <w:rFonts w:ascii="Tahoma" w:hAnsi="Tahoma" w:cs="Tahoma"/>
          <w:bCs/>
        </w:rPr>
      </w:pPr>
      <w:r w:rsidRPr="00F36130">
        <w:rPr>
          <w:rFonts w:ascii="Tahoma" w:hAnsi="Tahoma" w:cs="Tahoma"/>
        </w:rPr>
        <w:t>Na żąd</w:t>
      </w:r>
      <w:r w:rsidR="00FC6319" w:rsidRPr="00F36130">
        <w:rPr>
          <w:rFonts w:ascii="Tahoma" w:hAnsi="Tahoma" w:cs="Tahoma"/>
        </w:rPr>
        <w:t xml:space="preserve">anie zamawiającego, w terminie </w:t>
      </w:r>
      <w:r w:rsidRPr="00F36130">
        <w:rPr>
          <w:rFonts w:ascii="Tahoma" w:hAnsi="Tahoma" w:cs="Tahoma"/>
        </w:rPr>
        <w:t xml:space="preserve">i miejscu wskazanym przez zamawiającego, wykonawca jest zobowiązany przekazać zamawiającemu listę osób (imiona i nazwiska), które w placówce bankowej na terenie miasta Nowa Sól wykonują czynności określone w </w:t>
      </w:r>
      <w:proofErr w:type="spellStart"/>
      <w:r w:rsidRPr="00F36130">
        <w:rPr>
          <w:rFonts w:ascii="Tahoma" w:hAnsi="Tahoma" w:cs="Tahoma"/>
        </w:rPr>
        <w:t>pkt</w:t>
      </w:r>
      <w:proofErr w:type="spellEnd"/>
      <w:r w:rsidRPr="00F36130">
        <w:rPr>
          <w:rFonts w:ascii="Tahoma" w:hAnsi="Tahoma" w:cs="Tahoma"/>
        </w:rPr>
        <w:t xml:space="preserve"> 1.3</w:t>
      </w:r>
      <w:r w:rsidR="005D6856">
        <w:rPr>
          <w:rFonts w:ascii="Tahoma" w:hAnsi="Tahoma" w:cs="Tahoma"/>
        </w:rPr>
        <w:t>5</w:t>
      </w:r>
      <w:r w:rsidRPr="00F36130">
        <w:rPr>
          <w:rFonts w:ascii="Tahoma" w:hAnsi="Tahoma" w:cs="Tahoma"/>
        </w:rPr>
        <w:t xml:space="preserve"> wraz ze wskazaniem osób, które są zatrudnione na podstawie umowy o pracę oraz dokumenty potwierdzające ich zatrudnianie na podstawie umowy o pracę.</w:t>
      </w:r>
      <w:r w:rsidR="0087446C" w:rsidRPr="00F36130">
        <w:rPr>
          <w:rFonts w:ascii="Tahoma" w:hAnsi="Tahoma" w:cs="Tahoma"/>
        </w:rPr>
        <w:t xml:space="preserve"> </w:t>
      </w:r>
    </w:p>
    <w:p w:rsidR="0072773E" w:rsidRPr="0072773E" w:rsidRDefault="0072773E" w:rsidP="0072773E">
      <w:pPr>
        <w:overflowPunct w:val="0"/>
        <w:autoSpaceDE w:val="0"/>
        <w:autoSpaceDN w:val="0"/>
        <w:adjustRightInd w:val="0"/>
        <w:ind w:left="567"/>
        <w:jc w:val="both"/>
        <w:textAlignment w:val="baseline"/>
        <w:rPr>
          <w:rFonts w:ascii="Tahoma" w:hAnsi="Tahoma" w:cs="Tahoma"/>
          <w:bCs/>
        </w:rPr>
      </w:pPr>
    </w:p>
    <w:p w:rsidR="004B0033" w:rsidRPr="00253F6B" w:rsidRDefault="004B0033" w:rsidP="005774FD">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sidRPr="00253F6B">
        <w:rPr>
          <w:rFonts w:ascii="Tahoma" w:hAnsi="Tahoma" w:cs="Tahoma"/>
          <w:b/>
          <w:bCs/>
          <w:sz w:val="28"/>
          <w:szCs w:val="28"/>
        </w:rPr>
        <w:t>Podwykonawstwo.</w:t>
      </w:r>
    </w:p>
    <w:p w:rsidR="004B0033" w:rsidRPr="00E41B59" w:rsidRDefault="004B0033" w:rsidP="004B0033">
      <w:pPr>
        <w:pStyle w:val="Akapitzlist"/>
        <w:suppressAutoHyphens/>
        <w:ind w:left="709"/>
        <w:jc w:val="both"/>
        <w:rPr>
          <w:rFonts w:ascii="Tahoma" w:hAnsi="Tahoma" w:cs="Tahoma"/>
          <w:b/>
          <w:bCs/>
          <w:sz w:val="16"/>
          <w:szCs w:val="16"/>
        </w:rPr>
      </w:pPr>
    </w:p>
    <w:p w:rsidR="004B0033" w:rsidRPr="00E41B59" w:rsidRDefault="004B0033" w:rsidP="00882E01">
      <w:pPr>
        <w:pStyle w:val="Akapitzlist"/>
        <w:widowControl w:val="0"/>
        <w:numPr>
          <w:ilvl w:val="0"/>
          <w:numId w:val="21"/>
        </w:numPr>
        <w:autoSpaceDE w:val="0"/>
        <w:autoSpaceDN w:val="0"/>
        <w:adjustRightInd w:val="0"/>
        <w:contextualSpacing/>
        <w:jc w:val="both"/>
        <w:rPr>
          <w:rFonts w:ascii="Tahoma" w:hAnsi="Tahoma" w:cs="Tahoma"/>
          <w:vanish/>
        </w:rPr>
      </w:pPr>
    </w:p>
    <w:p w:rsidR="004B0033" w:rsidRPr="00E41B59" w:rsidRDefault="004B0033" w:rsidP="00882E01">
      <w:pPr>
        <w:pStyle w:val="Akapitzlist"/>
        <w:widowControl w:val="0"/>
        <w:numPr>
          <w:ilvl w:val="0"/>
          <w:numId w:val="21"/>
        </w:numPr>
        <w:autoSpaceDE w:val="0"/>
        <w:autoSpaceDN w:val="0"/>
        <w:adjustRightInd w:val="0"/>
        <w:contextualSpacing/>
        <w:jc w:val="both"/>
        <w:rPr>
          <w:rFonts w:ascii="Tahoma" w:hAnsi="Tahoma" w:cs="Tahoma"/>
          <w:vanish/>
        </w:rPr>
      </w:pPr>
    </w:p>
    <w:p w:rsidR="004B0033" w:rsidRPr="00E41B59" w:rsidRDefault="004B0033" w:rsidP="00882E01">
      <w:pPr>
        <w:pStyle w:val="Akapitzlist"/>
        <w:widowControl w:val="0"/>
        <w:numPr>
          <w:ilvl w:val="0"/>
          <w:numId w:val="21"/>
        </w:numPr>
        <w:autoSpaceDE w:val="0"/>
        <w:autoSpaceDN w:val="0"/>
        <w:adjustRightInd w:val="0"/>
        <w:contextualSpacing/>
        <w:jc w:val="both"/>
        <w:rPr>
          <w:rFonts w:ascii="Tahoma" w:hAnsi="Tahoma" w:cs="Tahoma"/>
          <w:vanish/>
        </w:rPr>
      </w:pPr>
    </w:p>
    <w:p w:rsidR="00ED24BC" w:rsidRPr="00ED24BC" w:rsidRDefault="004B0033" w:rsidP="00A861B5">
      <w:pPr>
        <w:pStyle w:val="Akapitzlist"/>
        <w:widowControl w:val="0"/>
        <w:numPr>
          <w:ilvl w:val="1"/>
          <w:numId w:val="46"/>
        </w:numPr>
        <w:autoSpaceDE w:val="0"/>
        <w:autoSpaceDN w:val="0"/>
        <w:adjustRightInd w:val="0"/>
        <w:contextualSpacing/>
        <w:jc w:val="both"/>
        <w:rPr>
          <w:rStyle w:val="FontStyle33"/>
          <w:rFonts w:ascii="Tahoma" w:hAnsi="Tahoma" w:cs="Tahoma"/>
          <w:sz w:val="24"/>
          <w:szCs w:val="24"/>
        </w:rPr>
      </w:pPr>
      <w:r w:rsidRPr="00ED24BC">
        <w:rPr>
          <w:rStyle w:val="FontStyle33"/>
          <w:rFonts w:ascii="Tahoma" w:hAnsi="Tahoma" w:cs="Tahoma"/>
          <w:sz w:val="24"/>
          <w:szCs w:val="24"/>
        </w:rPr>
        <w:t>Zamawiający</w:t>
      </w:r>
      <w:r w:rsidR="00ED24BC" w:rsidRPr="00ED24BC">
        <w:rPr>
          <w:rStyle w:val="FontStyle33"/>
          <w:rFonts w:ascii="Tahoma" w:hAnsi="Tahoma" w:cs="Tahoma"/>
          <w:sz w:val="24"/>
          <w:szCs w:val="24"/>
        </w:rPr>
        <w:t xml:space="preserve"> nie </w:t>
      </w:r>
      <w:r w:rsidRPr="00ED24BC">
        <w:rPr>
          <w:rStyle w:val="FontStyle33"/>
          <w:rFonts w:ascii="Tahoma" w:hAnsi="Tahoma" w:cs="Tahoma"/>
          <w:sz w:val="24"/>
          <w:szCs w:val="24"/>
        </w:rPr>
        <w:t xml:space="preserve"> </w:t>
      </w:r>
      <w:r w:rsidR="00ED24BC" w:rsidRPr="00ED24BC">
        <w:rPr>
          <w:rStyle w:val="FontStyle33"/>
          <w:rFonts w:ascii="Tahoma" w:hAnsi="Tahoma" w:cs="Tahoma"/>
          <w:sz w:val="24"/>
          <w:szCs w:val="24"/>
        </w:rPr>
        <w:t>zastrzega obowiąz</w:t>
      </w:r>
      <w:r w:rsidR="002E2801" w:rsidRPr="00ED24BC">
        <w:rPr>
          <w:rStyle w:val="FontStyle33"/>
          <w:rFonts w:ascii="Tahoma" w:hAnsi="Tahoma" w:cs="Tahoma"/>
          <w:sz w:val="24"/>
          <w:szCs w:val="24"/>
        </w:rPr>
        <w:t>k</w:t>
      </w:r>
      <w:r w:rsidR="00ED24BC" w:rsidRPr="00ED24BC">
        <w:rPr>
          <w:rStyle w:val="FontStyle33"/>
          <w:rFonts w:ascii="Tahoma" w:hAnsi="Tahoma" w:cs="Tahoma"/>
          <w:sz w:val="24"/>
          <w:szCs w:val="24"/>
        </w:rPr>
        <w:t>u</w:t>
      </w:r>
      <w:r w:rsidRPr="00ED24BC">
        <w:rPr>
          <w:rStyle w:val="FontStyle33"/>
          <w:rFonts w:ascii="Tahoma" w:hAnsi="Tahoma" w:cs="Tahoma"/>
          <w:sz w:val="24"/>
          <w:szCs w:val="24"/>
        </w:rPr>
        <w:t xml:space="preserve"> osobistego wykonania przez wykonawcę </w:t>
      </w:r>
      <w:r w:rsidR="00ED24BC" w:rsidRPr="00ED24BC">
        <w:rPr>
          <w:rStyle w:val="FontStyle33"/>
          <w:rFonts w:ascii="Tahoma" w:hAnsi="Tahoma" w:cs="Tahoma"/>
          <w:sz w:val="24"/>
          <w:szCs w:val="24"/>
        </w:rPr>
        <w:t xml:space="preserve">kluczowych częsci </w:t>
      </w:r>
      <w:r w:rsidR="002E2801" w:rsidRPr="00ED24BC">
        <w:rPr>
          <w:rStyle w:val="FontStyle33"/>
          <w:rFonts w:ascii="Tahoma" w:hAnsi="Tahoma" w:cs="Tahoma"/>
          <w:sz w:val="24"/>
          <w:szCs w:val="24"/>
        </w:rPr>
        <w:t>zamówienia</w:t>
      </w:r>
      <w:r w:rsidR="00ED24BC" w:rsidRPr="00ED24BC">
        <w:rPr>
          <w:rStyle w:val="FontStyle33"/>
          <w:rFonts w:ascii="Tahoma" w:hAnsi="Tahoma" w:cs="Tahoma"/>
          <w:sz w:val="24"/>
          <w:szCs w:val="24"/>
        </w:rPr>
        <w:t>.</w:t>
      </w:r>
    </w:p>
    <w:p w:rsidR="00A861B5" w:rsidRPr="00ED24BC" w:rsidRDefault="004B0033" w:rsidP="00A861B5">
      <w:pPr>
        <w:pStyle w:val="Akapitzlist"/>
        <w:widowControl w:val="0"/>
        <w:numPr>
          <w:ilvl w:val="1"/>
          <w:numId w:val="46"/>
        </w:numPr>
        <w:autoSpaceDE w:val="0"/>
        <w:autoSpaceDN w:val="0"/>
        <w:adjustRightInd w:val="0"/>
        <w:contextualSpacing/>
        <w:jc w:val="both"/>
        <w:rPr>
          <w:rFonts w:ascii="Tahoma" w:hAnsi="Tahoma" w:cs="Tahoma"/>
        </w:rPr>
      </w:pPr>
      <w:r w:rsidRPr="00ED24BC">
        <w:rPr>
          <w:rFonts w:ascii="Tahoma" w:eastAsia="Calibri" w:hAnsi="Tahoma" w:cs="Tahoma"/>
        </w:rPr>
        <w:t>Wykonawca zobowiązany jest do wskazania w ofercie części zamówienia, których wykonanie zamierza powierzyć podwykonawcom oraz podania firm podwykonawców</w:t>
      </w:r>
      <w:r w:rsidRPr="00ED24BC">
        <w:rPr>
          <w:rFonts w:ascii="Tahoma" w:hAnsi="Tahoma" w:cs="Tahoma"/>
          <w:b/>
        </w:rPr>
        <w:t xml:space="preserve">. </w:t>
      </w:r>
      <w:r w:rsidRPr="00ED24BC">
        <w:rPr>
          <w:rFonts w:ascii="Tahoma" w:hAnsi="Tahoma" w:cs="Tahoma"/>
        </w:rPr>
        <w:t>W</w:t>
      </w:r>
      <w:r w:rsidRPr="00ED24BC">
        <w:rPr>
          <w:rFonts w:ascii="Tahoma" w:eastAsia="Calibri" w:hAnsi="Tahoma" w:cs="Tahoma"/>
        </w:rPr>
        <w:t xml:space="preserve"> przypadku braku powyższych informacji, zamawiający uzna, iż wykonawca będzie realizował zamówienie osobiście (siłami własnymi) bez udziału podwykonawcy.</w:t>
      </w:r>
    </w:p>
    <w:p w:rsidR="00785883" w:rsidRPr="00295456" w:rsidRDefault="003B70D1" w:rsidP="00785883">
      <w:pPr>
        <w:pStyle w:val="Akapitzlist"/>
        <w:widowControl w:val="0"/>
        <w:numPr>
          <w:ilvl w:val="1"/>
          <w:numId w:val="46"/>
        </w:numPr>
        <w:autoSpaceDE w:val="0"/>
        <w:autoSpaceDN w:val="0"/>
        <w:adjustRightInd w:val="0"/>
        <w:contextualSpacing/>
        <w:jc w:val="both"/>
        <w:rPr>
          <w:rFonts w:ascii="Tahoma" w:hAnsi="Tahoma" w:cs="Tahoma"/>
        </w:rPr>
      </w:pPr>
      <w:r w:rsidRPr="00295456">
        <w:rPr>
          <w:rFonts w:ascii="Tahoma" w:hAnsi="Tahoma" w:cs="Tahoma"/>
        </w:rPr>
        <w:t xml:space="preserve">Zamawiający wymaga, aby przed przystąpieniem do wykonania zamówienia wykonawca, o ile są już znane, podał nazwy albo imiona i nazwiska oraz dane kontaktowe podwykonawców i osób do kontaktu z nimi, zaangażowanych w takie roboty budowlane. Wykonawca zawiadamia zamawiającego wszelkich zmianach danych, o których mowa w zdaniu pierwszym, w trakcie realizacji zamówienia, a także przekazuje informacje na temat nowych podwykonawców, którym w późniejszym okresie zamierza powierzyć realizację robót budowlanych. </w:t>
      </w:r>
    </w:p>
    <w:p w:rsidR="004B0033" w:rsidRPr="00295456" w:rsidRDefault="004B0033" w:rsidP="00785883">
      <w:pPr>
        <w:pStyle w:val="Akapitzlist"/>
        <w:widowControl w:val="0"/>
        <w:numPr>
          <w:ilvl w:val="1"/>
          <w:numId w:val="46"/>
        </w:numPr>
        <w:autoSpaceDE w:val="0"/>
        <w:autoSpaceDN w:val="0"/>
        <w:adjustRightInd w:val="0"/>
        <w:contextualSpacing/>
        <w:jc w:val="both"/>
        <w:rPr>
          <w:rFonts w:ascii="Tahoma" w:hAnsi="Tahoma" w:cs="Tahoma"/>
        </w:rPr>
      </w:pPr>
      <w:r w:rsidRPr="00295456">
        <w:rPr>
          <w:rFonts w:ascii="Tahoma" w:hAnsi="Tahoma" w:cs="Tahoma"/>
        </w:rPr>
        <w:t xml:space="preserve">Pozostałe wymagania dotyczące podwykonawstwa zawiera rozdział III SIWZ </w:t>
      </w:r>
      <w:r w:rsidRPr="00295456">
        <w:rPr>
          <w:rFonts w:ascii="Tahoma" w:hAnsi="Tahoma" w:cs="Tahoma"/>
          <w:bCs/>
        </w:rPr>
        <w:t>Istotne dla stron postanowienia, które zostaną wprowadzone do treści umowy.</w:t>
      </w:r>
    </w:p>
    <w:p w:rsidR="00C35B64" w:rsidRDefault="00C35B64" w:rsidP="00C35B64">
      <w:pPr>
        <w:pStyle w:val="Akapitzlist"/>
        <w:widowControl w:val="0"/>
        <w:autoSpaceDE w:val="0"/>
        <w:autoSpaceDN w:val="0"/>
        <w:adjustRightInd w:val="0"/>
        <w:ind w:left="709"/>
        <w:contextualSpacing/>
        <w:jc w:val="both"/>
        <w:rPr>
          <w:rFonts w:ascii="Tahoma" w:hAnsi="Tahoma" w:cs="Tahoma"/>
        </w:rPr>
      </w:pPr>
    </w:p>
    <w:p w:rsidR="00295456" w:rsidRDefault="00295456" w:rsidP="00C35B64">
      <w:pPr>
        <w:pStyle w:val="Akapitzlist"/>
        <w:widowControl w:val="0"/>
        <w:autoSpaceDE w:val="0"/>
        <w:autoSpaceDN w:val="0"/>
        <w:adjustRightInd w:val="0"/>
        <w:ind w:left="709"/>
        <w:contextualSpacing/>
        <w:jc w:val="both"/>
        <w:rPr>
          <w:rFonts w:ascii="Tahoma" w:hAnsi="Tahoma" w:cs="Tahoma"/>
        </w:rPr>
      </w:pPr>
    </w:p>
    <w:p w:rsidR="00ED24BC" w:rsidRDefault="00ED24BC" w:rsidP="00C35B64">
      <w:pPr>
        <w:pStyle w:val="Akapitzlist"/>
        <w:widowControl w:val="0"/>
        <w:autoSpaceDE w:val="0"/>
        <w:autoSpaceDN w:val="0"/>
        <w:adjustRightInd w:val="0"/>
        <w:ind w:left="709"/>
        <w:contextualSpacing/>
        <w:jc w:val="both"/>
        <w:rPr>
          <w:rFonts w:ascii="Tahoma" w:hAnsi="Tahoma" w:cs="Tahoma"/>
        </w:rPr>
      </w:pPr>
    </w:p>
    <w:p w:rsidR="00ED24BC" w:rsidRPr="00253F6B" w:rsidRDefault="00ED24BC" w:rsidP="00C35B64">
      <w:pPr>
        <w:pStyle w:val="Akapitzlist"/>
        <w:widowControl w:val="0"/>
        <w:autoSpaceDE w:val="0"/>
        <w:autoSpaceDN w:val="0"/>
        <w:adjustRightInd w:val="0"/>
        <w:ind w:left="709"/>
        <w:contextualSpacing/>
        <w:jc w:val="both"/>
        <w:rPr>
          <w:rFonts w:ascii="Tahoma" w:hAnsi="Tahoma" w:cs="Tahoma"/>
        </w:rPr>
      </w:pPr>
    </w:p>
    <w:p w:rsidR="00AD6966" w:rsidRPr="00E41B59" w:rsidRDefault="00AD6966" w:rsidP="005774FD">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Pr>
          <w:rFonts w:ascii="Tahoma" w:hAnsi="Tahoma" w:cs="Tahoma"/>
          <w:b/>
          <w:bCs/>
          <w:sz w:val="28"/>
          <w:szCs w:val="28"/>
        </w:rPr>
        <w:t>O</w:t>
      </w:r>
      <w:r w:rsidRPr="00E41B59">
        <w:rPr>
          <w:rFonts w:ascii="Tahoma" w:hAnsi="Tahoma" w:cs="Tahoma"/>
          <w:b/>
          <w:bCs/>
          <w:sz w:val="28"/>
          <w:szCs w:val="28"/>
        </w:rPr>
        <w:t>ferty częściowe.</w:t>
      </w:r>
    </w:p>
    <w:p w:rsidR="00AD6966" w:rsidRPr="004D2EBF" w:rsidRDefault="00AD6966" w:rsidP="00AD6966">
      <w:pPr>
        <w:pStyle w:val="Akapitzlist"/>
        <w:suppressAutoHyphens/>
        <w:ind w:left="709"/>
        <w:jc w:val="both"/>
        <w:rPr>
          <w:rFonts w:ascii="Tahoma" w:hAnsi="Tahoma" w:cs="Tahoma"/>
          <w:b/>
          <w:bCs/>
          <w:sz w:val="16"/>
          <w:szCs w:val="16"/>
        </w:rPr>
      </w:pPr>
    </w:p>
    <w:p w:rsidR="00AD6966" w:rsidRPr="00010ACA" w:rsidRDefault="00AD6966" w:rsidP="00AD6966">
      <w:pPr>
        <w:pStyle w:val="Akapitzlist"/>
        <w:widowControl w:val="0"/>
        <w:numPr>
          <w:ilvl w:val="0"/>
          <w:numId w:val="7"/>
        </w:numPr>
        <w:autoSpaceDE w:val="0"/>
        <w:autoSpaceDN w:val="0"/>
        <w:adjustRightInd w:val="0"/>
        <w:jc w:val="both"/>
        <w:rPr>
          <w:rFonts w:ascii="Tahoma" w:hAnsi="Tahoma" w:cs="Tahoma"/>
          <w:vanish/>
          <w:color w:val="FF0000"/>
        </w:rPr>
      </w:pPr>
    </w:p>
    <w:p w:rsidR="001460A5" w:rsidRPr="001460A5" w:rsidRDefault="001460A5" w:rsidP="008A0671">
      <w:pPr>
        <w:pStyle w:val="Akapitzlist"/>
        <w:widowControl w:val="0"/>
        <w:numPr>
          <w:ilvl w:val="0"/>
          <w:numId w:val="41"/>
        </w:numPr>
        <w:autoSpaceDE w:val="0"/>
        <w:autoSpaceDN w:val="0"/>
        <w:adjustRightInd w:val="0"/>
        <w:jc w:val="both"/>
        <w:rPr>
          <w:rFonts w:ascii="Tahoma" w:hAnsi="Tahoma" w:cs="Tahoma"/>
          <w:vanish/>
        </w:rPr>
      </w:pPr>
    </w:p>
    <w:p w:rsidR="00AD6966" w:rsidRPr="001460A5" w:rsidRDefault="00AD6966" w:rsidP="008A0671">
      <w:pPr>
        <w:pStyle w:val="Akapitzlist"/>
        <w:widowControl w:val="0"/>
        <w:numPr>
          <w:ilvl w:val="1"/>
          <w:numId w:val="44"/>
        </w:numPr>
        <w:autoSpaceDE w:val="0"/>
        <w:autoSpaceDN w:val="0"/>
        <w:adjustRightInd w:val="0"/>
        <w:ind w:left="709" w:hanging="709"/>
        <w:jc w:val="both"/>
        <w:rPr>
          <w:rFonts w:ascii="Tahoma" w:hAnsi="Tahoma" w:cs="Tahoma"/>
        </w:rPr>
      </w:pPr>
      <w:r w:rsidRPr="001460A5">
        <w:rPr>
          <w:rFonts w:ascii="Tahoma" w:hAnsi="Tahoma" w:cs="Tahoma"/>
        </w:rPr>
        <w:t>Zamawiający nie dopuszcza możliwości składania oferty częściowej.</w:t>
      </w:r>
    </w:p>
    <w:p w:rsidR="00AD6966" w:rsidRPr="00010ACA" w:rsidRDefault="00AD6966" w:rsidP="00AD6966">
      <w:pPr>
        <w:pStyle w:val="Akapitzlist"/>
        <w:widowControl w:val="0"/>
        <w:autoSpaceDE w:val="0"/>
        <w:autoSpaceDN w:val="0"/>
        <w:adjustRightInd w:val="0"/>
        <w:jc w:val="both"/>
        <w:rPr>
          <w:rFonts w:ascii="Tahoma" w:hAnsi="Tahoma" w:cs="Tahoma"/>
          <w:color w:val="FF0000"/>
        </w:rPr>
      </w:pPr>
    </w:p>
    <w:p w:rsidR="00AD6966" w:rsidRPr="00E41B59" w:rsidRDefault="00AD6966" w:rsidP="005774FD">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sidRPr="00E41B59">
        <w:rPr>
          <w:rFonts w:ascii="Tahoma" w:hAnsi="Tahoma" w:cs="Tahoma"/>
          <w:b/>
          <w:bCs/>
          <w:sz w:val="28"/>
          <w:szCs w:val="28"/>
        </w:rPr>
        <w:t>Oferty wariantowe.</w:t>
      </w:r>
    </w:p>
    <w:p w:rsidR="00AD6966" w:rsidRPr="004D2EBF" w:rsidRDefault="00AD6966" w:rsidP="00AD6966">
      <w:pPr>
        <w:pStyle w:val="Akapitzlist"/>
        <w:suppressAutoHyphens/>
        <w:ind w:left="709"/>
        <w:jc w:val="both"/>
        <w:rPr>
          <w:rFonts w:ascii="Tahoma" w:hAnsi="Tahoma" w:cs="Tahoma"/>
          <w:b/>
          <w:bCs/>
          <w:sz w:val="16"/>
          <w:szCs w:val="16"/>
        </w:rPr>
      </w:pPr>
    </w:p>
    <w:p w:rsidR="00AD6966" w:rsidRPr="00010ACA" w:rsidRDefault="00AD6966" w:rsidP="005774FD">
      <w:pPr>
        <w:pStyle w:val="Akapitzlist"/>
        <w:widowControl w:val="0"/>
        <w:numPr>
          <w:ilvl w:val="0"/>
          <w:numId w:val="15"/>
        </w:numPr>
        <w:autoSpaceDE w:val="0"/>
        <w:autoSpaceDN w:val="0"/>
        <w:adjustRightInd w:val="0"/>
        <w:jc w:val="both"/>
        <w:rPr>
          <w:rFonts w:ascii="Tahoma" w:hAnsi="Tahoma" w:cs="Tahoma"/>
          <w:vanish/>
          <w:color w:val="FF0000"/>
        </w:rPr>
      </w:pPr>
    </w:p>
    <w:p w:rsidR="00AD6966" w:rsidRPr="001460A5" w:rsidRDefault="00AD6966" w:rsidP="001460A5">
      <w:pPr>
        <w:pStyle w:val="Akapitzlist"/>
        <w:widowControl w:val="0"/>
        <w:numPr>
          <w:ilvl w:val="1"/>
          <w:numId w:val="15"/>
        </w:numPr>
        <w:tabs>
          <w:tab w:val="left" w:pos="-3544"/>
        </w:tabs>
        <w:autoSpaceDE w:val="0"/>
        <w:autoSpaceDN w:val="0"/>
        <w:adjustRightInd w:val="0"/>
        <w:jc w:val="both"/>
        <w:rPr>
          <w:rFonts w:ascii="Tahoma" w:hAnsi="Tahoma" w:cs="Tahoma"/>
        </w:rPr>
      </w:pPr>
      <w:r w:rsidRPr="001460A5">
        <w:rPr>
          <w:rFonts w:ascii="Tahoma" w:hAnsi="Tahoma" w:cs="Tahoma"/>
        </w:rPr>
        <w:t xml:space="preserve">Zamawiający nie dopuszcza możliwości składania oferty wariantowej. </w:t>
      </w:r>
    </w:p>
    <w:p w:rsidR="00AD6966" w:rsidRPr="003C50C6" w:rsidRDefault="00AD6966" w:rsidP="00AD6966">
      <w:pPr>
        <w:pStyle w:val="Akapitzlist"/>
        <w:widowControl w:val="0"/>
        <w:tabs>
          <w:tab w:val="left" w:pos="709"/>
        </w:tabs>
        <w:autoSpaceDE w:val="0"/>
        <w:autoSpaceDN w:val="0"/>
        <w:adjustRightInd w:val="0"/>
        <w:jc w:val="both"/>
        <w:rPr>
          <w:rFonts w:ascii="Tahoma" w:hAnsi="Tahoma" w:cs="Tahoma"/>
          <w:color w:val="FF0000"/>
        </w:rPr>
      </w:pPr>
    </w:p>
    <w:p w:rsidR="001460A5" w:rsidRPr="00E41B59" w:rsidRDefault="001460A5" w:rsidP="001460A5">
      <w:pPr>
        <w:pStyle w:val="Akapitzlist"/>
        <w:numPr>
          <w:ilvl w:val="3"/>
          <w:numId w:val="14"/>
        </w:numPr>
        <w:tabs>
          <w:tab w:val="clear" w:pos="360"/>
          <w:tab w:val="num" w:pos="709"/>
        </w:tabs>
        <w:suppressAutoHyphens/>
        <w:ind w:left="709" w:hanging="709"/>
        <w:jc w:val="both"/>
        <w:rPr>
          <w:rFonts w:ascii="Tahoma" w:hAnsi="Tahoma" w:cs="Tahoma"/>
          <w:b/>
          <w:bCs/>
          <w:sz w:val="28"/>
          <w:szCs w:val="28"/>
        </w:rPr>
      </w:pPr>
      <w:r w:rsidRPr="00E41B59">
        <w:rPr>
          <w:rFonts w:ascii="Tahoma" w:hAnsi="Tahoma" w:cs="Tahoma"/>
          <w:b/>
          <w:bCs/>
          <w:sz w:val="28"/>
          <w:szCs w:val="28"/>
        </w:rPr>
        <w:t xml:space="preserve">Zamówienia </w:t>
      </w:r>
      <w:r>
        <w:rPr>
          <w:rFonts w:ascii="Tahoma" w:hAnsi="Tahoma" w:cs="Tahoma"/>
          <w:b/>
          <w:bCs/>
          <w:sz w:val="28"/>
          <w:szCs w:val="28"/>
        </w:rPr>
        <w:t>polegające na powtórzeniu podobnych usług.</w:t>
      </w:r>
    </w:p>
    <w:p w:rsidR="001460A5" w:rsidRPr="004D2EBF" w:rsidRDefault="001460A5" w:rsidP="001460A5">
      <w:pPr>
        <w:pStyle w:val="Akapitzlist"/>
        <w:suppressAutoHyphens/>
        <w:ind w:left="709"/>
        <w:jc w:val="both"/>
        <w:rPr>
          <w:rFonts w:ascii="Tahoma" w:hAnsi="Tahoma" w:cs="Tahoma"/>
          <w:b/>
          <w:bCs/>
          <w:sz w:val="16"/>
          <w:szCs w:val="16"/>
        </w:rPr>
      </w:pPr>
    </w:p>
    <w:p w:rsidR="001460A5" w:rsidRPr="00EE10A9" w:rsidRDefault="001460A5" w:rsidP="00882E01">
      <w:pPr>
        <w:pStyle w:val="Akapitzlist"/>
        <w:widowControl w:val="0"/>
        <w:numPr>
          <w:ilvl w:val="0"/>
          <w:numId w:val="26"/>
        </w:numPr>
        <w:tabs>
          <w:tab w:val="left" w:pos="709"/>
        </w:tabs>
        <w:autoSpaceDE w:val="0"/>
        <w:autoSpaceDN w:val="0"/>
        <w:adjustRightInd w:val="0"/>
        <w:jc w:val="both"/>
        <w:rPr>
          <w:rFonts w:ascii="Tahoma" w:hAnsi="Tahoma" w:cs="Tahoma"/>
          <w:vanish/>
        </w:rPr>
      </w:pPr>
    </w:p>
    <w:p w:rsidR="001460A5" w:rsidRPr="00EE10A9" w:rsidRDefault="001460A5" w:rsidP="00882E01">
      <w:pPr>
        <w:pStyle w:val="Akapitzlist"/>
        <w:widowControl w:val="0"/>
        <w:numPr>
          <w:ilvl w:val="0"/>
          <w:numId w:val="26"/>
        </w:numPr>
        <w:tabs>
          <w:tab w:val="left" w:pos="709"/>
        </w:tabs>
        <w:autoSpaceDE w:val="0"/>
        <w:autoSpaceDN w:val="0"/>
        <w:adjustRightInd w:val="0"/>
        <w:jc w:val="both"/>
        <w:rPr>
          <w:rFonts w:ascii="Tahoma" w:hAnsi="Tahoma" w:cs="Tahoma"/>
          <w:vanish/>
        </w:rPr>
      </w:pPr>
    </w:p>
    <w:p w:rsidR="001460A5" w:rsidRPr="00EE10A9" w:rsidRDefault="001460A5" w:rsidP="00882E01">
      <w:pPr>
        <w:pStyle w:val="Akapitzlist"/>
        <w:widowControl w:val="0"/>
        <w:numPr>
          <w:ilvl w:val="0"/>
          <w:numId w:val="26"/>
        </w:numPr>
        <w:tabs>
          <w:tab w:val="left" w:pos="709"/>
        </w:tabs>
        <w:autoSpaceDE w:val="0"/>
        <w:autoSpaceDN w:val="0"/>
        <w:adjustRightInd w:val="0"/>
        <w:jc w:val="both"/>
        <w:rPr>
          <w:rFonts w:ascii="Tahoma" w:hAnsi="Tahoma" w:cs="Tahoma"/>
          <w:vanish/>
        </w:rPr>
      </w:pPr>
    </w:p>
    <w:p w:rsidR="001460A5" w:rsidRPr="00A32C00" w:rsidRDefault="001460A5" w:rsidP="008A0671">
      <w:pPr>
        <w:pStyle w:val="Akapitzlist"/>
        <w:widowControl w:val="0"/>
        <w:numPr>
          <w:ilvl w:val="1"/>
          <w:numId w:val="56"/>
        </w:numPr>
        <w:tabs>
          <w:tab w:val="left" w:pos="709"/>
        </w:tabs>
        <w:autoSpaceDE w:val="0"/>
        <w:autoSpaceDN w:val="0"/>
        <w:adjustRightInd w:val="0"/>
        <w:jc w:val="both"/>
        <w:rPr>
          <w:rFonts w:ascii="Tahoma" w:hAnsi="Tahoma" w:cs="Tahoma"/>
          <w:snapToGrid w:val="0"/>
        </w:rPr>
      </w:pPr>
      <w:r w:rsidRPr="00A32C00">
        <w:rPr>
          <w:rFonts w:ascii="Tahoma" w:hAnsi="Tahoma" w:cs="Tahoma"/>
        </w:rPr>
        <w:t xml:space="preserve">Zamawiający nie przewiduje udzielenia zamówień, </w:t>
      </w:r>
      <w:r w:rsidRPr="00A32C00">
        <w:rPr>
          <w:rFonts w:ascii="Tahoma" w:hAnsi="Tahoma" w:cs="Tahoma"/>
          <w:snapToGrid w:val="0"/>
        </w:rPr>
        <w:t>o których mowa w art. 67 ust. 1 pkt. 6 ustawy Prawo zamówień publicznych.</w:t>
      </w:r>
    </w:p>
    <w:p w:rsidR="00AD6966" w:rsidRDefault="00AD6966" w:rsidP="00E809A3">
      <w:pPr>
        <w:pStyle w:val="Default"/>
        <w:tabs>
          <w:tab w:val="left" w:pos="0"/>
          <w:tab w:val="left" w:pos="709"/>
          <w:tab w:val="left" w:pos="851"/>
        </w:tabs>
        <w:spacing w:line="306" w:lineRule="atLeast"/>
        <w:ind w:left="709"/>
        <w:jc w:val="both"/>
        <w:rPr>
          <w:rFonts w:ascii="Tahoma" w:hAnsi="Tahoma" w:cs="Tahoma"/>
          <w:color w:val="auto"/>
        </w:rPr>
      </w:pPr>
    </w:p>
    <w:p w:rsidR="00AD6966" w:rsidRPr="00E41B59" w:rsidRDefault="00AD6966" w:rsidP="005774FD">
      <w:pPr>
        <w:pStyle w:val="Akapitzlist"/>
        <w:numPr>
          <w:ilvl w:val="3"/>
          <w:numId w:val="14"/>
        </w:numPr>
        <w:tabs>
          <w:tab w:val="clear" w:pos="360"/>
          <w:tab w:val="left" w:pos="709"/>
          <w:tab w:val="num" w:pos="851"/>
        </w:tabs>
        <w:suppressAutoHyphens/>
        <w:ind w:left="709" w:hanging="709"/>
        <w:jc w:val="both"/>
        <w:rPr>
          <w:rFonts w:ascii="Tahoma" w:hAnsi="Tahoma" w:cs="Tahoma"/>
          <w:b/>
          <w:bCs/>
          <w:sz w:val="28"/>
          <w:szCs w:val="28"/>
        </w:rPr>
      </w:pPr>
      <w:r w:rsidRPr="00E41B59">
        <w:rPr>
          <w:rFonts w:ascii="Tahoma" w:hAnsi="Tahoma" w:cs="Tahoma"/>
          <w:b/>
          <w:bCs/>
          <w:sz w:val="28"/>
          <w:szCs w:val="28"/>
        </w:rPr>
        <w:t>Termin realizacji przedmiotu zamówienia.</w:t>
      </w:r>
    </w:p>
    <w:p w:rsidR="00AD6966" w:rsidRPr="00033EB1" w:rsidRDefault="00AD6966" w:rsidP="00AD6966">
      <w:pPr>
        <w:pStyle w:val="Akapitzlist"/>
        <w:suppressAutoHyphens/>
        <w:ind w:left="709"/>
        <w:jc w:val="both"/>
        <w:rPr>
          <w:rFonts w:ascii="Tahoma" w:hAnsi="Tahoma" w:cs="Tahoma"/>
          <w:b/>
          <w:bCs/>
          <w:sz w:val="16"/>
          <w:szCs w:val="16"/>
        </w:rPr>
      </w:pPr>
    </w:p>
    <w:p w:rsidR="00DE2D4C" w:rsidRPr="00F36130" w:rsidRDefault="00AD6966" w:rsidP="008A0671">
      <w:pPr>
        <w:pStyle w:val="Akapitzlist"/>
        <w:numPr>
          <w:ilvl w:val="1"/>
          <w:numId w:val="52"/>
        </w:numPr>
        <w:tabs>
          <w:tab w:val="left" w:pos="9514"/>
          <w:tab w:val="left" w:pos="9940"/>
        </w:tabs>
        <w:ind w:left="709" w:hanging="709"/>
        <w:jc w:val="both"/>
        <w:rPr>
          <w:rFonts w:ascii="Tahoma" w:hAnsi="Tahoma" w:cs="Tahoma"/>
        </w:rPr>
      </w:pPr>
      <w:r w:rsidRPr="00F36130">
        <w:rPr>
          <w:rFonts w:ascii="Tahoma" w:hAnsi="Tahoma" w:cs="Tahoma"/>
        </w:rPr>
        <w:t xml:space="preserve">Termin wykonania przedmiotu zamówienia </w:t>
      </w:r>
      <w:r w:rsidR="00DE2D4C" w:rsidRPr="00F36130">
        <w:rPr>
          <w:rFonts w:ascii="Tahoma" w:hAnsi="Tahoma" w:cs="Tahoma"/>
          <w:b/>
          <w:bCs/>
        </w:rPr>
        <w:t xml:space="preserve">od dnia 1 stycznia 2017r. </w:t>
      </w:r>
      <w:r w:rsidR="00785883" w:rsidRPr="00F36130">
        <w:rPr>
          <w:rFonts w:ascii="Tahoma" w:hAnsi="Tahoma" w:cs="Tahoma"/>
          <w:b/>
          <w:bCs/>
        </w:rPr>
        <w:br/>
      </w:r>
      <w:r w:rsidR="00DE2D4C" w:rsidRPr="00F36130">
        <w:rPr>
          <w:rFonts w:ascii="Tahoma" w:hAnsi="Tahoma" w:cs="Tahoma"/>
          <w:b/>
          <w:bCs/>
        </w:rPr>
        <w:t>do dnia 31 grudnia 2021 r.</w:t>
      </w:r>
    </w:p>
    <w:p w:rsidR="00AD6966" w:rsidRPr="00F36130" w:rsidRDefault="00AD6966" w:rsidP="00DE2D4C">
      <w:pPr>
        <w:pStyle w:val="Akapitzlist"/>
        <w:jc w:val="both"/>
        <w:rPr>
          <w:rFonts w:ascii="Tahoma" w:hAnsi="Tahoma" w:cs="Tahoma"/>
        </w:rPr>
      </w:pPr>
    </w:p>
    <w:p w:rsidR="00C6712E" w:rsidRPr="00C218AA" w:rsidRDefault="00C6712E" w:rsidP="005774FD">
      <w:pPr>
        <w:pStyle w:val="Tekstpodstawowy3"/>
        <w:numPr>
          <w:ilvl w:val="3"/>
          <w:numId w:val="14"/>
        </w:numPr>
        <w:tabs>
          <w:tab w:val="clear" w:pos="360"/>
          <w:tab w:val="num" w:pos="709"/>
        </w:tabs>
        <w:ind w:left="709" w:hanging="709"/>
        <w:rPr>
          <w:rFonts w:ascii="Tahoma" w:hAnsi="Tahoma" w:cs="Tahoma"/>
          <w:sz w:val="28"/>
          <w:szCs w:val="28"/>
        </w:rPr>
      </w:pPr>
      <w:r w:rsidRPr="00C218AA">
        <w:rPr>
          <w:rFonts w:ascii="Tahoma" w:hAnsi="Tahoma" w:cs="Tahoma"/>
          <w:sz w:val="28"/>
          <w:szCs w:val="28"/>
        </w:rPr>
        <w:t>Sposób obliczenia ceny oferty.</w:t>
      </w:r>
    </w:p>
    <w:p w:rsidR="00DD096B" w:rsidRPr="0060238F" w:rsidRDefault="00DD096B" w:rsidP="00DD096B">
      <w:pPr>
        <w:pStyle w:val="Default"/>
        <w:jc w:val="both"/>
        <w:rPr>
          <w:rFonts w:ascii="Tahoma" w:hAnsi="Tahoma" w:cs="Tahoma"/>
          <w:color w:val="auto"/>
          <w:sz w:val="16"/>
          <w:szCs w:val="16"/>
        </w:rPr>
      </w:pPr>
    </w:p>
    <w:p w:rsidR="006C1FFD" w:rsidRDefault="006C1FFD" w:rsidP="008A0671">
      <w:pPr>
        <w:pStyle w:val="Default"/>
        <w:numPr>
          <w:ilvl w:val="1"/>
          <w:numId w:val="57"/>
        </w:numPr>
        <w:jc w:val="both"/>
        <w:rPr>
          <w:rFonts w:ascii="Tahoma" w:hAnsi="Tahoma" w:cs="Tahoma"/>
          <w:b/>
          <w:color w:val="auto"/>
        </w:rPr>
      </w:pPr>
      <w:r>
        <w:rPr>
          <w:rFonts w:ascii="Tahoma" w:eastAsia="Calibri" w:hAnsi="Tahoma" w:cs="Tahoma"/>
          <w:color w:val="auto"/>
        </w:rPr>
        <w:t>Cenę</w:t>
      </w:r>
      <w:r w:rsidRPr="00FE08AB">
        <w:rPr>
          <w:rFonts w:ascii="Tahoma" w:eastAsia="Calibri" w:hAnsi="Tahoma" w:cs="Tahoma"/>
          <w:color w:val="auto"/>
        </w:rPr>
        <w:t xml:space="preserve"> oferty należy obliczyć  w formularzu ofertowym stanowiącym załącznik </w:t>
      </w:r>
      <w:r>
        <w:rPr>
          <w:rFonts w:ascii="Tahoma" w:eastAsia="Calibri" w:hAnsi="Tahoma" w:cs="Tahoma"/>
          <w:color w:val="auto"/>
        </w:rPr>
        <w:br/>
      </w:r>
      <w:r w:rsidRPr="00FE08AB">
        <w:rPr>
          <w:rFonts w:ascii="Tahoma" w:eastAsia="Calibri" w:hAnsi="Tahoma" w:cs="Tahoma"/>
          <w:color w:val="auto"/>
        </w:rPr>
        <w:t xml:space="preserve">nr 1 do SIWZ. </w:t>
      </w:r>
      <w:r>
        <w:rPr>
          <w:rFonts w:ascii="Tahoma" w:hAnsi="Tahoma" w:cs="Tahoma"/>
          <w:b/>
          <w:color w:val="auto"/>
        </w:rPr>
        <w:t xml:space="preserve"> </w:t>
      </w:r>
      <w:r w:rsidRPr="00FE08AB">
        <w:rPr>
          <w:rFonts w:ascii="Tahoma" w:eastAsia="Calibri" w:hAnsi="Tahoma" w:cs="Tahoma"/>
        </w:rPr>
        <w:t>Wykonawca zobowiązany jest do wypełnienia formularza ofertowego</w:t>
      </w:r>
      <w:r w:rsidR="006A54C2">
        <w:rPr>
          <w:rFonts w:ascii="Tahoma" w:eastAsia="Calibri" w:hAnsi="Tahoma" w:cs="Tahoma"/>
        </w:rPr>
        <w:t xml:space="preserve">, określenia w nim niezbędnych </w:t>
      </w:r>
      <w:r w:rsidR="00295456" w:rsidRPr="00295456">
        <w:rPr>
          <w:rFonts w:ascii="Tahoma" w:eastAsia="Calibri" w:hAnsi="Tahoma" w:cs="Tahoma"/>
          <w:color w:val="auto"/>
        </w:rPr>
        <w:t>elementów</w:t>
      </w:r>
      <w:r w:rsidR="006A54C2" w:rsidRPr="00295456">
        <w:rPr>
          <w:rFonts w:ascii="Tahoma" w:eastAsia="Calibri" w:hAnsi="Tahoma" w:cs="Tahoma"/>
          <w:color w:val="auto"/>
        </w:rPr>
        <w:t xml:space="preserve"> cenotwórczych</w:t>
      </w:r>
      <w:r w:rsidRPr="00FE08AB">
        <w:rPr>
          <w:rFonts w:ascii="Tahoma" w:eastAsia="Calibri" w:hAnsi="Tahoma" w:cs="Tahoma"/>
        </w:rPr>
        <w:t xml:space="preserve"> i </w:t>
      </w:r>
      <w:r>
        <w:rPr>
          <w:rFonts w:ascii="Tahoma" w:eastAsia="Calibri" w:hAnsi="Tahoma" w:cs="Tahoma"/>
          <w:color w:val="auto"/>
        </w:rPr>
        <w:t>obliczenia ceny oferty na podstawie następujących składników:</w:t>
      </w:r>
    </w:p>
    <w:p w:rsidR="006C1FFD" w:rsidRPr="007C7105" w:rsidRDefault="006C1FFD" w:rsidP="008A0671">
      <w:pPr>
        <w:pStyle w:val="Tekstpodstawowy"/>
        <w:numPr>
          <w:ilvl w:val="0"/>
          <w:numId w:val="58"/>
        </w:numPr>
        <w:tabs>
          <w:tab w:val="clear" w:pos="720"/>
          <w:tab w:val="num" w:pos="1134"/>
        </w:tabs>
        <w:spacing w:before="120" w:after="120"/>
        <w:ind w:left="1134" w:right="61"/>
        <w:rPr>
          <w:rFonts w:ascii="Tahoma" w:hAnsi="Tahoma" w:cs="Tahoma"/>
          <w:strike/>
        </w:rPr>
      </w:pPr>
      <w:r w:rsidRPr="007C7105">
        <w:rPr>
          <w:rFonts w:ascii="Tahoma" w:hAnsi="Tahoma" w:cs="Tahoma"/>
        </w:rPr>
        <w:t>koszty obsługi bankowej,</w:t>
      </w:r>
    </w:p>
    <w:p w:rsidR="006C1FFD" w:rsidRPr="007C7105" w:rsidRDefault="006C1FFD" w:rsidP="008A0671">
      <w:pPr>
        <w:pStyle w:val="Tekstpodstawowy"/>
        <w:keepNext/>
        <w:numPr>
          <w:ilvl w:val="0"/>
          <w:numId w:val="58"/>
        </w:numPr>
        <w:tabs>
          <w:tab w:val="clear" w:pos="720"/>
          <w:tab w:val="num" w:pos="1134"/>
        </w:tabs>
        <w:spacing w:before="120" w:after="120"/>
        <w:ind w:left="1134" w:right="61"/>
        <w:rPr>
          <w:rFonts w:ascii="Tahoma" w:hAnsi="Tahoma" w:cs="Tahoma"/>
        </w:rPr>
      </w:pPr>
      <w:r w:rsidRPr="007C7105">
        <w:rPr>
          <w:rFonts w:ascii="Tahoma" w:hAnsi="Tahoma" w:cs="Tahoma"/>
        </w:rPr>
        <w:t>koszty kredytu w rachunku bieżącym,</w:t>
      </w:r>
    </w:p>
    <w:p w:rsidR="006C1FFD" w:rsidRPr="007C7105" w:rsidRDefault="006C1FFD" w:rsidP="008A0671">
      <w:pPr>
        <w:pStyle w:val="Tekstpodstawowy"/>
        <w:keepNext/>
        <w:numPr>
          <w:ilvl w:val="0"/>
          <w:numId w:val="58"/>
        </w:numPr>
        <w:tabs>
          <w:tab w:val="clear" w:pos="720"/>
          <w:tab w:val="num" w:pos="1134"/>
        </w:tabs>
        <w:spacing w:before="120" w:after="120"/>
        <w:ind w:left="1134" w:right="61"/>
        <w:rPr>
          <w:rFonts w:ascii="Tahoma" w:hAnsi="Tahoma" w:cs="Tahoma"/>
        </w:rPr>
      </w:pPr>
      <w:r w:rsidRPr="007C7105">
        <w:rPr>
          <w:rFonts w:ascii="Tahoma" w:hAnsi="Tahoma" w:cs="Tahoma"/>
        </w:rPr>
        <w:t>koszty obsługi elektronicznej przesyłania danych.</w:t>
      </w:r>
    </w:p>
    <w:p w:rsidR="006C1FFD" w:rsidRDefault="006C1FFD" w:rsidP="008A0671">
      <w:pPr>
        <w:pStyle w:val="Default"/>
        <w:numPr>
          <w:ilvl w:val="1"/>
          <w:numId w:val="57"/>
        </w:numPr>
        <w:jc w:val="both"/>
        <w:rPr>
          <w:rFonts w:ascii="Tahoma" w:eastAsia="Calibri" w:hAnsi="Tahoma" w:cs="Tahoma"/>
          <w:color w:val="auto"/>
        </w:rPr>
      </w:pPr>
      <w:r w:rsidRPr="00AA089A">
        <w:rPr>
          <w:rFonts w:ascii="Tahoma" w:eastAsia="Calibri" w:hAnsi="Tahoma" w:cs="Tahoma"/>
          <w:color w:val="auto"/>
        </w:rPr>
        <w:t>Jako cenę oferty rozumie się cenę obliczoną w następujący sposób:</w:t>
      </w:r>
    </w:p>
    <w:p w:rsidR="00295456" w:rsidRDefault="00314689" w:rsidP="008A0671">
      <w:pPr>
        <w:pStyle w:val="Akapitzlist"/>
        <w:numPr>
          <w:ilvl w:val="0"/>
          <w:numId w:val="59"/>
        </w:numPr>
        <w:autoSpaceDE w:val="0"/>
        <w:autoSpaceDN w:val="0"/>
        <w:adjustRightInd w:val="0"/>
        <w:ind w:left="1134" w:hanging="425"/>
        <w:contextualSpacing/>
        <w:jc w:val="both"/>
        <w:rPr>
          <w:rFonts w:ascii="Tahoma" w:eastAsia="Calibri" w:hAnsi="Tahoma" w:cs="Tahoma"/>
        </w:rPr>
      </w:pPr>
      <w:r>
        <w:rPr>
          <w:rFonts w:ascii="Tahoma" w:eastAsia="Calibri" w:hAnsi="Tahoma" w:cs="Tahoma"/>
        </w:rPr>
        <w:t>w</w:t>
      </w:r>
      <w:r w:rsidR="006A54C2">
        <w:rPr>
          <w:rFonts w:ascii="Tahoma" w:eastAsia="Calibri" w:hAnsi="Tahoma" w:cs="Tahoma"/>
        </w:rPr>
        <w:t>ykonawca obliczy na podstawie tabeli A wysokość kosztów obsługi bankowej</w:t>
      </w:r>
      <w:r w:rsidR="00295456">
        <w:rPr>
          <w:rFonts w:ascii="Tahoma" w:eastAsia="Calibri" w:hAnsi="Tahoma" w:cs="Tahoma"/>
        </w:rPr>
        <w:t xml:space="preserve"> - n</w:t>
      </w:r>
      <w:r>
        <w:rPr>
          <w:rFonts w:ascii="Tahoma" w:eastAsia="Calibri" w:hAnsi="Tahoma" w:cs="Tahoma"/>
        </w:rPr>
        <w:t xml:space="preserve">ależy podać wysokość opłaty za: </w:t>
      </w:r>
    </w:p>
    <w:p w:rsidR="00295456" w:rsidRDefault="00295456" w:rsidP="00295456">
      <w:pPr>
        <w:pStyle w:val="Akapitzlist"/>
        <w:numPr>
          <w:ilvl w:val="0"/>
          <w:numId w:val="80"/>
        </w:numPr>
        <w:autoSpaceDE w:val="0"/>
        <w:autoSpaceDN w:val="0"/>
        <w:adjustRightInd w:val="0"/>
        <w:contextualSpacing/>
        <w:jc w:val="both"/>
        <w:rPr>
          <w:rFonts w:ascii="Tahoma" w:eastAsia="Calibri" w:hAnsi="Tahoma" w:cs="Tahoma"/>
        </w:rPr>
      </w:pPr>
      <w:r>
        <w:rPr>
          <w:rFonts w:ascii="Tahoma" w:eastAsia="Calibri" w:hAnsi="Tahoma" w:cs="Tahoma"/>
        </w:rPr>
        <w:t>o</w:t>
      </w:r>
      <w:r w:rsidR="00314689">
        <w:rPr>
          <w:rFonts w:ascii="Tahoma" w:eastAsia="Calibri" w:hAnsi="Tahoma" w:cs="Tahoma"/>
        </w:rPr>
        <w:t xml:space="preserve">twarcie rachunku: bieżącego, dodatkowego, </w:t>
      </w:r>
    </w:p>
    <w:p w:rsidR="00295456" w:rsidRDefault="00295456" w:rsidP="00295456">
      <w:pPr>
        <w:pStyle w:val="Akapitzlist"/>
        <w:numPr>
          <w:ilvl w:val="0"/>
          <w:numId w:val="80"/>
        </w:numPr>
        <w:autoSpaceDE w:val="0"/>
        <w:autoSpaceDN w:val="0"/>
        <w:adjustRightInd w:val="0"/>
        <w:contextualSpacing/>
        <w:jc w:val="both"/>
        <w:rPr>
          <w:rFonts w:ascii="Tahoma" w:eastAsia="Calibri" w:hAnsi="Tahoma" w:cs="Tahoma"/>
        </w:rPr>
      </w:pPr>
      <w:r>
        <w:rPr>
          <w:rFonts w:ascii="Tahoma" w:eastAsia="Calibri" w:hAnsi="Tahoma" w:cs="Tahoma"/>
        </w:rPr>
        <w:t>p</w:t>
      </w:r>
      <w:r w:rsidR="00314689" w:rsidRPr="00295456">
        <w:rPr>
          <w:rFonts w:ascii="Tahoma" w:eastAsia="Calibri" w:hAnsi="Tahoma" w:cs="Tahoma"/>
        </w:rPr>
        <w:t xml:space="preserve">rowadzenie rachunków bankowych: bieżącego, dodatkowego, </w:t>
      </w:r>
    </w:p>
    <w:p w:rsidR="00295456" w:rsidRDefault="00295456" w:rsidP="00295456">
      <w:pPr>
        <w:pStyle w:val="Akapitzlist"/>
        <w:numPr>
          <w:ilvl w:val="0"/>
          <w:numId w:val="80"/>
        </w:numPr>
        <w:autoSpaceDE w:val="0"/>
        <w:autoSpaceDN w:val="0"/>
        <w:adjustRightInd w:val="0"/>
        <w:contextualSpacing/>
        <w:jc w:val="both"/>
        <w:rPr>
          <w:rFonts w:ascii="Tahoma" w:eastAsia="Calibri" w:hAnsi="Tahoma" w:cs="Tahoma"/>
        </w:rPr>
      </w:pPr>
      <w:r>
        <w:rPr>
          <w:rFonts w:ascii="Tahoma" w:eastAsia="Calibri" w:hAnsi="Tahoma" w:cs="Tahoma"/>
        </w:rPr>
        <w:t>p</w:t>
      </w:r>
      <w:r w:rsidR="00314689" w:rsidRPr="00295456">
        <w:rPr>
          <w:rFonts w:ascii="Tahoma" w:eastAsia="Calibri" w:hAnsi="Tahoma" w:cs="Tahoma"/>
        </w:rPr>
        <w:t xml:space="preserve">rowizję od wartości wpłat gotówkowych </w:t>
      </w:r>
    </w:p>
    <w:p w:rsidR="00295456" w:rsidRPr="00295456" w:rsidRDefault="00295456" w:rsidP="00295456">
      <w:pPr>
        <w:pStyle w:val="Akapitzlist"/>
        <w:numPr>
          <w:ilvl w:val="0"/>
          <w:numId w:val="80"/>
        </w:numPr>
        <w:autoSpaceDE w:val="0"/>
        <w:autoSpaceDN w:val="0"/>
        <w:adjustRightInd w:val="0"/>
        <w:contextualSpacing/>
        <w:jc w:val="both"/>
        <w:rPr>
          <w:rFonts w:ascii="Tahoma" w:eastAsia="Calibri" w:hAnsi="Tahoma" w:cs="Tahoma"/>
        </w:rPr>
      </w:pPr>
      <w:r>
        <w:rPr>
          <w:rFonts w:ascii="Tahoma" w:eastAsia="Calibri" w:hAnsi="Tahoma" w:cs="Tahoma"/>
        </w:rPr>
        <w:t>z</w:t>
      </w:r>
      <w:r w:rsidR="00314689" w:rsidRPr="00295456">
        <w:rPr>
          <w:rFonts w:ascii="Tahoma" w:eastAsia="Calibri" w:hAnsi="Tahoma" w:cs="Tahoma"/>
        </w:rPr>
        <w:t xml:space="preserve">a przelewy typu ELIXIR, SYBIR itp., </w:t>
      </w:r>
    </w:p>
    <w:p w:rsidR="00295456" w:rsidRDefault="00314689" w:rsidP="00295456">
      <w:pPr>
        <w:pStyle w:val="Akapitzlist"/>
        <w:autoSpaceDE w:val="0"/>
        <w:autoSpaceDN w:val="0"/>
        <w:adjustRightInd w:val="0"/>
        <w:ind w:left="1134"/>
        <w:contextualSpacing/>
        <w:jc w:val="both"/>
        <w:rPr>
          <w:rFonts w:ascii="Tahoma" w:eastAsia="Calibri" w:hAnsi="Tahoma" w:cs="Tahoma"/>
        </w:rPr>
      </w:pPr>
      <w:r w:rsidRPr="00295456">
        <w:rPr>
          <w:rFonts w:ascii="Tahoma" w:eastAsia="Calibri" w:hAnsi="Tahoma" w:cs="Tahoma"/>
        </w:rPr>
        <w:t xml:space="preserve">a następnie pomnożyć przez poszczególne mnożniki. </w:t>
      </w:r>
    </w:p>
    <w:p w:rsidR="006A54C2" w:rsidRPr="00295456" w:rsidRDefault="00314689" w:rsidP="00295456">
      <w:pPr>
        <w:pStyle w:val="Akapitzlist"/>
        <w:autoSpaceDE w:val="0"/>
        <w:autoSpaceDN w:val="0"/>
        <w:adjustRightInd w:val="0"/>
        <w:ind w:left="1134"/>
        <w:contextualSpacing/>
        <w:jc w:val="both"/>
        <w:rPr>
          <w:rFonts w:ascii="Tahoma" w:eastAsia="Calibri" w:hAnsi="Tahoma" w:cs="Tahoma"/>
        </w:rPr>
      </w:pPr>
      <w:r w:rsidRPr="00295456">
        <w:rPr>
          <w:rFonts w:ascii="Tahoma" w:eastAsia="Calibri" w:hAnsi="Tahoma" w:cs="Tahoma"/>
        </w:rPr>
        <w:t>W celu obliczenia kosztów obsługi bakowej należy zsumować wszystkie opłaty w okresie obsługi budżetu.</w:t>
      </w:r>
    </w:p>
    <w:p w:rsidR="00314689" w:rsidRDefault="00314689" w:rsidP="00314689">
      <w:pPr>
        <w:pStyle w:val="Akapitzlist"/>
        <w:autoSpaceDE w:val="0"/>
        <w:autoSpaceDN w:val="0"/>
        <w:adjustRightInd w:val="0"/>
        <w:ind w:left="1134"/>
        <w:contextualSpacing/>
        <w:jc w:val="both"/>
        <w:rPr>
          <w:rFonts w:ascii="Tahoma" w:eastAsia="Calibri" w:hAnsi="Tahoma" w:cs="Tahoma"/>
        </w:rPr>
      </w:pPr>
    </w:p>
    <w:p w:rsidR="006A54C2" w:rsidRPr="006A54C2" w:rsidRDefault="006A54C2" w:rsidP="008A0671">
      <w:pPr>
        <w:pStyle w:val="Akapitzlist"/>
        <w:numPr>
          <w:ilvl w:val="4"/>
          <w:numId w:val="55"/>
        </w:numPr>
        <w:ind w:left="0" w:right="61" w:firstLine="0"/>
        <w:jc w:val="center"/>
        <w:rPr>
          <w:rFonts w:ascii="Tahoma" w:hAnsi="Tahoma" w:cs="Tahoma"/>
          <w:b/>
          <w:color w:val="000000"/>
        </w:rPr>
      </w:pPr>
      <w:r w:rsidRPr="006A54C2">
        <w:rPr>
          <w:rFonts w:ascii="Tahoma" w:hAnsi="Tahoma" w:cs="Tahoma"/>
          <w:b/>
          <w:color w:val="000000"/>
        </w:rPr>
        <w:t>KOSZTY OBSŁUGI BANKOWEJ</w:t>
      </w:r>
    </w:p>
    <w:p w:rsidR="006A54C2" w:rsidRDefault="006A54C2" w:rsidP="006A54C2">
      <w:pPr>
        <w:ind w:left="1080" w:right="61"/>
        <w:rPr>
          <w:rFonts w:ascii="Tahoma" w:hAnsi="Tahoma" w:cs="Tahoma"/>
          <w:b/>
          <w:color w:val="FF0000"/>
        </w:rPr>
      </w:pPr>
    </w:p>
    <w:tbl>
      <w:tblPr>
        <w:tblW w:w="9360" w:type="dxa"/>
        <w:tblInd w:w="40" w:type="dxa"/>
        <w:tblLayout w:type="fixed"/>
        <w:tblCellMar>
          <w:left w:w="40" w:type="dxa"/>
          <w:right w:w="40" w:type="dxa"/>
        </w:tblCellMar>
        <w:tblLook w:val="0000"/>
      </w:tblPr>
      <w:tblGrid>
        <w:gridCol w:w="3828"/>
        <w:gridCol w:w="1417"/>
        <w:gridCol w:w="992"/>
        <w:gridCol w:w="1418"/>
        <w:gridCol w:w="1705"/>
      </w:tblGrid>
      <w:tr w:rsidR="006A54C2" w:rsidRPr="006A54C2" w:rsidTr="006A54C2">
        <w:trPr>
          <w:cantSplit/>
          <w:tblHeader/>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6A54C2" w:rsidRPr="006A54C2" w:rsidRDefault="006A54C2" w:rsidP="006A54C2">
            <w:pPr>
              <w:keepNext/>
              <w:spacing w:before="20"/>
              <w:jc w:val="center"/>
              <w:rPr>
                <w:rFonts w:ascii="Tahoma" w:hAnsi="Tahoma" w:cs="Tahoma"/>
                <w:color w:val="000000"/>
                <w:sz w:val="20"/>
                <w:szCs w:val="20"/>
              </w:rPr>
            </w:pPr>
            <w:r w:rsidRPr="006A54C2">
              <w:rPr>
                <w:rFonts w:ascii="Tahoma" w:hAnsi="Tahoma" w:cs="Tahoma"/>
                <w:color w:val="000000"/>
                <w:sz w:val="20"/>
                <w:szCs w:val="20"/>
              </w:rPr>
              <w:t>Czynności</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A54C2" w:rsidRPr="006A54C2" w:rsidRDefault="006A54C2" w:rsidP="006A54C2">
            <w:pPr>
              <w:keepNext/>
              <w:spacing w:before="20"/>
              <w:jc w:val="center"/>
              <w:rPr>
                <w:rFonts w:ascii="Tahoma" w:hAnsi="Tahoma" w:cs="Tahoma"/>
                <w:color w:val="000000"/>
                <w:sz w:val="20"/>
                <w:szCs w:val="20"/>
              </w:rPr>
            </w:pPr>
            <w:r w:rsidRPr="006A54C2">
              <w:rPr>
                <w:rFonts w:ascii="Tahoma" w:hAnsi="Tahoma" w:cs="Tahoma"/>
                <w:color w:val="000000"/>
                <w:sz w:val="20"/>
                <w:szCs w:val="20"/>
              </w:rPr>
              <w:t>Jednostki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A54C2" w:rsidRPr="006A54C2" w:rsidRDefault="006A54C2" w:rsidP="006A54C2">
            <w:pPr>
              <w:keepNext/>
              <w:spacing w:before="20"/>
              <w:jc w:val="center"/>
              <w:rPr>
                <w:rFonts w:ascii="Tahoma" w:hAnsi="Tahoma" w:cs="Tahoma"/>
                <w:color w:val="000000"/>
                <w:sz w:val="20"/>
                <w:szCs w:val="20"/>
              </w:rPr>
            </w:pPr>
            <w:r w:rsidRPr="006A54C2">
              <w:rPr>
                <w:rFonts w:ascii="Tahoma" w:hAnsi="Tahoma" w:cs="Tahoma"/>
                <w:color w:val="000000"/>
                <w:sz w:val="20"/>
                <w:szCs w:val="20"/>
              </w:rPr>
              <w:t>Wysokość opłaty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A54C2" w:rsidRPr="006A54C2" w:rsidRDefault="006A54C2" w:rsidP="006A54C2">
            <w:pPr>
              <w:keepNext/>
              <w:spacing w:before="20"/>
              <w:jc w:val="center"/>
              <w:rPr>
                <w:rFonts w:ascii="Tahoma" w:hAnsi="Tahoma" w:cs="Tahoma"/>
                <w:color w:val="000000"/>
                <w:sz w:val="20"/>
                <w:szCs w:val="20"/>
              </w:rPr>
            </w:pPr>
            <w:r w:rsidRPr="006A54C2">
              <w:rPr>
                <w:rFonts w:ascii="Tahoma" w:hAnsi="Tahoma" w:cs="Tahoma"/>
                <w:color w:val="000000"/>
                <w:sz w:val="20"/>
                <w:szCs w:val="20"/>
              </w:rPr>
              <w:t>Mnożnik</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tcPr>
          <w:p w:rsidR="006A54C2" w:rsidRPr="006A54C2" w:rsidRDefault="006A54C2" w:rsidP="006A54C2">
            <w:pPr>
              <w:keepNext/>
              <w:spacing w:before="20"/>
              <w:jc w:val="center"/>
              <w:rPr>
                <w:rFonts w:ascii="Tahoma" w:hAnsi="Tahoma" w:cs="Tahoma"/>
                <w:color w:val="000000"/>
                <w:sz w:val="20"/>
                <w:szCs w:val="20"/>
              </w:rPr>
            </w:pPr>
            <w:r w:rsidRPr="006A54C2">
              <w:rPr>
                <w:rFonts w:ascii="Tahoma" w:hAnsi="Tahoma" w:cs="Tahoma"/>
                <w:color w:val="000000"/>
                <w:sz w:val="20"/>
                <w:szCs w:val="20"/>
              </w:rPr>
              <w:t xml:space="preserve">Razem opłaty w okresie obsługi budżetu </w:t>
            </w:r>
            <w:r w:rsidRPr="006A54C2">
              <w:rPr>
                <w:rFonts w:ascii="Tahoma" w:hAnsi="Tahoma" w:cs="Tahoma"/>
                <w:sz w:val="20"/>
                <w:szCs w:val="20"/>
              </w:rPr>
              <w:t>(5 lat)</w:t>
            </w:r>
          </w:p>
          <w:p w:rsidR="006A54C2" w:rsidRPr="006A54C2" w:rsidRDefault="006A54C2" w:rsidP="006A54C2">
            <w:pPr>
              <w:keepNext/>
              <w:spacing w:before="20"/>
              <w:jc w:val="center"/>
              <w:rPr>
                <w:rFonts w:ascii="Tahoma" w:hAnsi="Tahoma" w:cs="Tahoma"/>
                <w:color w:val="000000"/>
                <w:sz w:val="20"/>
                <w:szCs w:val="20"/>
              </w:rPr>
            </w:pPr>
            <w:r w:rsidRPr="006A54C2">
              <w:rPr>
                <w:rFonts w:ascii="Tahoma" w:hAnsi="Tahoma" w:cs="Tahoma"/>
                <w:color w:val="000000"/>
                <w:sz w:val="20"/>
                <w:szCs w:val="20"/>
              </w:rPr>
              <w:t>=(poz.3)*(poz.4)</w:t>
            </w:r>
          </w:p>
        </w:tc>
      </w:tr>
      <w:tr w:rsidR="006A54C2" w:rsidRPr="006A54C2" w:rsidTr="006A54C2">
        <w:trPr>
          <w:cantSplit/>
          <w:trHeight w:hRule="exact" w:val="28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A54C2" w:rsidRPr="006A54C2" w:rsidRDefault="006A54C2" w:rsidP="006A54C2">
            <w:pPr>
              <w:keepNext/>
              <w:spacing w:before="20"/>
              <w:jc w:val="center"/>
              <w:rPr>
                <w:rFonts w:ascii="Tahoma" w:hAnsi="Tahoma" w:cs="Tahoma"/>
                <w:b/>
                <w:color w:val="000000"/>
                <w:sz w:val="20"/>
                <w:szCs w:val="20"/>
              </w:rPr>
            </w:pPr>
            <w:r w:rsidRPr="006A54C2">
              <w:rPr>
                <w:rFonts w:ascii="Tahoma" w:hAnsi="Tahoma" w:cs="Tahoma"/>
                <w:b/>
                <w:color w:val="000000"/>
                <w:sz w:val="20"/>
                <w:szCs w:val="20"/>
              </w:rPr>
              <w:t>1</w:t>
            </w:r>
          </w:p>
          <w:p w:rsidR="006A54C2" w:rsidRPr="006A54C2" w:rsidRDefault="006A54C2" w:rsidP="006A54C2">
            <w:pPr>
              <w:keepNext/>
              <w:spacing w:before="20"/>
              <w:jc w:val="center"/>
              <w:rPr>
                <w:rFonts w:ascii="Tahoma" w:hAnsi="Tahoma" w:cs="Tahoma"/>
                <w:b/>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A54C2" w:rsidRPr="006A54C2" w:rsidRDefault="006A54C2" w:rsidP="006A54C2">
            <w:pPr>
              <w:keepNext/>
              <w:spacing w:before="20"/>
              <w:jc w:val="center"/>
              <w:rPr>
                <w:rFonts w:ascii="Tahoma" w:hAnsi="Tahoma" w:cs="Tahoma"/>
                <w:b/>
                <w:color w:val="000000"/>
                <w:sz w:val="20"/>
                <w:szCs w:val="20"/>
              </w:rPr>
            </w:pPr>
            <w:r w:rsidRPr="006A54C2">
              <w:rPr>
                <w:rFonts w:ascii="Tahoma" w:hAnsi="Tahoma" w:cs="Tahoma"/>
                <w:b/>
                <w:color w:val="000000"/>
                <w:sz w:val="20"/>
                <w:szCs w:val="20"/>
              </w:rPr>
              <w:t>2</w:t>
            </w:r>
          </w:p>
          <w:p w:rsidR="006A54C2" w:rsidRPr="006A54C2" w:rsidRDefault="006A54C2" w:rsidP="006A54C2">
            <w:pPr>
              <w:keepNext/>
              <w:spacing w:before="20"/>
              <w:jc w:val="center"/>
              <w:rPr>
                <w:rFonts w:ascii="Tahoma" w:hAnsi="Tahoma" w:cs="Tahoma"/>
                <w:b/>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A54C2" w:rsidRPr="006A54C2" w:rsidRDefault="006A54C2" w:rsidP="006A54C2">
            <w:pPr>
              <w:keepNext/>
              <w:spacing w:before="20"/>
              <w:ind w:left="12"/>
              <w:jc w:val="center"/>
              <w:rPr>
                <w:rFonts w:ascii="Tahoma" w:hAnsi="Tahoma" w:cs="Tahoma"/>
                <w:b/>
                <w:color w:val="000000"/>
                <w:sz w:val="20"/>
                <w:szCs w:val="20"/>
              </w:rPr>
            </w:pPr>
            <w:r w:rsidRPr="006A54C2">
              <w:rPr>
                <w:rFonts w:ascii="Tahoma" w:hAnsi="Tahoma" w:cs="Tahoma"/>
                <w:b/>
                <w:color w:val="000000"/>
                <w:sz w:val="20"/>
                <w:szCs w:val="20"/>
              </w:rPr>
              <w:t>3</w:t>
            </w:r>
          </w:p>
          <w:p w:rsidR="006A54C2" w:rsidRPr="006A54C2" w:rsidRDefault="006A54C2" w:rsidP="006A54C2">
            <w:pPr>
              <w:keepNext/>
              <w:spacing w:before="20"/>
              <w:ind w:left="960" w:right="1000"/>
              <w:jc w:val="center"/>
              <w:rPr>
                <w:rFonts w:ascii="Tahoma" w:hAnsi="Tahoma" w:cs="Tahoma"/>
                <w:b/>
                <w:color w:val="000000"/>
                <w:sz w:val="20"/>
                <w:szCs w:val="20"/>
              </w:rPr>
            </w:pPr>
            <w:r w:rsidRPr="006A54C2">
              <w:rPr>
                <w:rFonts w:ascii="Tahoma" w:hAnsi="Tahoma" w:cs="Tahoma"/>
                <w:b/>
                <w:color w:val="000000"/>
                <w:sz w:val="20"/>
                <w:szCs w:val="20"/>
              </w:rPr>
              <w:t>;)</w:t>
            </w:r>
          </w:p>
          <w:p w:rsidR="006A54C2" w:rsidRPr="006A54C2" w:rsidRDefault="006A54C2" w:rsidP="006A54C2">
            <w:pPr>
              <w:keepNext/>
              <w:spacing w:before="20"/>
              <w:ind w:left="960" w:right="1000"/>
              <w:jc w:val="center"/>
              <w:rPr>
                <w:rFonts w:ascii="Tahoma" w:hAnsi="Tahoma" w:cs="Tahoma"/>
                <w:b/>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A54C2" w:rsidRPr="006A54C2" w:rsidRDefault="006A54C2" w:rsidP="006A54C2">
            <w:pPr>
              <w:keepNext/>
              <w:spacing w:before="20"/>
              <w:ind w:left="9" w:right="57"/>
              <w:jc w:val="center"/>
              <w:rPr>
                <w:rFonts w:ascii="Tahoma" w:hAnsi="Tahoma" w:cs="Tahoma"/>
                <w:b/>
                <w:color w:val="000000"/>
                <w:sz w:val="20"/>
                <w:szCs w:val="20"/>
              </w:rPr>
            </w:pPr>
            <w:r w:rsidRPr="006A54C2">
              <w:rPr>
                <w:rFonts w:ascii="Tahoma" w:hAnsi="Tahoma" w:cs="Tahoma"/>
                <w:b/>
                <w:color w:val="000000"/>
                <w:sz w:val="20"/>
                <w:szCs w:val="20"/>
              </w:rPr>
              <w:t>4</w:t>
            </w: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6A54C2" w:rsidRPr="006A54C2" w:rsidRDefault="006A54C2" w:rsidP="006A54C2">
            <w:pPr>
              <w:keepNext/>
              <w:spacing w:before="20"/>
              <w:ind w:left="960" w:right="1000"/>
              <w:jc w:val="center"/>
              <w:rPr>
                <w:rFonts w:ascii="Tahoma" w:hAnsi="Tahoma" w:cs="Tahoma"/>
                <w:b/>
                <w:color w:val="000000"/>
                <w:sz w:val="20"/>
                <w:szCs w:val="20"/>
              </w:rPr>
            </w:pPr>
            <w:r w:rsidRPr="006A54C2">
              <w:rPr>
                <w:rFonts w:ascii="Tahoma" w:hAnsi="Tahoma" w:cs="Tahoma"/>
                <w:b/>
                <w:color w:val="000000"/>
                <w:sz w:val="20"/>
                <w:szCs w:val="20"/>
              </w:rPr>
              <w:t>5</w:t>
            </w:r>
          </w:p>
        </w:tc>
      </w:tr>
      <w:tr w:rsidR="006A54C2" w:rsidRPr="00295456" w:rsidTr="006A54C2">
        <w:trPr>
          <w:cantSplit/>
          <w:trHeight w:val="567"/>
        </w:trPr>
        <w:tc>
          <w:tcPr>
            <w:tcW w:w="382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spacing w:before="40"/>
              <w:ind w:left="244" w:hanging="244"/>
              <w:rPr>
                <w:rFonts w:ascii="Tahoma" w:hAnsi="Tahoma" w:cs="Tahoma"/>
                <w:sz w:val="20"/>
                <w:szCs w:val="20"/>
              </w:rPr>
            </w:pPr>
            <w:r w:rsidRPr="00295456">
              <w:rPr>
                <w:rFonts w:ascii="Tahoma" w:hAnsi="Tahoma" w:cs="Tahoma"/>
                <w:sz w:val="20"/>
                <w:szCs w:val="20"/>
              </w:rPr>
              <w:t xml:space="preserve"> 1.Otwarcie rachunku: bieżącego, dodatkowego</w:t>
            </w:r>
          </w:p>
        </w:tc>
        <w:tc>
          <w:tcPr>
            <w:tcW w:w="1417"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spacing w:before="40"/>
              <w:jc w:val="center"/>
              <w:rPr>
                <w:rFonts w:ascii="Tahoma" w:hAnsi="Tahoma" w:cs="Tahoma"/>
                <w:sz w:val="20"/>
                <w:szCs w:val="20"/>
              </w:rPr>
            </w:pPr>
            <w:r w:rsidRPr="00295456">
              <w:rPr>
                <w:rFonts w:ascii="Tahoma" w:hAnsi="Tahoma" w:cs="Tahoma"/>
                <w:sz w:val="20"/>
                <w:szCs w:val="20"/>
              </w:rPr>
              <w:t>zł / jednorazowo</w:t>
            </w:r>
          </w:p>
        </w:tc>
        <w:tc>
          <w:tcPr>
            <w:tcW w:w="992"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jc w:val="center"/>
              <w:rPr>
                <w:rFonts w:ascii="Tahoma" w:hAnsi="Tahoma" w:cs="Tahoma"/>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jc w:val="center"/>
              <w:rPr>
                <w:rFonts w:ascii="Tahoma" w:hAnsi="Tahoma" w:cs="Tahoma"/>
                <w:b/>
                <w:sz w:val="20"/>
                <w:szCs w:val="20"/>
              </w:rPr>
            </w:pPr>
            <w:r w:rsidRPr="00295456">
              <w:rPr>
                <w:rFonts w:ascii="Tahoma" w:hAnsi="Tahoma" w:cs="Tahoma"/>
                <w:b/>
                <w:sz w:val="20"/>
                <w:szCs w:val="20"/>
              </w:rPr>
              <w:t>60</w:t>
            </w:r>
            <w:r w:rsidR="001F013F" w:rsidRPr="00295456">
              <w:rPr>
                <w:rFonts w:ascii="Tahoma" w:hAnsi="Tahoma" w:cs="Tahoma"/>
                <w:b/>
                <w:sz w:val="20"/>
                <w:szCs w:val="20"/>
              </w:rPr>
              <w:t xml:space="preserve"> 58</w:t>
            </w:r>
          </w:p>
        </w:tc>
        <w:tc>
          <w:tcPr>
            <w:tcW w:w="1705"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rPr>
                <w:rFonts w:ascii="Tahoma" w:hAnsi="Tahoma" w:cs="Tahoma"/>
                <w:sz w:val="20"/>
                <w:szCs w:val="20"/>
              </w:rPr>
            </w:pPr>
          </w:p>
        </w:tc>
      </w:tr>
      <w:tr w:rsidR="006A54C2" w:rsidRPr="00295456" w:rsidTr="006A54C2">
        <w:trPr>
          <w:cantSplit/>
          <w:trHeight w:val="567"/>
        </w:trPr>
        <w:tc>
          <w:tcPr>
            <w:tcW w:w="382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spacing w:before="40"/>
              <w:ind w:left="244" w:hanging="244"/>
              <w:rPr>
                <w:rFonts w:ascii="Tahoma" w:hAnsi="Tahoma" w:cs="Tahoma"/>
                <w:sz w:val="20"/>
                <w:szCs w:val="20"/>
              </w:rPr>
            </w:pPr>
            <w:r w:rsidRPr="00295456">
              <w:rPr>
                <w:rFonts w:ascii="Tahoma" w:hAnsi="Tahoma" w:cs="Tahoma"/>
                <w:sz w:val="20"/>
                <w:szCs w:val="20"/>
              </w:rPr>
              <w:t>2. Miesięczna opłata za prowadzenie rachunków bankowych: bieżącego, dodatkowego</w:t>
            </w:r>
          </w:p>
        </w:tc>
        <w:tc>
          <w:tcPr>
            <w:tcW w:w="1417"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spacing w:before="40"/>
              <w:jc w:val="center"/>
              <w:rPr>
                <w:rFonts w:ascii="Tahoma" w:hAnsi="Tahoma" w:cs="Tahoma"/>
                <w:sz w:val="20"/>
                <w:szCs w:val="20"/>
              </w:rPr>
            </w:pPr>
            <w:r w:rsidRPr="00295456">
              <w:rPr>
                <w:rFonts w:ascii="Tahoma" w:hAnsi="Tahoma" w:cs="Tahoma"/>
                <w:sz w:val="20"/>
                <w:szCs w:val="20"/>
              </w:rPr>
              <w:t>zł / miesiąc</w:t>
            </w:r>
          </w:p>
        </w:tc>
        <w:tc>
          <w:tcPr>
            <w:tcW w:w="992"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rPr>
                <w:rFonts w:ascii="Tahoma" w:hAnsi="Tahoma" w:cs="Tahoma"/>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3143DC">
            <w:pPr>
              <w:jc w:val="center"/>
              <w:rPr>
                <w:rFonts w:ascii="Tahoma" w:hAnsi="Tahoma" w:cs="Tahoma"/>
                <w:b/>
                <w:sz w:val="20"/>
                <w:szCs w:val="20"/>
              </w:rPr>
            </w:pPr>
            <w:r w:rsidRPr="00295456">
              <w:rPr>
                <w:rFonts w:ascii="Tahoma" w:hAnsi="Tahoma" w:cs="Tahoma"/>
                <w:b/>
                <w:sz w:val="20"/>
                <w:szCs w:val="20"/>
              </w:rPr>
              <w:t>60*</w:t>
            </w:r>
            <w:r w:rsidR="003143DC" w:rsidRPr="00295456">
              <w:rPr>
                <w:rFonts w:ascii="Tahoma" w:hAnsi="Tahoma" w:cs="Tahoma"/>
                <w:b/>
                <w:sz w:val="20"/>
                <w:szCs w:val="20"/>
              </w:rPr>
              <w:t>58</w:t>
            </w:r>
          </w:p>
        </w:tc>
        <w:tc>
          <w:tcPr>
            <w:tcW w:w="1705"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rPr>
                <w:rFonts w:ascii="Tahoma" w:hAnsi="Tahoma" w:cs="Tahoma"/>
                <w:sz w:val="20"/>
                <w:szCs w:val="20"/>
              </w:rPr>
            </w:pPr>
          </w:p>
        </w:tc>
      </w:tr>
      <w:tr w:rsidR="006A54C2" w:rsidRPr="00295456" w:rsidTr="00B00076">
        <w:trPr>
          <w:cantSplit/>
          <w:trHeight w:val="284"/>
        </w:trPr>
        <w:tc>
          <w:tcPr>
            <w:tcW w:w="382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91168">
            <w:pPr>
              <w:spacing w:before="20"/>
              <w:ind w:left="244" w:hanging="244"/>
              <w:rPr>
                <w:rFonts w:ascii="Tahoma" w:hAnsi="Tahoma" w:cs="Tahoma"/>
                <w:sz w:val="20"/>
                <w:szCs w:val="20"/>
              </w:rPr>
            </w:pPr>
            <w:r w:rsidRPr="00295456">
              <w:rPr>
                <w:rFonts w:ascii="Tahoma" w:hAnsi="Tahoma" w:cs="Tahoma"/>
                <w:sz w:val="20"/>
                <w:szCs w:val="20"/>
              </w:rPr>
              <w:t>3. Prowizja od wartości wpłat gotówkowych</w:t>
            </w:r>
          </w:p>
        </w:tc>
        <w:tc>
          <w:tcPr>
            <w:tcW w:w="1417"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00076">
            <w:pPr>
              <w:spacing w:before="20"/>
              <w:jc w:val="center"/>
              <w:rPr>
                <w:rFonts w:ascii="Tahoma" w:hAnsi="Tahoma" w:cs="Tahoma"/>
                <w:sz w:val="20"/>
                <w:szCs w:val="20"/>
              </w:rPr>
            </w:pPr>
            <w:r w:rsidRPr="00295456">
              <w:rPr>
                <w:rFonts w:ascii="Tahoma" w:hAnsi="Tahoma" w:cs="Tahoma"/>
                <w:sz w:val="20"/>
                <w:szCs w:val="20"/>
              </w:rPr>
              <w:t>% od wartości wpłaty</w:t>
            </w:r>
          </w:p>
        </w:tc>
        <w:tc>
          <w:tcPr>
            <w:tcW w:w="992"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00076">
            <w:pPr>
              <w:jc w:val="center"/>
              <w:rPr>
                <w:rFonts w:ascii="Tahoma" w:hAnsi="Tahoma" w:cs="Tahoma"/>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00076">
            <w:pPr>
              <w:jc w:val="center"/>
              <w:rPr>
                <w:rFonts w:ascii="Tahoma" w:hAnsi="Tahoma" w:cs="Tahoma"/>
                <w:b/>
                <w:sz w:val="20"/>
                <w:szCs w:val="20"/>
              </w:rPr>
            </w:pPr>
            <w:r w:rsidRPr="00295456">
              <w:rPr>
                <w:rFonts w:ascii="Tahoma" w:hAnsi="Tahoma" w:cs="Tahoma"/>
                <w:b/>
                <w:sz w:val="20"/>
                <w:szCs w:val="20"/>
              </w:rPr>
              <w:t>60*</w:t>
            </w:r>
            <w:r w:rsidR="003143DC" w:rsidRPr="00295456">
              <w:rPr>
                <w:rFonts w:ascii="Tahoma" w:hAnsi="Tahoma" w:cs="Tahoma"/>
                <w:b/>
                <w:sz w:val="20"/>
                <w:szCs w:val="20"/>
              </w:rPr>
              <w:t>517.068,00</w:t>
            </w:r>
            <w:r w:rsidRPr="00295456">
              <w:rPr>
                <w:rFonts w:ascii="Tahoma" w:hAnsi="Tahoma" w:cs="Tahoma"/>
                <w:b/>
                <w:sz w:val="20"/>
                <w:szCs w:val="20"/>
              </w:rPr>
              <w:t>/100</w:t>
            </w:r>
          </w:p>
        </w:tc>
        <w:tc>
          <w:tcPr>
            <w:tcW w:w="1705"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jc w:val="center"/>
              <w:rPr>
                <w:rFonts w:ascii="Tahoma" w:hAnsi="Tahoma" w:cs="Tahoma"/>
                <w:sz w:val="20"/>
                <w:szCs w:val="20"/>
              </w:rPr>
            </w:pPr>
          </w:p>
          <w:p w:rsidR="006A54C2" w:rsidRPr="00295456" w:rsidRDefault="006A54C2" w:rsidP="006A54C2">
            <w:pPr>
              <w:jc w:val="center"/>
              <w:rPr>
                <w:rFonts w:ascii="Tahoma" w:hAnsi="Tahoma" w:cs="Tahoma"/>
                <w:sz w:val="20"/>
                <w:szCs w:val="20"/>
              </w:rPr>
            </w:pPr>
          </w:p>
        </w:tc>
      </w:tr>
      <w:tr w:rsidR="006A54C2" w:rsidRPr="00295456" w:rsidTr="00B00076">
        <w:trPr>
          <w:cantSplit/>
          <w:trHeight w:hRule="exact" w:val="701"/>
        </w:trPr>
        <w:tc>
          <w:tcPr>
            <w:tcW w:w="382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00076">
            <w:pPr>
              <w:spacing w:before="40"/>
              <w:ind w:left="244" w:hanging="244"/>
              <w:jc w:val="center"/>
              <w:rPr>
                <w:rFonts w:ascii="Tahoma" w:hAnsi="Tahoma" w:cs="Tahoma"/>
                <w:sz w:val="20"/>
                <w:szCs w:val="20"/>
              </w:rPr>
            </w:pPr>
            <w:r w:rsidRPr="00295456">
              <w:rPr>
                <w:rFonts w:ascii="Tahoma" w:hAnsi="Tahoma" w:cs="Tahoma"/>
                <w:sz w:val="20"/>
                <w:szCs w:val="20"/>
              </w:rPr>
              <w:t>4. Opłata od przelewu typu Elixir, SYBIR itp.</w:t>
            </w:r>
          </w:p>
          <w:p w:rsidR="006A54C2" w:rsidRPr="00295456" w:rsidRDefault="006A54C2" w:rsidP="00B00076">
            <w:pPr>
              <w:spacing w:before="40"/>
              <w:ind w:left="244" w:hanging="244"/>
              <w:jc w:val="center"/>
              <w:rPr>
                <w:rFonts w:ascii="Tahoma" w:hAnsi="Tahoma" w:cs="Tahoma"/>
                <w:sz w:val="20"/>
                <w:szCs w:val="20"/>
              </w:rPr>
            </w:pPr>
          </w:p>
          <w:p w:rsidR="006A54C2" w:rsidRPr="00295456" w:rsidRDefault="006A54C2" w:rsidP="00B00076">
            <w:pPr>
              <w:spacing w:before="40"/>
              <w:ind w:left="244" w:hanging="244"/>
              <w:jc w:val="center"/>
              <w:rPr>
                <w:rFonts w:ascii="Tahoma" w:hAnsi="Tahoma" w:cs="Tahoma"/>
                <w:sz w:val="20"/>
                <w:szCs w:val="20"/>
              </w:rPr>
            </w:pPr>
          </w:p>
          <w:p w:rsidR="006A54C2" w:rsidRPr="00295456" w:rsidRDefault="006A54C2" w:rsidP="00B00076">
            <w:pPr>
              <w:spacing w:before="40"/>
              <w:ind w:left="244" w:hanging="244"/>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00076">
            <w:pPr>
              <w:spacing w:before="40"/>
              <w:jc w:val="center"/>
              <w:rPr>
                <w:rFonts w:ascii="Tahoma" w:hAnsi="Tahoma" w:cs="Tahoma"/>
                <w:sz w:val="20"/>
                <w:szCs w:val="20"/>
              </w:rPr>
            </w:pPr>
            <w:r w:rsidRPr="00295456">
              <w:rPr>
                <w:rFonts w:ascii="Tahoma" w:hAnsi="Tahoma" w:cs="Tahoma"/>
                <w:sz w:val="20"/>
                <w:szCs w:val="20"/>
              </w:rPr>
              <w:t>zł / za przelew</w:t>
            </w:r>
          </w:p>
        </w:tc>
        <w:tc>
          <w:tcPr>
            <w:tcW w:w="992"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00076">
            <w:pPr>
              <w:jc w:val="center"/>
              <w:rPr>
                <w:rFonts w:ascii="Tahoma" w:hAnsi="Tahoma" w:cs="Tahoma"/>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B00076">
            <w:pPr>
              <w:jc w:val="center"/>
              <w:rPr>
                <w:rFonts w:ascii="Tahoma" w:hAnsi="Tahoma" w:cs="Tahoma"/>
                <w:b/>
                <w:sz w:val="20"/>
                <w:szCs w:val="20"/>
              </w:rPr>
            </w:pPr>
            <w:r w:rsidRPr="00295456">
              <w:rPr>
                <w:rFonts w:ascii="Tahoma" w:hAnsi="Tahoma" w:cs="Tahoma"/>
                <w:b/>
                <w:sz w:val="20"/>
                <w:szCs w:val="20"/>
              </w:rPr>
              <w:t>60*</w:t>
            </w:r>
            <w:r w:rsidR="003143DC" w:rsidRPr="00295456">
              <w:rPr>
                <w:rFonts w:ascii="Tahoma" w:hAnsi="Tahoma" w:cs="Tahoma"/>
                <w:b/>
                <w:sz w:val="20"/>
                <w:szCs w:val="20"/>
              </w:rPr>
              <w:t>11.090</w:t>
            </w:r>
          </w:p>
        </w:tc>
        <w:tc>
          <w:tcPr>
            <w:tcW w:w="1705" w:type="dxa"/>
            <w:tcBorders>
              <w:top w:val="single" w:sz="6" w:space="0" w:color="auto"/>
              <w:left w:val="single" w:sz="6" w:space="0" w:color="auto"/>
              <w:bottom w:val="single" w:sz="6" w:space="0" w:color="auto"/>
              <w:right w:val="single" w:sz="6" w:space="0" w:color="auto"/>
            </w:tcBorders>
            <w:vAlign w:val="center"/>
          </w:tcPr>
          <w:p w:rsidR="006A54C2" w:rsidRPr="00295456" w:rsidRDefault="006A54C2" w:rsidP="006A54C2">
            <w:pPr>
              <w:jc w:val="center"/>
              <w:rPr>
                <w:rFonts w:ascii="Tahoma" w:hAnsi="Tahoma" w:cs="Tahoma"/>
                <w:sz w:val="20"/>
                <w:szCs w:val="20"/>
              </w:rPr>
            </w:pPr>
          </w:p>
          <w:p w:rsidR="006A54C2" w:rsidRPr="00295456" w:rsidRDefault="006A54C2" w:rsidP="006A54C2">
            <w:pPr>
              <w:jc w:val="center"/>
              <w:rPr>
                <w:rFonts w:ascii="Tahoma" w:hAnsi="Tahoma" w:cs="Tahoma"/>
                <w:sz w:val="20"/>
                <w:szCs w:val="20"/>
              </w:rPr>
            </w:pPr>
          </w:p>
        </w:tc>
      </w:tr>
    </w:tbl>
    <w:p w:rsidR="00314689" w:rsidRDefault="00314689" w:rsidP="00314689">
      <w:pPr>
        <w:pStyle w:val="Tekstpodstawowy3"/>
        <w:spacing w:before="120" w:after="120"/>
        <w:rPr>
          <w:rFonts w:ascii="Tahoma" w:hAnsi="Tahoma" w:cs="Tahoma"/>
          <w:b w:val="0"/>
          <w:bCs w:val="0"/>
          <w:color w:val="000000"/>
          <w:sz w:val="24"/>
        </w:rPr>
      </w:pPr>
      <w:r>
        <w:rPr>
          <w:rFonts w:ascii="Tahoma" w:hAnsi="Tahoma" w:cs="Tahoma"/>
          <w:b w:val="0"/>
          <w:bCs w:val="0"/>
          <w:color w:val="000000"/>
          <w:sz w:val="24"/>
        </w:rPr>
        <w:t>Nie dopuszcza się stosowania innych opłat i prowizji bankowych za wykonywanie obsługi bankowej. Podane wyżej elementy ceny usług bankowych będą stałe i nie będą ulegać zwiększeniu w okresie zawartej umowy. Przez wpłaty gotówkowe należy rozumieć wpłaty własne zamawiającego.</w:t>
      </w:r>
    </w:p>
    <w:p w:rsidR="00314689" w:rsidRDefault="00314689" w:rsidP="008A0671">
      <w:pPr>
        <w:pStyle w:val="Akapitzlist"/>
        <w:numPr>
          <w:ilvl w:val="0"/>
          <w:numId w:val="59"/>
        </w:numPr>
        <w:autoSpaceDE w:val="0"/>
        <w:autoSpaceDN w:val="0"/>
        <w:adjustRightInd w:val="0"/>
        <w:ind w:left="1134" w:hanging="425"/>
        <w:contextualSpacing/>
        <w:jc w:val="both"/>
        <w:rPr>
          <w:rFonts w:ascii="Tahoma" w:eastAsia="Calibri" w:hAnsi="Tahoma" w:cs="Tahoma"/>
        </w:rPr>
      </w:pPr>
      <w:r>
        <w:rPr>
          <w:rFonts w:ascii="Tahoma" w:eastAsia="Calibri" w:hAnsi="Tahoma" w:cs="Tahoma"/>
        </w:rPr>
        <w:t>wykonawc</w:t>
      </w:r>
      <w:r w:rsidR="00295456">
        <w:rPr>
          <w:rFonts w:ascii="Tahoma" w:eastAsia="Calibri" w:hAnsi="Tahoma" w:cs="Tahoma"/>
        </w:rPr>
        <w:t>a obliczy na podstawie tabeli B k</w:t>
      </w:r>
      <w:r>
        <w:rPr>
          <w:rFonts w:ascii="Tahoma" w:eastAsia="Calibri" w:hAnsi="Tahoma" w:cs="Tahoma"/>
        </w:rPr>
        <w:t>oszty kredytu w rachunku bieżącym</w:t>
      </w:r>
      <w:r w:rsidR="00295456">
        <w:rPr>
          <w:rFonts w:ascii="Tahoma" w:eastAsia="Calibri" w:hAnsi="Tahoma" w:cs="Tahoma"/>
        </w:rPr>
        <w:t xml:space="preserve"> - n</w:t>
      </w:r>
      <w:r>
        <w:rPr>
          <w:rFonts w:ascii="Tahoma" w:eastAsia="Calibri" w:hAnsi="Tahoma" w:cs="Tahoma"/>
        </w:rPr>
        <w:t>ależy podać wysokość marży, a następnie zsumować z wartością WIBOR 1M, otrzymując w ten sposób wysokość oprocentowania.</w:t>
      </w:r>
      <w:r w:rsidR="00704B80">
        <w:rPr>
          <w:rFonts w:ascii="Tahoma" w:eastAsia="Calibri" w:hAnsi="Tahoma" w:cs="Tahoma"/>
        </w:rPr>
        <w:t xml:space="preserve"> W celu obliczenia kosztów kredytu w okresie obsługi budżetu należy pomnożyć wysokość oprocentowania, wysokość kredytu oraz mnożnik.</w:t>
      </w:r>
    </w:p>
    <w:p w:rsidR="00314689" w:rsidRDefault="00314689" w:rsidP="00314689">
      <w:pPr>
        <w:autoSpaceDE w:val="0"/>
        <w:autoSpaceDN w:val="0"/>
        <w:adjustRightInd w:val="0"/>
        <w:contextualSpacing/>
        <w:jc w:val="both"/>
        <w:rPr>
          <w:rFonts w:ascii="Tahoma" w:eastAsia="Calibri" w:hAnsi="Tahoma" w:cs="Tahoma"/>
        </w:rPr>
      </w:pPr>
    </w:p>
    <w:p w:rsidR="00314689" w:rsidRDefault="00314689" w:rsidP="008A0671">
      <w:pPr>
        <w:pStyle w:val="Akapitzlist"/>
        <w:numPr>
          <w:ilvl w:val="4"/>
          <w:numId w:val="55"/>
        </w:numPr>
        <w:ind w:left="0" w:right="61" w:firstLine="0"/>
        <w:jc w:val="center"/>
        <w:rPr>
          <w:rFonts w:ascii="Tahoma" w:hAnsi="Tahoma" w:cs="Tahoma"/>
          <w:b/>
          <w:color w:val="000000"/>
        </w:rPr>
      </w:pPr>
      <w:r w:rsidRPr="00314689">
        <w:rPr>
          <w:rFonts w:ascii="Tahoma" w:hAnsi="Tahoma" w:cs="Tahoma"/>
          <w:b/>
          <w:color w:val="000000"/>
        </w:rPr>
        <w:t>KOSZTY KREDYTU W RACHUNKU BIEŻĄCYM</w:t>
      </w:r>
    </w:p>
    <w:p w:rsidR="00314689" w:rsidRPr="00314689" w:rsidRDefault="00314689" w:rsidP="00704B80">
      <w:pPr>
        <w:pStyle w:val="Akapitzlist"/>
        <w:ind w:left="0" w:right="61"/>
        <w:rPr>
          <w:rFonts w:ascii="Tahoma" w:hAnsi="Tahoma" w:cs="Tahoma"/>
          <w:b/>
          <w:color w:val="000000"/>
        </w:rPr>
      </w:pP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080"/>
        <w:gridCol w:w="1260"/>
        <w:gridCol w:w="921"/>
        <w:gridCol w:w="1599"/>
        <w:gridCol w:w="1260"/>
        <w:gridCol w:w="1080"/>
        <w:gridCol w:w="2160"/>
      </w:tblGrid>
      <w:tr w:rsidR="00314689" w:rsidRPr="00314689" w:rsidTr="00314689">
        <w:trPr>
          <w:cantSplit/>
          <w:trHeight w:val="464"/>
        </w:trPr>
        <w:tc>
          <w:tcPr>
            <w:tcW w:w="1080" w:type="dxa"/>
            <w:vMerge w:val="restart"/>
            <w:shd w:val="clear" w:color="auto" w:fill="FFFFFF"/>
            <w:vAlign w:val="center"/>
          </w:tcPr>
          <w:p w:rsidR="00314689" w:rsidRPr="00314689" w:rsidRDefault="00314689" w:rsidP="00314689">
            <w:pPr>
              <w:keepNext/>
              <w:spacing w:before="20"/>
              <w:jc w:val="center"/>
              <w:rPr>
                <w:rFonts w:ascii="Tahoma" w:hAnsi="Tahoma" w:cs="Tahoma"/>
                <w:color w:val="000000"/>
                <w:sz w:val="20"/>
                <w:szCs w:val="20"/>
              </w:rPr>
            </w:pPr>
            <w:r w:rsidRPr="00314689">
              <w:rPr>
                <w:rFonts w:ascii="Tahoma" w:hAnsi="Tahoma" w:cs="Tahoma"/>
                <w:color w:val="000000"/>
                <w:sz w:val="20"/>
                <w:szCs w:val="20"/>
              </w:rPr>
              <w:t>Usługa</w:t>
            </w:r>
          </w:p>
        </w:tc>
        <w:tc>
          <w:tcPr>
            <w:tcW w:w="3780" w:type="dxa"/>
            <w:gridSpan w:val="3"/>
            <w:shd w:val="clear" w:color="auto" w:fill="FFFFFF"/>
            <w:vAlign w:val="center"/>
          </w:tcPr>
          <w:p w:rsidR="00314689" w:rsidRPr="00314689" w:rsidRDefault="00314689" w:rsidP="00314689">
            <w:pPr>
              <w:keepNext/>
              <w:spacing w:before="20"/>
              <w:jc w:val="center"/>
              <w:rPr>
                <w:rFonts w:ascii="Tahoma" w:hAnsi="Tahoma" w:cs="Tahoma"/>
                <w:color w:val="000000"/>
                <w:sz w:val="20"/>
                <w:szCs w:val="20"/>
              </w:rPr>
            </w:pPr>
            <w:r w:rsidRPr="00314689">
              <w:rPr>
                <w:rFonts w:ascii="Tahoma" w:hAnsi="Tahoma" w:cs="Tahoma"/>
                <w:color w:val="000000"/>
                <w:sz w:val="20"/>
                <w:szCs w:val="20"/>
              </w:rPr>
              <w:t>Oprocentowanie zmienne w %</w:t>
            </w:r>
          </w:p>
        </w:tc>
        <w:tc>
          <w:tcPr>
            <w:tcW w:w="1260" w:type="dxa"/>
            <w:vMerge w:val="restart"/>
            <w:shd w:val="clear" w:color="auto" w:fill="FFFFFF"/>
            <w:vAlign w:val="center"/>
          </w:tcPr>
          <w:p w:rsidR="00314689" w:rsidRPr="00314689" w:rsidRDefault="00314689" w:rsidP="00314689">
            <w:pPr>
              <w:keepNext/>
              <w:spacing w:before="20"/>
              <w:jc w:val="center"/>
              <w:rPr>
                <w:rFonts w:ascii="Tahoma" w:hAnsi="Tahoma" w:cs="Tahoma"/>
                <w:color w:val="000000"/>
                <w:sz w:val="20"/>
                <w:szCs w:val="20"/>
              </w:rPr>
            </w:pPr>
            <w:r w:rsidRPr="00314689">
              <w:rPr>
                <w:rFonts w:ascii="Tahoma" w:hAnsi="Tahoma" w:cs="Tahoma"/>
                <w:color w:val="000000"/>
                <w:sz w:val="20"/>
                <w:szCs w:val="20"/>
              </w:rPr>
              <w:t>Wysokość kredytu w zł.</w:t>
            </w:r>
          </w:p>
        </w:tc>
        <w:tc>
          <w:tcPr>
            <w:tcW w:w="1080" w:type="dxa"/>
            <w:vMerge w:val="restart"/>
            <w:shd w:val="clear" w:color="auto" w:fill="FFFFFF"/>
            <w:vAlign w:val="center"/>
          </w:tcPr>
          <w:p w:rsidR="00314689" w:rsidRPr="00314689" w:rsidRDefault="00314689" w:rsidP="00314689">
            <w:pPr>
              <w:keepNext/>
              <w:spacing w:before="20"/>
              <w:jc w:val="center"/>
              <w:rPr>
                <w:rFonts w:ascii="Tahoma" w:hAnsi="Tahoma" w:cs="Tahoma"/>
                <w:color w:val="000000"/>
                <w:sz w:val="20"/>
                <w:szCs w:val="20"/>
              </w:rPr>
            </w:pPr>
            <w:r w:rsidRPr="00314689">
              <w:rPr>
                <w:rFonts w:ascii="Tahoma" w:hAnsi="Tahoma" w:cs="Tahoma"/>
                <w:color w:val="000000"/>
                <w:sz w:val="20"/>
                <w:szCs w:val="20"/>
              </w:rPr>
              <w:t>Mnożnik</w:t>
            </w:r>
          </w:p>
        </w:tc>
        <w:tc>
          <w:tcPr>
            <w:tcW w:w="2160" w:type="dxa"/>
            <w:vMerge w:val="restart"/>
            <w:shd w:val="clear" w:color="auto" w:fill="FFFFFF"/>
            <w:vAlign w:val="center"/>
          </w:tcPr>
          <w:p w:rsidR="00314689" w:rsidRPr="00314689" w:rsidRDefault="00314689" w:rsidP="00314689">
            <w:pPr>
              <w:keepNext/>
              <w:spacing w:before="20"/>
              <w:jc w:val="center"/>
              <w:rPr>
                <w:rFonts w:ascii="Tahoma" w:hAnsi="Tahoma" w:cs="Tahoma"/>
                <w:color w:val="000000"/>
                <w:sz w:val="20"/>
                <w:szCs w:val="20"/>
              </w:rPr>
            </w:pPr>
            <w:r w:rsidRPr="00314689">
              <w:rPr>
                <w:rFonts w:ascii="Tahoma" w:hAnsi="Tahoma" w:cs="Tahoma"/>
                <w:color w:val="000000"/>
                <w:sz w:val="20"/>
                <w:szCs w:val="20"/>
              </w:rPr>
              <w:t>Razem koszt kredytu w okresie obsługi budżetu (5 lat) =(poz.4)* (poz.5)*</w:t>
            </w:r>
          </w:p>
          <w:p w:rsidR="00314689" w:rsidRPr="00314689" w:rsidRDefault="00314689" w:rsidP="00314689">
            <w:pPr>
              <w:keepNext/>
              <w:spacing w:before="20"/>
              <w:jc w:val="center"/>
              <w:rPr>
                <w:rFonts w:ascii="Tahoma" w:hAnsi="Tahoma" w:cs="Tahoma"/>
                <w:color w:val="000000"/>
                <w:sz w:val="20"/>
                <w:szCs w:val="20"/>
              </w:rPr>
            </w:pPr>
            <w:r w:rsidRPr="00314689">
              <w:rPr>
                <w:rFonts w:ascii="Tahoma" w:hAnsi="Tahoma" w:cs="Tahoma"/>
                <w:color w:val="000000"/>
                <w:sz w:val="20"/>
                <w:szCs w:val="20"/>
              </w:rPr>
              <w:t>(poz.6)</w:t>
            </w:r>
          </w:p>
        </w:tc>
      </w:tr>
      <w:tr w:rsidR="00314689" w:rsidRPr="00314689" w:rsidTr="00314689">
        <w:trPr>
          <w:cantSplit/>
          <w:trHeight w:val="284"/>
        </w:trPr>
        <w:tc>
          <w:tcPr>
            <w:tcW w:w="1080" w:type="dxa"/>
            <w:vMerge/>
            <w:shd w:val="clear" w:color="auto" w:fill="FFFFFF"/>
            <w:vAlign w:val="center"/>
          </w:tcPr>
          <w:p w:rsidR="00314689" w:rsidRPr="00314689" w:rsidRDefault="00314689" w:rsidP="00314689">
            <w:pPr>
              <w:jc w:val="center"/>
              <w:rPr>
                <w:rFonts w:ascii="Tahoma" w:hAnsi="Tahoma" w:cs="Tahoma"/>
                <w:b/>
                <w:color w:val="000000"/>
                <w:sz w:val="20"/>
                <w:szCs w:val="20"/>
              </w:rPr>
            </w:pPr>
          </w:p>
        </w:tc>
        <w:tc>
          <w:tcPr>
            <w:tcW w:w="1260" w:type="dxa"/>
            <w:shd w:val="clear" w:color="auto" w:fill="FFFFFF"/>
            <w:vAlign w:val="center"/>
          </w:tcPr>
          <w:p w:rsidR="00314689" w:rsidRPr="00314689" w:rsidRDefault="00314689" w:rsidP="00314689">
            <w:pPr>
              <w:jc w:val="center"/>
              <w:rPr>
                <w:rFonts w:ascii="Tahoma" w:hAnsi="Tahoma" w:cs="Tahoma"/>
                <w:color w:val="000000"/>
                <w:sz w:val="20"/>
                <w:szCs w:val="20"/>
              </w:rPr>
            </w:pPr>
            <w:r w:rsidRPr="00314689">
              <w:rPr>
                <w:rFonts w:ascii="Tahoma" w:hAnsi="Tahoma" w:cs="Tahoma"/>
                <w:color w:val="000000"/>
                <w:sz w:val="20"/>
                <w:szCs w:val="20"/>
              </w:rPr>
              <w:t>WIBOR 1M</w:t>
            </w:r>
          </w:p>
        </w:tc>
        <w:tc>
          <w:tcPr>
            <w:tcW w:w="921" w:type="dxa"/>
            <w:shd w:val="clear" w:color="auto" w:fill="FFFFFF"/>
            <w:vAlign w:val="center"/>
          </w:tcPr>
          <w:p w:rsidR="00314689" w:rsidRPr="00314689" w:rsidRDefault="00314689" w:rsidP="00314689">
            <w:pPr>
              <w:jc w:val="center"/>
              <w:rPr>
                <w:rFonts w:ascii="Tahoma" w:hAnsi="Tahoma" w:cs="Tahoma"/>
                <w:color w:val="000000"/>
                <w:sz w:val="20"/>
                <w:szCs w:val="20"/>
              </w:rPr>
            </w:pPr>
            <w:r w:rsidRPr="00314689">
              <w:rPr>
                <w:rFonts w:ascii="Tahoma" w:hAnsi="Tahoma" w:cs="Tahoma"/>
                <w:color w:val="000000"/>
                <w:sz w:val="20"/>
                <w:szCs w:val="20"/>
              </w:rPr>
              <w:t>Marża</w:t>
            </w:r>
          </w:p>
        </w:tc>
        <w:tc>
          <w:tcPr>
            <w:tcW w:w="1599" w:type="dxa"/>
            <w:shd w:val="clear" w:color="auto" w:fill="FFFFFF"/>
            <w:vAlign w:val="center"/>
          </w:tcPr>
          <w:p w:rsidR="00314689" w:rsidRPr="00314689" w:rsidRDefault="00314689" w:rsidP="00314689">
            <w:pPr>
              <w:jc w:val="center"/>
              <w:rPr>
                <w:rFonts w:ascii="Tahoma" w:hAnsi="Tahoma" w:cs="Tahoma"/>
                <w:color w:val="000000"/>
                <w:sz w:val="20"/>
                <w:szCs w:val="20"/>
              </w:rPr>
            </w:pPr>
            <w:r w:rsidRPr="00314689">
              <w:rPr>
                <w:rFonts w:ascii="Tahoma" w:hAnsi="Tahoma" w:cs="Tahoma"/>
                <w:color w:val="000000"/>
                <w:sz w:val="20"/>
                <w:szCs w:val="20"/>
              </w:rPr>
              <w:t>Oproc. w % =(poz.2+poz.3)</w:t>
            </w:r>
          </w:p>
        </w:tc>
        <w:tc>
          <w:tcPr>
            <w:tcW w:w="1260" w:type="dxa"/>
            <w:vMerge/>
            <w:shd w:val="clear" w:color="auto" w:fill="FFFFFF"/>
            <w:vAlign w:val="center"/>
          </w:tcPr>
          <w:p w:rsidR="00314689" w:rsidRPr="00314689" w:rsidRDefault="00314689" w:rsidP="00314689">
            <w:pPr>
              <w:jc w:val="center"/>
              <w:rPr>
                <w:rFonts w:ascii="Tahoma" w:hAnsi="Tahoma" w:cs="Tahoma"/>
                <w:b/>
                <w:color w:val="000000"/>
                <w:sz w:val="20"/>
                <w:szCs w:val="20"/>
              </w:rPr>
            </w:pPr>
          </w:p>
        </w:tc>
        <w:tc>
          <w:tcPr>
            <w:tcW w:w="1080" w:type="dxa"/>
            <w:vMerge/>
            <w:shd w:val="clear" w:color="auto" w:fill="FFFFFF"/>
            <w:vAlign w:val="center"/>
          </w:tcPr>
          <w:p w:rsidR="00314689" w:rsidRPr="00314689" w:rsidRDefault="00314689" w:rsidP="00314689">
            <w:pPr>
              <w:jc w:val="center"/>
              <w:rPr>
                <w:rFonts w:ascii="Tahoma" w:hAnsi="Tahoma" w:cs="Tahoma"/>
                <w:b/>
                <w:color w:val="000000"/>
                <w:sz w:val="20"/>
                <w:szCs w:val="20"/>
              </w:rPr>
            </w:pPr>
          </w:p>
        </w:tc>
        <w:tc>
          <w:tcPr>
            <w:tcW w:w="2160" w:type="dxa"/>
            <w:vMerge/>
            <w:shd w:val="clear" w:color="auto" w:fill="FFFFFF"/>
            <w:vAlign w:val="center"/>
          </w:tcPr>
          <w:p w:rsidR="00314689" w:rsidRPr="00314689" w:rsidRDefault="00314689" w:rsidP="00314689">
            <w:pPr>
              <w:jc w:val="center"/>
              <w:rPr>
                <w:rFonts w:ascii="Tahoma" w:hAnsi="Tahoma" w:cs="Tahoma"/>
                <w:b/>
                <w:color w:val="000000"/>
                <w:sz w:val="20"/>
                <w:szCs w:val="20"/>
              </w:rPr>
            </w:pPr>
          </w:p>
        </w:tc>
      </w:tr>
      <w:tr w:rsidR="00314689" w:rsidRPr="00314689" w:rsidTr="00314689">
        <w:trPr>
          <w:cantSplit/>
          <w:trHeight w:val="284"/>
        </w:trPr>
        <w:tc>
          <w:tcPr>
            <w:tcW w:w="1080" w:type="dxa"/>
            <w:shd w:val="clear" w:color="auto" w:fill="FFFFFF"/>
            <w:vAlign w:val="center"/>
          </w:tcPr>
          <w:p w:rsidR="00314689" w:rsidRPr="00314689" w:rsidRDefault="00314689" w:rsidP="00314689">
            <w:pPr>
              <w:jc w:val="center"/>
              <w:rPr>
                <w:rFonts w:ascii="Tahoma" w:hAnsi="Tahoma" w:cs="Tahoma"/>
                <w:b/>
                <w:color w:val="000000"/>
                <w:sz w:val="20"/>
                <w:szCs w:val="20"/>
              </w:rPr>
            </w:pPr>
            <w:r w:rsidRPr="00314689">
              <w:rPr>
                <w:rFonts w:ascii="Tahoma" w:hAnsi="Tahoma" w:cs="Tahoma"/>
                <w:b/>
                <w:color w:val="000000"/>
                <w:sz w:val="20"/>
                <w:szCs w:val="20"/>
              </w:rPr>
              <w:t>1</w:t>
            </w:r>
          </w:p>
        </w:tc>
        <w:tc>
          <w:tcPr>
            <w:tcW w:w="1260" w:type="dxa"/>
            <w:shd w:val="clear" w:color="auto" w:fill="FFFFFF"/>
          </w:tcPr>
          <w:p w:rsidR="00314689" w:rsidRPr="00314689" w:rsidRDefault="00314689" w:rsidP="00314689">
            <w:pPr>
              <w:jc w:val="center"/>
              <w:rPr>
                <w:rFonts w:ascii="Tahoma" w:hAnsi="Tahoma" w:cs="Tahoma"/>
                <w:b/>
                <w:color w:val="000000"/>
                <w:sz w:val="20"/>
                <w:szCs w:val="20"/>
              </w:rPr>
            </w:pPr>
            <w:r w:rsidRPr="00314689">
              <w:rPr>
                <w:rFonts w:ascii="Tahoma" w:hAnsi="Tahoma" w:cs="Tahoma"/>
                <w:b/>
                <w:color w:val="000000"/>
                <w:sz w:val="20"/>
                <w:szCs w:val="20"/>
              </w:rPr>
              <w:t>2</w:t>
            </w:r>
          </w:p>
        </w:tc>
        <w:tc>
          <w:tcPr>
            <w:tcW w:w="921" w:type="dxa"/>
            <w:shd w:val="clear" w:color="auto" w:fill="FFFFFF"/>
          </w:tcPr>
          <w:p w:rsidR="00314689" w:rsidRPr="00314689" w:rsidRDefault="00314689" w:rsidP="00314689">
            <w:pPr>
              <w:jc w:val="center"/>
              <w:rPr>
                <w:rFonts w:ascii="Tahoma" w:hAnsi="Tahoma" w:cs="Tahoma"/>
                <w:b/>
                <w:color w:val="000000"/>
                <w:sz w:val="20"/>
                <w:szCs w:val="20"/>
              </w:rPr>
            </w:pPr>
            <w:r w:rsidRPr="00314689">
              <w:rPr>
                <w:rFonts w:ascii="Tahoma" w:hAnsi="Tahoma" w:cs="Tahoma"/>
                <w:b/>
                <w:color w:val="000000"/>
                <w:sz w:val="20"/>
                <w:szCs w:val="20"/>
              </w:rPr>
              <w:t>3</w:t>
            </w:r>
          </w:p>
        </w:tc>
        <w:tc>
          <w:tcPr>
            <w:tcW w:w="1599" w:type="dxa"/>
            <w:shd w:val="clear" w:color="auto" w:fill="FFFFFF"/>
            <w:vAlign w:val="center"/>
          </w:tcPr>
          <w:p w:rsidR="00314689" w:rsidRPr="00314689" w:rsidRDefault="00314689" w:rsidP="00314689">
            <w:pPr>
              <w:jc w:val="center"/>
              <w:rPr>
                <w:rFonts w:ascii="Tahoma" w:hAnsi="Tahoma" w:cs="Tahoma"/>
                <w:b/>
                <w:color w:val="000000"/>
                <w:sz w:val="20"/>
                <w:szCs w:val="20"/>
              </w:rPr>
            </w:pPr>
            <w:r w:rsidRPr="00314689">
              <w:rPr>
                <w:rFonts w:ascii="Tahoma" w:hAnsi="Tahoma" w:cs="Tahoma"/>
                <w:b/>
                <w:color w:val="000000"/>
                <w:sz w:val="20"/>
                <w:szCs w:val="20"/>
              </w:rPr>
              <w:t>4</w:t>
            </w:r>
          </w:p>
        </w:tc>
        <w:tc>
          <w:tcPr>
            <w:tcW w:w="1260" w:type="dxa"/>
            <w:shd w:val="clear" w:color="auto" w:fill="FFFFFF"/>
            <w:vAlign w:val="center"/>
          </w:tcPr>
          <w:p w:rsidR="00314689" w:rsidRPr="00314689" w:rsidRDefault="00314689" w:rsidP="00314689">
            <w:pPr>
              <w:jc w:val="center"/>
              <w:rPr>
                <w:rFonts w:ascii="Tahoma" w:hAnsi="Tahoma" w:cs="Tahoma"/>
                <w:b/>
                <w:color w:val="000000"/>
                <w:sz w:val="20"/>
                <w:szCs w:val="20"/>
              </w:rPr>
            </w:pPr>
            <w:r w:rsidRPr="00314689">
              <w:rPr>
                <w:rFonts w:ascii="Tahoma" w:hAnsi="Tahoma" w:cs="Tahoma"/>
                <w:b/>
                <w:color w:val="000000"/>
                <w:sz w:val="20"/>
                <w:szCs w:val="20"/>
              </w:rPr>
              <w:t>5</w:t>
            </w:r>
          </w:p>
        </w:tc>
        <w:tc>
          <w:tcPr>
            <w:tcW w:w="1080" w:type="dxa"/>
            <w:shd w:val="clear" w:color="auto" w:fill="FFFFFF"/>
            <w:vAlign w:val="center"/>
          </w:tcPr>
          <w:p w:rsidR="00314689" w:rsidRPr="00314689" w:rsidRDefault="00314689" w:rsidP="00314689">
            <w:pPr>
              <w:jc w:val="center"/>
              <w:rPr>
                <w:rFonts w:ascii="Tahoma" w:hAnsi="Tahoma" w:cs="Tahoma"/>
                <w:b/>
                <w:color w:val="000000"/>
                <w:sz w:val="20"/>
                <w:szCs w:val="20"/>
              </w:rPr>
            </w:pPr>
            <w:r w:rsidRPr="00314689">
              <w:rPr>
                <w:rFonts w:ascii="Tahoma" w:hAnsi="Tahoma" w:cs="Tahoma"/>
                <w:b/>
                <w:color w:val="000000"/>
                <w:sz w:val="20"/>
                <w:szCs w:val="20"/>
              </w:rPr>
              <w:t>6</w:t>
            </w:r>
          </w:p>
        </w:tc>
        <w:tc>
          <w:tcPr>
            <w:tcW w:w="2160" w:type="dxa"/>
            <w:shd w:val="clear" w:color="auto" w:fill="FFFFFF"/>
          </w:tcPr>
          <w:p w:rsidR="00314689" w:rsidRPr="00314689" w:rsidRDefault="00314689" w:rsidP="00314689">
            <w:pPr>
              <w:jc w:val="center"/>
              <w:rPr>
                <w:rFonts w:ascii="Tahoma" w:hAnsi="Tahoma" w:cs="Tahoma"/>
                <w:b/>
                <w:color w:val="000000"/>
                <w:sz w:val="20"/>
                <w:szCs w:val="20"/>
              </w:rPr>
            </w:pPr>
            <w:r w:rsidRPr="00314689">
              <w:rPr>
                <w:rFonts w:ascii="Tahoma" w:hAnsi="Tahoma" w:cs="Tahoma"/>
                <w:b/>
                <w:color w:val="000000"/>
                <w:sz w:val="20"/>
                <w:szCs w:val="20"/>
              </w:rPr>
              <w:t>7</w:t>
            </w:r>
          </w:p>
        </w:tc>
      </w:tr>
      <w:tr w:rsidR="00314689" w:rsidRPr="00314689" w:rsidTr="00314689">
        <w:trPr>
          <w:cantSplit/>
          <w:trHeight w:val="284"/>
        </w:trPr>
        <w:tc>
          <w:tcPr>
            <w:tcW w:w="1080" w:type="dxa"/>
            <w:vAlign w:val="center"/>
          </w:tcPr>
          <w:p w:rsidR="00314689" w:rsidRPr="00314689" w:rsidRDefault="00314689" w:rsidP="00314689">
            <w:pPr>
              <w:rPr>
                <w:rFonts w:ascii="Tahoma" w:hAnsi="Tahoma" w:cs="Tahoma"/>
                <w:color w:val="000000"/>
                <w:sz w:val="20"/>
                <w:szCs w:val="20"/>
              </w:rPr>
            </w:pPr>
            <w:r w:rsidRPr="00314689">
              <w:rPr>
                <w:rFonts w:ascii="Tahoma" w:hAnsi="Tahoma" w:cs="Tahoma"/>
                <w:color w:val="000000"/>
                <w:sz w:val="20"/>
                <w:szCs w:val="20"/>
              </w:rPr>
              <w:t>Kredyt w rachunku bieżącym</w:t>
            </w:r>
          </w:p>
        </w:tc>
        <w:tc>
          <w:tcPr>
            <w:tcW w:w="1260" w:type="dxa"/>
            <w:vAlign w:val="center"/>
          </w:tcPr>
          <w:p w:rsidR="00314689" w:rsidRPr="00314689" w:rsidRDefault="00314689" w:rsidP="00314689">
            <w:pPr>
              <w:jc w:val="center"/>
              <w:rPr>
                <w:rFonts w:ascii="Tahoma" w:hAnsi="Tahoma" w:cs="Tahoma"/>
                <w:color w:val="000000"/>
                <w:sz w:val="20"/>
                <w:szCs w:val="20"/>
              </w:rPr>
            </w:pPr>
            <w:r w:rsidRPr="00314689">
              <w:rPr>
                <w:rFonts w:ascii="Tahoma" w:hAnsi="Tahoma" w:cs="Tahoma"/>
                <w:color w:val="000000"/>
                <w:sz w:val="20"/>
                <w:szCs w:val="20"/>
              </w:rPr>
              <w:t>1,65 %</w:t>
            </w:r>
          </w:p>
        </w:tc>
        <w:tc>
          <w:tcPr>
            <w:tcW w:w="921" w:type="dxa"/>
            <w:vAlign w:val="center"/>
          </w:tcPr>
          <w:p w:rsidR="00314689" w:rsidRPr="00314689" w:rsidRDefault="00314689" w:rsidP="00314689">
            <w:pPr>
              <w:jc w:val="center"/>
              <w:rPr>
                <w:rFonts w:ascii="Tahoma" w:hAnsi="Tahoma" w:cs="Tahoma"/>
                <w:color w:val="000000"/>
                <w:sz w:val="20"/>
                <w:szCs w:val="20"/>
              </w:rPr>
            </w:pPr>
          </w:p>
        </w:tc>
        <w:tc>
          <w:tcPr>
            <w:tcW w:w="1599" w:type="dxa"/>
            <w:vAlign w:val="center"/>
          </w:tcPr>
          <w:p w:rsidR="00314689" w:rsidRPr="00314689" w:rsidRDefault="00314689" w:rsidP="00314689">
            <w:pPr>
              <w:jc w:val="center"/>
              <w:rPr>
                <w:rFonts w:ascii="Tahoma" w:hAnsi="Tahoma" w:cs="Tahoma"/>
                <w:color w:val="000000"/>
                <w:sz w:val="20"/>
                <w:szCs w:val="20"/>
              </w:rPr>
            </w:pPr>
          </w:p>
          <w:p w:rsidR="00314689" w:rsidRPr="00314689" w:rsidRDefault="00314689" w:rsidP="00314689">
            <w:pPr>
              <w:spacing w:before="20"/>
              <w:jc w:val="center"/>
              <w:rPr>
                <w:rFonts w:ascii="Tahoma" w:hAnsi="Tahoma" w:cs="Tahoma"/>
                <w:color w:val="000000"/>
                <w:sz w:val="20"/>
                <w:szCs w:val="20"/>
              </w:rPr>
            </w:pPr>
          </w:p>
        </w:tc>
        <w:tc>
          <w:tcPr>
            <w:tcW w:w="1260" w:type="dxa"/>
            <w:vAlign w:val="center"/>
          </w:tcPr>
          <w:p w:rsidR="00314689" w:rsidRPr="00295456" w:rsidRDefault="00314689" w:rsidP="00314689">
            <w:pPr>
              <w:jc w:val="center"/>
              <w:rPr>
                <w:rFonts w:ascii="Tahoma" w:hAnsi="Tahoma" w:cs="Tahoma"/>
                <w:b/>
                <w:sz w:val="20"/>
                <w:szCs w:val="20"/>
              </w:rPr>
            </w:pPr>
            <w:r w:rsidRPr="00295456">
              <w:rPr>
                <w:rFonts w:ascii="Tahoma" w:hAnsi="Tahoma" w:cs="Tahoma"/>
                <w:b/>
                <w:sz w:val="20"/>
                <w:szCs w:val="20"/>
              </w:rPr>
              <w:t>5.000.000</w:t>
            </w:r>
          </w:p>
        </w:tc>
        <w:tc>
          <w:tcPr>
            <w:tcW w:w="1080" w:type="dxa"/>
            <w:vAlign w:val="center"/>
          </w:tcPr>
          <w:p w:rsidR="007376F7" w:rsidRPr="00295456" w:rsidRDefault="00314689" w:rsidP="007376F7">
            <w:pPr>
              <w:jc w:val="center"/>
              <w:rPr>
                <w:rFonts w:ascii="Tahoma" w:hAnsi="Tahoma" w:cs="Tahoma"/>
                <w:b/>
                <w:sz w:val="20"/>
                <w:szCs w:val="20"/>
              </w:rPr>
            </w:pPr>
            <w:r w:rsidRPr="00295456">
              <w:rPr>
                <w:rFonts w:ascii="Tahoma" w:hAnsi="Tahoma" w:cs="Tahoma"/>
                <w:b/>
                <w:sz w:val="20"/>
                <w:szCs w:val="20"/>
              </w:rPr>
              <w:t>5x3/12</w:t>
            </w:r>
          </w:p>
          <w:p w:rsidR="00314689" w:rsidRPr="00295456" w:rsidRDefault="00314689" w:rsidP="007376F7">
            <w:pPr>
              <w:jc w:val="center"/>
              <w:rPr>
                <w:rFonts w:ascii="Tahoma" w:hAnsi="Tahoma" w:cs="Tahoma"/>
                <w:b/>
                <w:sz w:val="20"/>
                <w:szCs w:val="20"/>
              </w:rPr>
            </w:pPr>
            <w:r w:rsidRPr="00295456">
              <w:rPr>
                <w:rFonts w:ascii="Tahoma" w:hAnsi="Tahoma" w:cs="Tahoma"/>
                <w:b/>
                <w:sz w:val="20"/>
                <w:szCs w:val="20"/>
              </w:rPr>
              <w:t>x100</w:t>
            </w:r>
          </w:p>
        </w:tc>
        <w:tc>
          <w:tcPr>
            <w:tcW w:w="2160" w:type="dxa"/>
          </w:tcPr>
          <w:p w:rsidR="00314689" w:rsidRPr="00314689" w:rsidRDefault="00314689" w:rsidP="00314689">
            <w:pPr>
              <w:jc w:val="center"/>
              <w:rPr>
                <w:rFonts w:ascii="Tahoma" w:hAnsi="Tahoma" w:cs="Tahoma"/>
                <w:color w:val="000000"/>
                <w:sz w:val="20"/>
                <w:szCs w:val="20"/>
              </w:rPr>
            </w:pPr>
          </w:p>
        </w:tc>
      </w:tr>
    </w:tbl>
    <w:p w:rsidR="00704B80" w:rsidRDefault="00704B80" w:rsidP="00704B80">
      <w:pPr>
        <w:pStyle w:val="Tekstpodstawowy"/>
        <w:ind w:right="23"/>
        <w:rPr>
          <w:rFonts w:ascii="Tahoma" w:hAnsi="Tahoma" w:cs="Tahoma"/>
          <w:bCs/>
          <w:color w:val="000000"/>
        </w:rPr>
      </w:pPr>
    </w:p>
    <w:p w:rsidR="00704B80" w:rsidRDefault="00704B80" w:rsidP="00704B80">
      <w:pPr>
        <w:pStyle w:val="Tekstpodstawowy"/>
        <w:ind w:right="23"/>
        <w:rPr>
          <w:rFonts w:ascii="Tahoma" w:hAnsi="Tahoma" w:cs="Tahoma"/>
          <w:bCs/>
          <w:color w:val="000000"/>
        </w:rPr>
      </w:pPr>
      <w:r>
        <w:rPr>
          <w:rFonts w:ascii="Tahoma" w:hAnsi="Tahoma" w:cs="Tahoma"/>
          <w:bCs/>
          <w:color w:val="000000"/>
        </w:rPr>
        <w:t>Kredyt będzie oprocentowany wg zmiennej stawki procentowej WIBOR 1M powiększonej o marżę banku. Stawka WIBOR 1M na każdy okres odsetkowy ustalana będzie na podstawie średniej arytmetycznej stawek WIBOR 1M obowiązujących w okresie od pierwszego do ostatniego dnia każdego miesiąca poprzedzającego dany okres odsetkowy. Zmiana wysokości oprocentowania kredytu następować będzie raz w miesiącu na początku każdego miesiąca. Okres odsetkowy obejmuje okres jednego miesiąca.</w:t>
      </w:r>
    </w:p>
    <w:p w:rsidR="00704B80" w:rsidRDefault="00704B80" w:rsidP="00704B80">
      <w:pPr>
        <w:pStyle w:val="Tekstpodstawowy"/>
        <w:ind w:right="23"/>
        <w:rPr>
          <w:rFonts w:ascii="Tahoma" w:hAnsi="Tahoma" w:cs="Tahoma"/>
          <w:bCs/>
          <w:color w:val="000000"/>
        </w:rPr>
      </w:pPr>
      <w:r>
        <w:rPr>
          <w:rFonts w:ascii="Tahoma" w:hAnsi="Tahoma" w:cs="Tahoma"/>
          <w:bCs/>
          <w:color w:val="000000"/>
        </w:rPr>
        <w:t>Dla celów wyliczenia kosztów kredytu zakłada się :</w:t>
      </w:r>
    </w:p>
    <w:p w:rsidR="00704B80" w:rsidRDefault="00704B80" w:rsidP="008A0671">
      <w:pPr>
        <w:pStyle w:val="Tekstpodstawowy"/>
        <w:numPr>
          <w:ilvl w:val="0"/>
          <w:numId w:val="60"/>
        </w:numPr>
        <w:ind w:left="426" w:right="23" w:hanging="426"/>
        <w:rPr>
          <w:rFonts w:ascii="Tahoma" w:hAnsi="Tahoma" w:cs="Tahoma"/>
          <w:bCs/>
          <w:color w:val="000000"/>
        </w:rPr>
      </w:pPr>
      <w:r>
        <w:rPr>
          <w:rFonts w:ascii="Tahoma" w:hAnsi="Tahoma" w:cs="Tahoma"/>
          <w:bCs/>
          <w:color w:val="000000"/>
        </w:rPr>
        <w:t>zadłużenie w kwocie 5.000.000 zł.  przez okres średnio trzy miesiące w roku w następujących okresach:</w:t>
      </w:r>
    </w:p>
    <w:p w:rsidR="00704B80" w:rsidRDefault="00704B80" w:rsidP="008A0671">
      <w:pPr>
        <w:pStyle w:val="Tekstpodstawowy"/>
        <w:numPr>
          <w:ilvl w:val="0"/>
          <w:numId w:val="61"/>
        </w:numPr>
        <w:ind w:right="23" w:hanging="294"/>
        <w:rPr>
          <w:rFonts w:ascii="Tahoma" w:hAnsi="Tahoma" w:cs="Tahoma"/>
          <w:bCs/>
          <w:color w:val="000000"/>
        </w:rPr>
      </w:pPr>
      <w:r>
        <w:rPr>
          <w:rFonts w:ascii="Tahoma" w:hAnsi="Tahoma" w:cs="Tahoma"/>
          <w:bCs/>
          <w:color w:val="000000"/>
        </w:rPr>
        <w:t>od 01.01.2017 r. do 31.12.2017 r.,</w:t>
      </w:r>
    </w:p>
    <w:p w:rsidR="00704B80" w:rsidRDefault="00704B80" w:rsidP="008A0671">
      <w:pPr>
        <w:pStyle w:val="Tekstpodstawowy"/>
        <w:numPr>
          <w:ilvl w:val="0"/>
          <w:numId w:val="61"/>
        </w:numPr>
        <w:ind w:right="23" w:hanging="294"/>
        <w:rPr>
          <w:rFonts w:ascii="Tahoma" w:hAnsi="Tahoma" w:cs="Tahoma"/>
          <w:bCs/>
          <w:color w:val="000000"/>
        </w:rPr>
      </w:pPr>
      <w:r>
        <w:rPr>
          <w:rFonts w:ascii="Tahoma" w:hAnsi="Tahoma" w:cs="Tahoma"/>
          <w:bCs/>
          <w:color w:val="000000"/>
        </w:rPr>
        <w:t>od 01.01.2018 r. do 31.12.2018 r.,</w:t>
      </w:r>
    </w:p>
    <w:p w:rsidR="00704B80" w:rsidRDefault="00704B80" w:rsidP="008A0671">
      <w:pPr>
        <w:pStyle w:val="Tekstpodstawowy"/>
        <w:numPr>
          <w:ilvl w:val="0"/>
          <w:numId w:val="61"/>
        </w:numPr>
        <w:ind w:right="23" w:hanging="294"/>
        <w:rPr>
          <w:rFonts w:ascii="Tahoma" w:hAnsi="Tahoma" w:cs="Tahoma"/>
          <w:bCs/>
          <w:color w:val="000000"/>
        </w:rPr>
      </w:pPr>
      <w:r>
        <w:rPr>
          <w:rFonts w:ascii="Tahoma" w:hAnsi="Tahoma" w:cs="Tahoma"/>
          <w:bCs/>
          <w:color w:val="000000"/>
        </w:rPr>
        <w:t>od 01.01.2019 r. do 31.12.2019 r.,</w:t>
      </w:r>
    </w:p>
    <w:p w:rsidR="00704B80" w:rsidRPr="00D31BC0" w:rsidRDefault="00704B80" w:rsidP="008A0671">
      <w:pPr>
        <w:pStyle w:val="Tekstpodstawowy"/>
        <w:numPr>
          <w:ilvl w:val="0"/>
          <w:numId w:val="61"/>
        </w:numPr>
        <w:ind w:right="23" w:hanging="294"/>
        <w:rPr>
          <w:rFonts w:ascii="Tahoma" w:hAnsi="Tahoma" w:cs="Tahoma"/>
          <w:bCs/>
          <w:color w:val="000000"/>
        </w:rPr>
      </w:pPr>
      <w:r>
        <w:rPr>
          <w:rFonts w:ascii="Tahoma" w:hAnsi="Tahoma" w:cs="Tahoma"/>
          <w:bCs/>
          <w:color w:val="000000"/>
        </w:rPr>
        <w:t xml:space="preserve">od 01.01.2021 r. do 31.12.2021 r. </w:t>
      </w:r>
    </w:p>
    <w:p w:rsidR="00704B80" w:rsidRDefault="00704B80" w:rsidP="008A0671">
      <w:pPr>
        <w:pStyle w:val="Tekstpodstawowy"/>
        <w:numPr>
          <w:ilvl w:val="0"/>
          <w:numId w:val="60"/>
        </w:numPr>
        <w:ind w:left="426" w:right="23" w:hanging="426"/>
        <w:rPr>
          <w:rFonts w:ascii="Tahoma" w:hAnsi="Tahoma" w:cs="Tahoma"/>
          <w:bCs/>
          <w:color w:val="000000"/>
        </w:rPr>
      </w:pPr>
      <w:r>
        <w:rPr>
          <w:rFonts w:ascii="Tahoma" w:hAnsi="Tahoma" w:cs="Tahoma"/>
          <w:bCs/>
          <w:color w:val="000000"/>
        </w:rPr>
        <w:t>stawkę WIBOR 1M przyjmuje się w wysokości 1,65 %.</w:t>
      </w:r>
    </w:p>
    <w:p w:rsidR="00704B80" w:rsidRDefault="00704B80" w:rsidP="00704B80">
      <w:pPr>
        <w:pStyle w:val="Tekstpodstawowy3"/>
        <w:rPr>
          <w:rFonts w:ascii="Tahoma" w:hAnsi="Tahoma" w:cs="Tahoma"/>
          <w:b w:val="0"/>
          <w:color w:val="000000"/>
          <w:sz w:val="24"/>
        </w:rPr>
      </w:pPr>
      <w:r>
        <w:rPr>
          <w:rFonts w:ascii="Tahoma" w:hAnsi="Tahoma" w:cs="Tahoma"/>
          <w:b w:val="0"/>
          <w:color w:val="000000"/>
          <w:sz w:val="24"/>
        </w:rPr>
        <w:t>Zamawiający nie dopuszcza możliwości pobierania opłat i jednorazowej prowizji bankowej od udzielonego kredytu, a także prowizji lub odsetek od niewykorzystanej kwoty kredytu.</w:t>
      </w:r>
    </w:p>
    <w:p w:rsidR="00704B80" w:rsidRDefault="00704B80" w:rsidP="008A0671">
      <w:pPr>
        <w:pStyle w:val="Akapitzlist"/>
        <w:numPr>
          <w:ilvl w:val="0"/>
          <w:numId w:val="59"/>
        </w:numPr>
        <w:autoSpaceDE w:val="0"/>
        <w:autoSpaceDN w:val="0"/>
        <w:adjustRightInd w:val="0"/>
        <w:ind w:left="1134" w:hanging="425"/>
        <w:contextualSpacing/>
        <w:jc w:val="both"/>
        <w:rPr>
          <w:rFonts w:ascii="Tahoma" w:eastAsia="Calibri" w:hAnsi="Tahoma" w:cs="Tahoma"/>
        </w:rPr>
      </w:pPr>
      <w:r>
        <w:rPr>
          <w:rFonts w:ascii="Tahoma" w:eastAsia="Calibri" w:hAnsi="Tahoma" w:cs="Tahoma"/>
        </w:rPr>
        <w:t xml:space="preserve">wykonawca obliczy na podstawie tabeli </w:t>
      </w:r>
      <w:r w:rsidR="00295456">
        <w:rPr>
          <w:rFonts w:ascii="Tahoma" w:eastAsia="Calibri" w:hAnsi="Tahoma" w:cs="Tahoma"/>
        </w:rPr>
        <w:t>C k</w:t>
      </w:r>
      <w:r>
        <w:rPr>
          <w:rFonts w:ascii="Tahoma" w:eastAsia="Calibri" w:hAnsi="Tahoma" w:cs="Tahoma"/>
        </w:rPr>
        <w:t>oszty obsługi systemu elektronicznego przekazywania danych</w:t>
      </w:r>
      <w:r w:rsidR="00295456">
        <w:rPr>
          <w:rFonts w:ascii="Tahoma" w:eastAsia="Calibri" w:hAnsi="Tahoma" w:cs="Tahoma"/>
        </w:rPr>
        <w:t xml:space="preserve"> - n</w:t>
      </w:r>
      <w:r>
        <w:rPr>
          <w:rFonts w:ascii="Tahoma" w:eastAsia="Calibri" w:hAnsi="Tahoma" w:cs="Tahoma"/>
        </w:rPr>
        <w:t>ależy podać wysokość opłaty za abonament miesięczny oraz pozostałe opłaty (jeśli dotyczy), a następnie pomnożyć przez mnożnik, otrzymując koszty obsługi systemu elektronicznego przekazywania danych.</w:t>
      </w:r>
    </w:p>
    <w:p w:rsidR="00704B80" w:rsidRDefault="00704B80" w:rsidP="00314689">
      <w:pPr>
        <w:autoSpaceDE w:val="0"/>
        <w:autoSpaceDN w:val="0"/>
        <w:adjustRightInd w:val="0"/>
        <w:contextualSpacing/>
        <w:jc w:val="both"/>
        <w:rPr>
          <w:rFonts w:ascii="Tahoma" w:eastAsia="Calibri" w:hAnsi="Tahoma" w:cs="Tahoma"/>
        </w:rPr>
      </w:pPr>
    </w:p>
    <w:p w:rsidR="00704B80" w:rsidRPr="00704B80" w:rsidRDefault="00704B80" w:rsidP="008A0671">
      <w:pPr>
        <w:pStyle w:val="Akapitzlist"/>
        <w:numPr>
          <w:ilvl w:val="4"/>
          <w:numId w:val="55"/>
        </w:numPr>
        <w:ind w:left="0" w:right="61" w:firstLine="0"/>
        <w:jc w:val="center"/>
        <w:rPr>
          <w:rFonts w:ascii="Tahoma" w:hAnsi="Tahoma" w:cs="Tahoma"/>
          <w:b/>
          <w:color w:val="000000"/>
        </w:rPr>
      </w:pPr>
      <w:r w:rsidRPr="00704B80">
        <w:rPr>
          <w:rFonts w:ascii="Tahoma" w:hAnsi="Tahoma" w:cs="Tahoma"/>
          <w:b/>
          <w:color w:val="000000"/>
        </w:rPr>
        <w:t>KOSZTY OBSŁUGI SYSTEMU ELEKTRONICZNEGO PRZEKAZYWANIA DANYCH</w:t>
      </w:r>
    </w:p>
    <w:p w:rsidR="00704B80" w:rsidRDefault="00704B80" w:rsidP="00704B80">
      <w:pPr>
        <w:pStyle w:val="Tekstpodstawowy3"/>
        <w:ind w:left="1080"/>
        <w:rPr>
          <w:rFonts w:ascii="Tahoma" w:hAnsi="Tahoma" w:cs="Tahoma"/>
          <w:b w:val="0"/>
          <w:bCs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1"/>
        <w:gridCol w:w="1426"/>
        <w:gridCol w:w="2105"/>
        <w:gridCol w:w="1241"/>
        <w:gridCol w:w="2039"/>
      </w:tblGrid>
      <w:tr w:rsidR="00704B80" w:rsidRPr="00704B80" w:rsidTr="0039644B">
        <w:tc>
          <w:tcPr>
            <w:tcW w:w="2471" w:type="dxa"/>
          </w:tcPr>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System elektronicznego przekazywania danych</w:t>
            </w:r>
          </w:p>
        </w:tc>
        <w:tc>
          <w:tcPr>
            <w:tcW w:w="1426" w:type="dxa"/>
          </w:tcPr>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Jednostki miary</w:t>
            </w:r>
          </w:p>
        </w:tc>
        <w:tc>
          <w:tcPr>
            <w:tcW w:w="2105" w:type="dxa"/>
          </w:tcPr>
          <w:p w:rsidR="00704B80" w:rsidRPr="00704B80" w:rsidRDefault="00704B80" w:rsidP="00704B80">
            <w:pPr>
              <w:keepNext/>
              <w:spacing w:before="20"/>
              <w:jc w:val="center"/>
              <w:rPr>
                <w:rFonts w:ascii="Tahoma" w:hAnsi="Tahoma" w:cs="Tahoma"/>
                <w:color w:val="000000"/>
                <w:sz w:val="20"/>
                <w:szCs w:val="20"/>
              </w:rPr>
            </w:pPr>
            <w:r w:rsidRPr="00704B80">
              <w:rPr>
                <w:rFonts w:ascii="Tahoma" w:hAnsi="Tahoma" w:cs="Tahoma"/>
                <w:color w:val="000000"/>
                <w:sz w:val="20"/>
                <w:szCs w:val="20"/>
              </w:rPr>
              <w:t>Wysokość opłaty</w:t>
            </w:r>
          </w:p>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w zł.</w:t>
            </w:r>
          </w:p>
        </w:tc>
        <w:tc>
          <w:tcPr>
            <w:tcW w:w="1241" w:type="dxa"/>
          </w:tcPr>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Mnożnik</w:t>
            </w:r>
          </w:p>
        </w:tc>
        <w:tc>
          <w:tcPr>
            <w:tcW w:w="2039" w:type="dxa"/>
          </w:tcPr>
          <w:p w:rsidR="00704B80" w:rsidRPr="00704B80" w:rsidRDefault="00704B80" w:rsidP="00704B80">
            <w:pPr>
              <w:keepNext/>
              <w:spacing w:before="20"/>
              <w:jc w:val="center"/>
              <w:rPr>
                <w:rFonts w:ascii="Tahoma" w:hAnsi="Tahoma" w:cs="Tahoma"/>
                <w:color w:val="000000"/>
                <w:sz w:val="20"/>
                <w:szCs w:val="20"/>
              </w:rPr>
            </w:pPr>
            <w:r w:rsidRPr="00704B80">
              <w:rPr>
                <w:rFonts w:ascii="Tahoma" w:hAnsi="Tahoma" w:cs="Tahoma"/>
                <w:color w:val="000000"/>
                <w:sz w:val="20"/>
                <w:szCs w:val="20"/>
              </w:rPr>
              <w:t>Razem opłaty w okresie obsługi budżetu (3 lata)</w:t>
            </w:r>
          </w:p>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=(poz.3)*(poz.4)</w:t>
            </w:r>
          </w:p>
        </w:tc>
      </w:tr>
      <w:tr w:rsidR="00704B80" w:rsidRPr="00704B80" w:rsidTr="0039644B">
        <w:tc>
          <w:tcPr>
            <w:tcW w:w="2471" w:type="dxa"/>
            <w:vAlign w:val="center"/>
          </w:tcPr>
          <w:p w:rsidR="00704B80" w:rsidRPr="00704B80" w:rsidRDefault="00704B80" w:rsidP="00704B80">
            <w:pPr>
              <w:jc w:val="center"/>
              <w:rPr>
                <w:rFonts w:ascii="Tahoma" w:hAnsi="Tahoma" w:cs="Tahoma"/>
                <w:b/>
                <w:color w:val="000000"/>
                <w:sz w:val="20"/>
                <w:szCs w:val="20"/>
              </w:rPr>
            </w:pPr>
            <w:r w:rsidRPr="00704B80">
              <w:rPr>
                <w:rFonts w:ascii="Tahoma" w:hAnsi="Tahoma" w:cs="Tahoma"/>
                <w:b/>
                <w:color w:val="000000"/>
                <w:sz w:val="20"/>
                <w:szCs w:val="20"/>
              </w:rPr>
              <w:t>1</w:t>
            </w:r>
          </w:p>
        </w:tc>
        <w:tc>
          <w:tcPr>
            <w:tcW w:w="1426" w:type="dxa"/>
            <w:vAlign w:val="center"/>
          </w:tcPr>
          <w:p w:rsidR="00704B80" w:rsidRPr="00704B80" w:rsidRDefault="00704B80" w:rsidP="00704B80">
            <w:pPr>
              <w:jc w:val="center"/>
              <w:rPr>
                <w:rFonts w:ascii="Tahoma" w:hAnsi="Tahoma" w:cs="Tahoma"/>
                <w:b/>
                <w:color w:val="000000"/>
                <w:sz w:val="20"/>
                <w:szCs w:val="20"/>
              </w:rPr>
            </w:pPr>
            <w:r w:rsidRPr="00704B80">
              <w:rPr>
                <w:rFonts w:ascii="Tahoma" w:hAnsi="Tahoma" w:cs="Tahoma"/>
                <w:b/>
                <w:color w:val="000000"/>
                <w:sz w:val="20"/>
                <w:szCs w:val="20"/>
              </w:rPr>
              <w:t>2</w:t>
            </w:r>
          </w:p>
        </w:tc>
        <w:tc>
          <w:tcPr>
            <w:tcW w:w="2105" w:type="dxa"/>
            <w:vAlign w:val="center"/>
          </w:tcPr>
          <w:p w:rsidR="00704B80" w:rsidRPr="00704B80" w:rsidRDefault="00704B80" w:rsidP="00704B80">
            <w:pPr>
              <w:jc w:val="center"/>
              <w:rPr>
                <w:rFonts w:ascii="Tahoma" w:hAnsi="Tahoma" w:cs="Tahoma"/>
                <w:b/>
                <w:color w:val="000000"/>
                <w:sz w:val="20"/>
                <w:szCs w:val="20"/>
              </w:rPr>
            </w:pPr>
            <w:r w:rsidRPr="00704B80">
              <w:rPr>
                <w:rFonts w:ascii="Tahoma" w:hAnsi="Tahoma" w:cs="Tahoma"/>
                <w:b/>
                <w:color w:val="000000"/>
                <w:sz w:val="20"/>
                <w:szCs w:val="20"/>
              </w:rPr>
              <w:t>3</w:t>
            </w:r>
          </w:p>
        </w:tc>
        <w:tc>
          <w:tcPr>
            <w:tcW w:w="1241" w:type="dxa"/>
            <w:vAlign w:val="center"/>
          </w:tcPr>
          <w:p w:rsidR="00704B80" w:rsidRPr="00704B80" w:rsidRDefault="00704B80" w:rsidP="00704B80">
            <w:pPr>
              <w:jc w:val="center"/>
              <w:rPr>
                <w:rFonts w:ascii="Tahoma" w:hAnsi="Tahoma" w:cs="Tahoma"/>
                <w:b/>
                <w:color w:val="000000"/>
                <w:sz w:val="20"/>
                <w:szCs w:val="20"/>
              </w:rPr>
            </w:pPr>
            <w:r w:rsidRPr="00704B80">
              <w:rPr>
                <w:rFonts w:ascii="Tahoma" w:hAnsi="Tahoma" w:cs="Tahoma"/>
                <w:b/>
                <w:color w:val="000000"/>
                <w:sz w:val="20"/>
                <w:szCs w:val="20"/>
              </w:rPr>
              <w:t>4</w:t>
            </w:r>
          </w:p>
        </w:tc>
        <w:tc>
          <w:tcPr>
            <w:tcW w:w="2039" w:type="dxa"/>
          </w:tcPr>
          <w:p w:rsidR="00704B80" w:rsidRPr="00704B80" w:rsidRDefault="00704B80" w:rsidP="00704B80">
            <w:pPr>
              <w:jc w:val="center"/>
              <w:rPr>
                <w:rFonts w:ascii="Tahoma" w:hAnsi="Tahoma" w:cs="Tahoma"/>
                <w:b/>
                <w:color w:val="000000"/>
                <w:sz w:val="20"/>
                <w:szCs w:val="20"/>
              </w:rPr>
            </w:pPr>
            <w:r w:rsidRPr="00704B80">
              <w:rPr>
                <w:rFonts w:ascii="Tahoma" w:hAnsi="Tahoma" w:cs="Tahoma"/>
                <w:b/>
                <w:color w:val="000000"/>
                <w:sz w:val="20"/>
                <w:szCs w:val="20"/>
              </w:rPr>
              <w:t>5</w:t>
            </w:r>
          </w:p>
        </w:tc>
      </w:tr>
      <w:tr w:rsidR="00704B80" w:rsidRPr="00704B80" w:rsidTr="0039644B">
        <w:trPr>
          <w:trHeight w:val="490"/>
        </w:trPr>
        <w:tc>
          <w:tcPr>
            <w:tcW w:w="2471" w:type="dxa"/>
            <w:vAlign w:val="center"/>
          </w:tcPr>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Abonament miesięczny</w:t>
            </w:r>
          </w:p>
        </w:tc>
        <w:tc>
          <w:tcPr>
            <w:tcW w:w="1426" w:type="dxa"/>
            <w:vAlign w:val="center"/>
          </w:tcPr>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zł/ miesięcznie</w:t>
            </w:r>
          </w:p>
        </w:tc>
        <w:tc>
          <w:tcPr>
            <w:tcW w:w="2105" w:type="dxa"/>
            <w:vAlign w:val="center"/>
          </w:tcPr>
          <w:p w:rsidR="00704B80" w:rsidRPr="00704B80" w:rsidRDefault="00704B80" w:rsidP="00704B80">
            <w:pPr>
              <w:pStyle w:val="Tekstpodstawowy3"/>
              <w:jc w:val="center"/>
              <w:rPr>
                <w:rFonts w:ascii="Tahoma" w:hAnsi="Tahoma" w:cs="Tahoma"/>
                <w:b w:val="0"/>
                <w:bCs w:val="0"/>
                <w:color w:val="000000"/>
                <w:sz w:val="20"/>
                <w:szCs w:val="20"/>
              </w:rPr>
            </w:pPr>
          </w:p>
        </w:tc>
        <w:tc>
          <w:tcPr>
            <w:tcW w:w="1241" w:type="dxa"/>
            <w:vAlign w:val="center"/>
          </w:tcPr>
          <w:p w:rsidR="00704B80" w:rsidRPr="00295456" w:rsidRDefault="00704B80" w:rsidP="00295456">
            <w:pPr>
              <w:pStyle w:val="Tekstpodstawowy3"/>
              <w:jc w:val="center"/>
              <w:rPr>
                <w:rFonts w:ascii="Tahoma" w:hAnsi="Tahoma" w:cs="Tahoma"/>
                <w:sz w:val="20"/>
                <w:szCs w:val="20"/>
              </w:rPr>
            </w:pPr>
            <w:r w:rsidRPr="00295456">
              <w:rPr>
                <w:rFonts w:ascii="Tahoma" w:hAnsi="Tahoma" w:cs="Tahoma"/>
                <w:sz w:val="20"/>
                <w:szCs w:val="20"/>
              </w:rPr>
              <w:t>60*1</w:t>
            </w:r>
            <w:r w:rsidR="001F013F" w:rsidRPr="00295456">
              <w:rPr>
                <w:rFonts w:ascii="Tahoma" w:hAnsi="Tahoma" w:cs="Tahoma"/>
                <w:sz w:val="20"/>
                <w:szCs w:val="20"/>
              </w:rPr>
              <w:t>7</w:t>
            </w:r>
          </w:p>
        </w:tc>
        <w:tc>
          <w:tcPr>
            <w:tcW w:w="2039" w:type="dxa"/>
            <w:vAlign w:val="center"/>
          </w:tcPr>
          <w:p w:rsidR="00704B80" w:rsidRPr="00704B80" w:rsidRDefault="00704B80" w:rsidP="00704B80">
            <w:pPr>
              <w:pStyle w:val="Tekstpodstawowy3"/>
              <w:jc w:val="center"/>
              <w:rPr>
                <w:rFonts w:ascii="Tahoma" w:hAnsi="Tahoma" w:cs="Tahoma"/>
                <w:b w:val="0"/>
                <w:bCs w:val="0"/>
                <w:color w:val="000000"/>
                <w:sz w:val="20"/>
                <w:szCs w:val="20"/>
              </w:rPr>
            </w:pPr>
          </w:p>
        </w:tc>
      </w:tr>
      <w:tr w:rsidR="00704B80" w:rsidRPr="00704B80" w:rsidTr="0039644B">
        <w:trPr>
          <w:trHeight w:val="490"/>
        </w:trPr>
        <w:tc>
          <w:tcPr>
            <w:tcW w:w="2471" w:type="dxa"/>
            <w:vAlign w:val="center"/>
          </w:tcPr>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Pozostałe</w:t>
            </w:r>
          </w:p>
          <w:p w:rsidR="00704B80" w:rsidRPr="00704B80" w:rsidRDefault="00704B80" w:rsidP="00704B80">
            <w:pPr>
              <w:pStyle w:val="Tekstpodstawowy3"/>
              <w:jc w:val="center"/>
              <w:rPr>
                <w:rFonts w:ascii="Tahoma" w:hAnsi="Tahoma" w:cs="Tahoma"/>
                <w:b w:val="0"/>
                <w:bCs w:val="0"/>
                <w:color w:val="000000"/>
                <w:sz w:val="20"/>
                <w:szCs w:val="20"/>
              </w:rPr>
            </w:pPr>
            <w:r w:rsidRPr="00704B80">
              <w:rPr>
                <w:rFonts w:ascii="Tahoma" w:hAnsi="Tahoma" w:cs="Tahoma"/>
                <w:b w:val="0"/>
                <w:bCs w:val="0"/>
                <w:color w:val="000000"/>
                <w:sz w:val="20"/>
                <w:szCs w:val="20"/>
              </w:rPr>
              <w:t>(jeżeli dotyczy)</w:t>
            </w:r>
          </w:p>
        </w:tc>
        <w:tc>
          <w:tcPr>
            <w:tcW w:w="1426" w:type="dxa"/>
            <w:vAlign w:val="center"/>
          </w:tcPr>
          <w:p w:rsidR="00704B80" w:rsidRPr="00704B80" w:rsidRDefault="00704B80" w:rsidP="00704B80">
            <w:pPr>
              <w:pStyle w:val="Tekstpodstawowy3"/>
              <w:jc w:val="center"/>
              <w:rPr>
                <w:rFonts w:ascii="Tahoma" w:hAnsi="Tahoma" w:cs="Tahoma"/>
                <w:b w:val="0"/>
                <w:bCs w:val="0"/>
                <w:color w:val="000000"/>
                <w:sz w:val="20"/>
                <w:szCs w:val="20"/>
              </w:rPr>
            </w:pPr>
          </w:p>
        </w:tc>
        <w:tc>
          <w:tcPr>
            <w:tcW w:w="2105" w:type="dxa"/>
            <w:vAlign w:val="center"/>
          </w:tcPr>
          <w:p w:rsidR="00704B80" w:rsidRPr="00704B80" w:rsidRDefault="00704B80" w:rsidP="00704B80">
            <w:pPr>
              <w:pStyle w:val="Tekstpodstawowy3"/>
              <w:jc w:val="center"/>
              <w:rPr>
                <w:rFonts w:ascii="Tahoma" w:hAnsi="Tahoma" w:cs="Tahoma"/>
                <w:b w:val="0"/>
                <w:bCs w:val="0"/>
                <w:color w:val="000000"/>
                <w:sz w:val="20"/>
                <w:szCs w:val="20"/>
              </w:rPr>
            </w:pPr>
          </w:p>
        </w:tc>
        <w:tc>
          <w:tcPr>
            <w:tcW w:w="1241" w:type="dxa"/>
            <w:vAlign w:val="center"/>
          </w:tcPr>
          <w:p w:rsidR="00704B80" w:rsidRPr="00704B80" w:rsidRDefault="00704B80" w:rsidP="00704B80">
            <w:pPr>
              <w:pStyle w:val="Tekstpodstawowy3"/>
              <w:jc w:val="center"/>
              <w:rPr>
                <w:rFonts w:ascii="Tahoma" w:hAnsi="Tahoma" w:cs="Tahoma"/>
                <w:color w:val="000000"/>
                <w:sz w:val="20"/>
                <w:szCs w:val="20"/>
              </w:rPr>
            </w:pPr>
          </w:p>
        </w:tc>
        <w:tc>
          <w:tcPr>
            <w:tcW w:w="2039" w:type="dxa"/>
            <w:vAlign w:val="center"/>
          </w:tcPr>
          <w:p w:rsidR="00704B80" w:rsidRPr="00704B80" w:rsidRDefault="00704B80" w:rsidP="00704B80">
            <w:pPr>
              <w:pStyle w:val="Tekstpodstawowy3"/>
              <w:jc w:val="center"/>
              <w:rPr>
                <w:rFonts w:ascii="Tahoma" w:hAnsi="Tahoma" w:cs="Tahoma"/>
                <w:b w:val="0"/>
                <w:bCs w:val="0"/>
                <w:color w:val="000000"/>
                <w:sz w:val="20"/>
                <w:szCs w:val="20"/>
              </w:rPr>
            </w:pPr>
          </w:p>
        </w:tc>
      </w:tr>
    </w:tbl>
    <w:p w:rsidR="00704B80" w:rsidRDefault="00704B80" w:rsidP="00295456">
      <w:pPr>
        <w:pStyle w:val="Tekstpodstawowy"/>
        <w:spacing w:before="240" w:after="120"/>
        <w:ind w:right="23"/>
        <w:rPr>
          <w:rFonts w:ascii="Tahoma" w:hAnsi="Tahoma" w:cs="Tahoma"/>
        </w:rPr>
      </w:pPr>
      <w:r>
        <w:rPr>
          <w:rFonts w:ascii="Tahoma" w:hAnsi="Tahoma" w:cs="Tahoma"/>
        </w:rPr>
        <w:t xml:space="preserve">Do kosztów obsługi należy doliczyć koszty związane z ewentualną dostawą i montażem sprzętu oraz oprogramowania niezbędnego do prawidłowego funkcjonowania systemu elektronicznego, w każdej jednostce </w:t>
      </w:r>
      <w:r w:rsidR="00295456">
        <w:rPr>
          <w:rFonts w:ascii="Tahoma" w:hAnsi="Tahoma" w:cs="Tahoma"/>
        </w:rPr>
        <w:t xml:space="preserve">organizacyjnej </w:t>
      </w:r>
      <w:r>
        <w:rPr>
          <w:rFonts w:ascii="Tahoma" w:hAnsi="Tahoma" w:cs="Tahoma"/>
        </w:rPr>
        <w:t xml:space="preserve">wymienionej w pkt 1.2 II Rozdziału SIWZ. </w:t>
      </w:r>
    </w:p>
    <w:p w:rsidR="006C1FFD" w:rsidRPr="00295456" w:rsidRDefault="00295456" w:rsidP="00295456">
      <w:pPr>
        <w:autoSpaceDE w:val="0"/>
        <w:autoSpaceDN w:val="0"/>
        <w:adjustRightInd w:val="0"/>
        <w:contextualSpacing/>
        <w:jc w:val="both"/>
        <w:rPr>
          <w:rFonts w:ascii="Tahoma" w:eastAsia="Calibri" w:hAnsi="Tahoma" w:cs="Tahoma"/>
        </w:rPr>
      </w:pPr>
      <w:r w:rsidRPr="00295456">
        <w:rPr>
          <w:rFonts w:ascii="Tahoma" w:eastAsia="Calibri" w:hAnsi="Tahoma" w:cs="Tahoma"/>
        </w:rPr>
        <w:t>W</w:t>
      </w:r>
      <w:r w:rsidR="006C1FFD" w:rsidRPr="00295456">
        <w:rPr>
          <w:rFonts w:ascii="Tahoma" w:eastAsia="Calibri" w:hAnsi="Tahoma" w:cs="Tahoma"/>
        </w:rPr>
        <w:t xml:space="preserve">ykonawca zsumuje </w:t>
      </w:r>
      <w:r w:rsidR="006A54C2" w:rsidRPr="00295456">
        <w:rPr>
          <w:rFonts w:ascii="Tahoma" w:eastAsia="Calibri" w:hAnsi="Tahoma" w:cs="Tahoma"/>
        </w:rPr>
        <w:t xml:space="preserve">koszty obsługi bankowej, </w:t>
      </w:r>
      <w:r w:rsidRPr="00295456">
        <w:rPr>
          <w:rFonts w:ascii="Tahoma" w:eastAsia="Calibri" w:hAnsi="Tahoma" w:cs="Tahoma"/>
        </w:rPr>
        <w:t>k</w:t>
      </w:r>
      <w:r w:rsidR="006A54C2" w:rsidRPr="00295456">
        <w:rPr>
          <w:rFonts w:ascii="Tahoma" w:eastAsia="Calibri" w:hAnsi="Tahoma" w:cs="Tahoma"/>
        </w:rPr>
        <w:t>oszty kredytu w rachunku bieżącym i koszty obsługi elektronicznej przesyłania danych</w:t>
      </w:r>
      <w:r w:rsidR="006C1FFD" w:rsidRPr="00295456">
        <w:rPr>
          <w:rFonts w:ascii="Tahoma" w:eastAsia="Calibri" w:hAnsi="Tahoma" w:cs="Tahoma"/>
        </w:rPr>
        <w:t xml:space="preserve"> otrzymując łączną cenę, która  stanowi </w:t>
      </w:r>
      <w:r w:rsidR="006C1FFD" w:rsidRPr="00295456">
        <w:rPr>
          <w:rFonts w:ascii="Tahoma" w:eastAsia="Calibri" w:hAnsi="Tahoma" w:cs="Tahoma"/>
          <w:b/>
        </w:rPr>
        <w:t>cenę oferty</w:t>
      </w:r>
      <w:r w:rsidR="006C1FFD" w:rsidRPr="00295456">
        <w:rPr>
          <w:rFonts w:ascii="Tahoma" w:eastAsia="Calibri" w:hAnsi="Tahoma" w:cs="Tahoma"/>
        </w:rPr>
        <w:t>.</w:t>
      </w:r>
    </w:p>
    <w:p w:rsidR="00295456" w:rsidRDefault="00295456" w:rsidP="006C1FFD">
      <w:pPr>
        <w:pStyle w:val="Default"/>
        <w:ind w:left="720"/>
        <w:jc w:val="both"/>
        <w:rPr>
          <w:rFonts w:ascii="Tahoma" w:hAnsi="Tahoma" w:cs="Tahoma"/>
          <w:b/>
          <w:color w:val="000000" w:themeColor="text1"/>
        </w:rPr>
      </w:pPr>
    </w:p>
    <w:p w:rsidR="00704B80" w:rsidRPr="00C35B64" w:rsidRDefault="00704B80" w:rsidP="008A0671">
      <w:pPr>
        <w:pStyle w:val="Default"/>
        <w:numPr>
          <w:ilvl w:val="1"/>
          <w:numId w:val="57"/>
        </w:numPr>
        <w:jc w:val="both"/>
        <w:rPr>
          <w:rFonts w:ascii="Tahoma" w:eastAsia="Calibri" w:hAnsi="Tahoma" w:cs="Tahoma"/>
          <w:color w:val="auto"/>
        </w:rPr>
      </w:pPr>
      <w:r w:rsidRPr="00C35B64">
        <w:rPr>
          <w:rFonts w:ascii="Tahoma" w:eastAsia="Calibri" w:hAnsi="Tahoma" w:cs="Tahoma"/>
          <w:color w:val="auto"/>
        </w:rPr>
        <w:t>Wiążące dla stron postępowania o udzielenie zamówienia publicznego są dane przedstawione w tabelach A, B, C  w kolumnie nr 3. Pozostałe dane wynikające z tabel mają charakter pomocniczy dla obliczenia ceny oferty.</w:t>
      </w:r>
    </w:p>
    <w:p w:rsidR="00D13C1C" w:rsidRPr="00C35B64" w:rsidRDefault="00D13C1C" w:rsidP="008A0671">
      <w:pPr>
        <w:pStyle w:val="Default"/>
        <w:numPr>
          <w:ilvl w:val="1"/>
          <w:numId w:val="57"/>
        </w:numPr>
        <w:jc w:val="both"/>
        <w:rPr>
          <w:rFonts w:ascii="Tahoma" w:eastAsia="Calibri" w:hAnsi="Tahoma" w:cs="Tahoma"/>
          <w:color w:val="auto"/>
        </w:rPr>
      </w:pPr>
      <w:r w:rsidRPr="007421E2">
        <w:rPr>
          <w:rFonts w:ascii="Tahoma" w:eastAsia="Calibri" w:hAnsi="Tahoma" w:cs="Tahoma"/>
          <w:color w:val="auto"/>
        </w:rPr>
        <w:t>Wykonawca powinien w cenie ująć wszelkie koszty niezbędne dla prawidłowego i pełnego wykonania przedmiotu zamówienia oraz uwzględnić inne opłaty i podatki, a także ewentualne upusty i rabaty zastosowane przez wykonawcę.</w:t>
      </w:r>
    </w:p>
    <w:p w:rsidR="00D13C1C" w:rsidRPr="00C35B64" w:rsidRDefault="00D13C1C" w:rsidP="008A0671">
      <w:pPr>
        <w:pStyle w:val="Default"/>
        <w:numPr>
          <w:ilvl w:val="1"/>
          <w:numId w:val="57"/>
        </w:numPr>
        <w:jc w:val="both"/>
        <w:rPr>
          <w:rFonts w:ascii="Tahoma" w:eastAsia="Calibri" w:hAnsi="Tahoma" w:cs="Tahoma"/>
          <w:color w:val="auto"/>
        </w:rPr>
      </w:pPr>
      <w:r w:rsidRPr="00C35B64">
        <w:rPr>
          <w:rFonts w:ascii="Tahoma" w:eastAsia="Calibri" w:hAnsi="Tahoma" w:cs="Tahoma"/>
          <w:color w:val="auto"/>
        </w:rPr>
        <w:t>Każdy z wykonawców może podać tylko jedną cenę jednostkową dla elementu składowego przedmiotu zamówienia oraz jedną cenę oferty.</w:t>
      </w:r>
    </w:p>
    <w:p w:rsidR="00DD096B" w:rsidRPr="00C35B64" w:rsidRDefault="00DD096B" w:rsidP="008A0671">
      <w:pPr>
        <w:pStyle w:val="Default"/>
        <w:numPr>
          <w:ilvl w:val="1"/>
          <w:numId w:val="57"/>
        </w:numPr>
        <w:jc w:val="both"/>
        <w:rPr>
          <w:rFonts w:ascii="Tahoma" w:eastAsia="Calibri" w:hAnsi="Tahoma" w:cs="Tahoma"/>
          <w:color w:val="auto"/>
        </w:rPr>
      </w:pPr>
      <w:r w:rsidRPr="00C35B64">
        <w:rPr>
          <w:rFonts w:ascii="Tahoma" w:eastAsia="Calibri" w:hAnsi="Tahoma" w:cs="Tahoma"/>
          <w:color w:val="auto"/>
        </w:rPr>
        <w:t>Ceny muszą być wyrażone w złotych (PLN) i ewentualnie dodatkowo w groszach, z dokładnością do dwóch miejsc po przecinku.</w:t>
      </w:r>
    </w:p>
    <w:p w:rsidR="004311DA" w:rsidRPr="00C35B64" w:rsidRDefault="004311DA" w:rsidP="008A0671">
      <w:pPr>
        <w:pStyle w:val="Default"/>
        <w:numPr>
          <w:ilvl w:val="1"/>
          <w:numId w:val="57"/>
        </w:numPr>
        <w:jc w:val="both"/>
        <w:rPr>
          <w:rFonts w:ascii="Tahoma" w:eastAsia="Calibri" w:hAnsi="Tahoma" w:cs="Tahoma"/>
          <w:color w:val="auto"/>
        </w:rPr>
      </w:pPr>
      <w:r w:rsidRPr="00C35B64">
        <w:rPr>
          <w:rFonts w:ascii="Tahoma" w:eastAsia="Calibri" w:hAnsi="Tahoma" w:cs="Tahoma"/>
          <w:color w:val="auto"/>
        </w:rPr>
        <w:t>Zamawiający nie przewiduje przeprowadzenia aukcji elektronicznej.</w:t>
      </w:r>
    </w:p>
    <w:p w:rsidR="00295456" w:rsidRPr="009E7858" w:rsidRDefault="00295456" w:rsidP="00C35B64">
      <w:pPr>
        <w:pStyle w:val="Tekstpodstawowywcity"/>
        <w:spacing w:after="0"/>
        <w:ind w:left="720"/>
        <w:jc w:val="both"/>
        <w:rPr>
          <w:rFonts w:ascii="Tahoma" w:hAnsi="Tahoma" w:cs="Tahoma"/>
        </w:rPr>
      </w:pPr>
    </w:p>
    <w:p w:rsidR="00DD096B" w:rsidRDefault="00DD096B" w:rsidP="005774FD">
      <w:pPr>
        <w:pStyle w:val="Tekstpodstawowy3"/>
        <w:numPr>
          <w:ilvl w:val="3"/>
          <w:numId w:val="14"/>
        </w:numPr>
        <w:tabs>
          <w:tab w:val="clear" w:pos="360"/>
          <w:tab w:val="num" w:pos="709"/>
        </w:tabs>
        <w:ind w:left="709" w:hanging="709"/>
        <w:rPr>
          <w:rFonts w:ascii="Tahoma" w:hAnsi="Tahoma" w:cs="Tahoma"/>
          <w:color w:val="000000"/>
          <w:sz w:val="28"/>
          <w:szCs w:val="28"/>
        </w:rPr>
      </w:pPr>
      <w:r w:rsidRPr="00EE5E2A">
        <w:rPr>
          <w:rFonts w:ascii="Tahoma" w:hAnsi="Tahoma" w:cs="Tahoma"/>
          <w:color w:val="000000"/>
          <w:sz w:val="28"/>
          <w:szCs w:val="28"/>
        </w:rPr>
        <w:t>Informacja dotycząca walut obcych w jakich mogą być prowadzone rozliczenia między zamawiającym a wykonawcą.</w:t>
      </w:r>
    </w:p>
    <w:p w:rsidR="00DD096B" w:rsidRPr="004F0D05" w:rsidRDefault="00DD096B" w:rsidP="00DD096B">
      <w:pPr>
        <w:pStyle w:val="Tekstpodstawowy3"/>
        <w:ind w:left="709"/>
        <w:rPr>
          <w:rFonts w:ascii="Tahoma" w:hAnsi="Tahoma" w:cs="Tahoma"/>
          <w:color w:val="000000"/>
          <w:sz w:val="16"/>
          <w:szCs w:val="16"/>
        </w:rPr>
      </w:pPr>
    </w:p>
    <w:p w:rsidR="00DD096B" w:rsidRPr="00CB79D3" w:rsidRDefault="00DD096B" w:rsidP="00882E01">
      <w:pPr>
        <w:pStyle w:val="Default"/>
        <w:numPr>
          <w:ilvl w:val="1"/>
          <w:numId w:val="21"/>
        </w:numPr>
        <w:jc w:val="both"/>
        <w:rPr>
          <w:rFonts w:ascii="Tahoma" w:hAnsi="Tahoma" w:cs="Tahoma"/>
          <w:color w:val="auto"/>
        </w:rPr>
      </w:pPr>
      <w:r w:rsidRPr="00EE5E2A">
        <w:rPr>
          <w:rFonts w:ascii="Tahoma" w:hAnsi="Tahoma" w:cs="Tahoma"/>
        </w:rPr>
        <w:t>Wszelkie rozliczenia pomiędzy zamawiającym a wykonawcą będą prowadzone w PLN.</w:t>
      </w:r>
    </w:p>
    <w:p w:rsidR="00DD096B" w:rsidRDefault="00DD096B" w:rsidP="002A0790">
      <w:pPr>
        <w:jc w:val="center"/>
        <w:rPr>
          <w:rFonts w:ascii="Tahoma" w:hAnsi="Tahoma" w:cs="Tahoma"/>
          <w:b/>
          <w:bCs/>
          <w:color w:val="FF0000"/>
          <w:sz w:val="28"/>
          <w:szCs w:val="28"/>
        </w:rPr>
      </w:pPr>
    </w:p>
    <w:p w:rsidR="005128DD" w:rsidRPr="00C733D1" w:rsidRDefault="005128DD" w:rsidP="005A707B">
      <w:pPr>
        <w:pStyle w:val="Tekstpodstawowy3"/>
        <w:numPr>
          <w:ilvl w:val="3"/>
          <w:numId w:val="14"/>
        </w:numPr>
        <w:tabs>
          <w:tab w:val="clear" w:pos="360"/>
          <w:tab w:val="num" w:pos="709"/>
        </w:tabs>
        <w:ind w:left="709" w:hanging="709"/>
        <w:rPr>
          <w:rFonts w:ascii="Tahoma" w:hAnsi="Tahoma" w:cs="Tahoma"/>
          <w:sz w:val="28"/>
          <w:szCs w:val="28"/>
        </w:rPr>
      </w:pPr>
      <w:r w:rsidRPr="00C733D1">
        <w:rPr>
          <w:rFonts w:ascii="Tahoma" w:hAnsi="Tahoma" w:cs="Tahoma"/>
          <w:sz w:val="28"/>
          <w:szCs w:val="28"/>
        </w:rPr>
        <w:t>Zabezpieczenie należytego wykonania umowy.</w:t>
      </w:r>
    </w:p>
    <w:p w:rsidR="00C35B64" w:rsidRDefault="00C35B64" w:rsidP="00C35B64">
      <w:pPr>
        <w:pStyle w:val="Tekstpodstawowy"/>
        <w:rPr>
          <w:rFonts w:ascii="Tahoma" w:hAnsi="Tahoma" w:cs="Tahoma"/>
          <w:b/>
          <w:bCs/>
          <w:color w:val="000000"/>
          <w:sz w:val="16"/>
          <w:szCs w:val="16"/>
        </w:rPr>
      </w:pPr>
    </w:p>
    <w:p w:rsidR="00D342AE" w:rsidRPr="00C86B23" w:rsidRDefault="008A76EA" w:rsidP="008A0671">
      <w:pPr>
        <w:pStyle w:val="Tekstpodstawowy"/>
        <w:numPr>
          <w:ilvl w:val="1"/>
          <w:numId w:val="63"/>
        </w:numPr>
        <w:rPr>
          <w:rFonts w:ascii="Tahoma" w:hAnsi="Tahoma" w:cs="Tahoma"/>
          <w:color w:val="000000" w:themeColor="text1"/>
        </w:rPr>
      </w:pPr>
      <w:r w:rsidRPr="00C86B23">
        <w:rPr>
          <w:rFonts w:ascii="Tahoma" w:hAnsi="Tahoma" w:cs="Tahoma"/>
          <w:color w:val="000000" w:themeColor="text1"/>
        </w:rPr>
        <w:t>Zamawiający nie wymaga wniesienia zabezpieczenia należytego wykonania umowy</w:t>
      </w:r>
    </w:p>
    <w:p w:rsidR="009C7529" w:rsidRDefault="009C7529" w:rsidP="009C7529">
      <w:pPr>
        <w:pStyle w:val="Tekstpodstawowy"/>
        <w:ind w:left="720"/>
        <w:rPr>
          <w:rFonts w:ascii="Tahoma" w:hAnsi="Tahoma" w:cs="Tahoma"/>
          <w:bCs/>
        </w:rPr>
      </w:pPr>
    </w:p>
    <w:p w:rsidR="00C649A8" w:rsidRDefault="005411C5" w:rsidP="002A0790">
      <w:pPr>
        <w:jc w:val="center"/>
        <w:rPr>
          <w:rFonts w:ascii="Tahoma" w:hAnsi="Tahoma" w:cs="Tahoma"/>
          <w:b/>
          <w:bCs/>
          <w:sz w:val="28"/>
          <w:szCs w:val="28"/>
        </w:rPr>
      </w:pPr>
      <w:r w:rsidRPr="00010ACA">
        <w:rPr>
          <w:rFonts w:ascii="Tahoma" w:hAnsi="Tahoma" w:cs="Tahoma"/>
          <w:b/>
          <w:bCs/>
          <w:color w:val="FF0000"/>
          <w:sz w:val="28"/>
          <w:szCs w:val="28"/>
        </w:rPr>
        <w:br w:type="page"/>
      </w:r>
      <w:r w:rsidR="00C649A8" w:rsidRPr="00925521">
        <w:rPr>
          <w:rFonts w:ascii="Tahoma" w:hAnsi="Tahoma" w:cs="Tahoma"/>
          <w:b/>
          <w:bCs/>
          <w:sz w:val="28"/>
          <w:szCs w:val="28"/>
        </w:rPr>
        <w:t>ROZDZIAŁ III</w:t>
      </w:r>
    </w:p>
    <w:p w:rsidR="00C33BE8" w:rsidRPr="00925521" w:rsidRDefault="00C33BE8" w:rsidP="002A0790">
      <w:pPr>
        <w:jc w:val="center"/>
        <w:rPr>
          <w:rFonts w:ascii="Tahoma" w:hAnsi="Tahoma" w:cs="Tahoma"/>
          <w:b/>
          <w:bCs/>
          <w:sz w:val="28"/>
          <w:szCs w:val="28"/>
        </w:rPr>
      </w:pPr>
    </w:p>
    <w:p w:rsidR="00CF4F59" w:rsidRPr="0024239B" w:rsidRDefault="00CF4F59" w:rsidP="00CF4F59">
      <w:pPr>
        <w:pStyle w:val="Tekstpodstawowy3"/>
        <w:jc w:val="center"/>
        <w:rPr>
          <w:rFonts w:ascii="Tahoma" w:hAnsi="Tahoma" w:cs="Tahoma"/>
          <w:color w:val="000000" w:themeColor="text1"/>
          <w:sz w:val="28"/>
          <w:szCs w:val="24"/>
        </w:rPr>
      </w:pPr>
      <w:r w:rsidRPr="0024239B">
        <w:rPr>
          <w:rFonts w:ascii="Tahoma" w:hAnsi="Tahoma" w:cs="Tahoma"/>
          <w:color w:val="000000" w:themeColor="text1"/>
          <w:sz w:val="28"/>
          <w:szCs w:val="28"/>
        </w:rPr>
        <w:t>Informacje istotne dla stron postanowienia, które zostaną wprowadzone do treści umowy</w:t>
      </w:r>
      <w:r>
        <w:rPr>
          <w:rFonts w:ascii="Tahoma" w:hAnsi="Tahoma" w:cs="Tahoma"/>
          <w:color w:val="000000" w:themeColor="text1"/>
          <w:sz w:val="28"/>
          <w:szCs w:val="28"/>
        </w:rPr>
        <w:t>.</w:t>
      </w:r>
    </w:p>
    <w:p w:rsidR="00C649A8" w:rsidRDefault="00C649A8" w:rsidP="009B51B1">
      <w:pPr>
        <w:jc w:val="center"/>
        <w:rPr>
          <w:rFonts w:ascii="Tahoma" w:hAnsi="Tahoma" w:cs="Tahoma"/>
          <w:b/>
          <w:bCs/>
        </w:rPr>
      </w:pPr>
    </w:p>
    <w:p w:rsidR="0039644B" w:rsidRDefault="009F4E76" w:rsidP="0039644B">
      <w:pPr>
        <w:autoSpaceDE w:val="0"/>
        <w:autoSpaceDN w:val="0"/>
        <w:adjustRightInd w:val="0"/>
        <w:jc w:val="both"/>
        <w:rPr>
          <w:rFonts w:ascii="Tahoma" w:hAnsi="Tahoma" w:cs="Tahoma"/>
          <w:color w:val="000000" w:themeColor="text1"/>
        </w:rPr>
      </w:pPr>
      <w:r w:rsidRPr="0024239B">
        <w:rPr>
          <w:rFonts w:ascii="Tahoma" w:hAnsi="Tahoma" w:cs="Tahoma"/>
          <w:color w:val="000000" w:themeColor="text1"/>
        </w:rPr>
        <w:t>Zamawiający wymaga, by poniższe zapisy lub równoznaczne z nimi zostały wprowadzone do treści umowy, która zostanie zawarta w wyniku niniejszego postępowania: Dopuszcza sie możliwość stosowania zamiennie zapisów korzystniejszych dla zamawiającego.</w:t>
      </w:r>
    </w:p>
    <w:p w:rsidR="0039644B" w:rsidRDefault="0039644B" w:rsidP="0039644B">
      <w:pPr>
        <w:autoSpaceDE w:val="0"/>
        <w:autoSpaceDN w:val="0"/>
        <w:adjustRightInd w:val="0"/>
        <w:jc w:val="both"/>
        <w:rPr>
          <w:rFonts w:ascii="Tahoma" w:hAnsi="Tahoma" w:cs="Tahoma"/>
          <w:color w:val="000000" w:themeColor="text1"/>
        </w:rPr>
      </w:pPr>
    </w:p>
    <w:p w:rsidR="009F4E76" w:rsidRPr="0039644B" w:rsidRDefault="009F4E76" w:rsidP="0039644B">
      <w:pPr>
        <w:autoSpaceDE w:val="0"/>
        <w:autoSpaceDN w:val="0"/>
        <w:adjustRightInd w:val="0"/>
        <w:jc w:val="both"/>
        <w:rPr>
          <w:rFonts w:ascii="Tahoma" w:hAnsi="Tahoma" w:cs="Tahoma"/>
        </w:rPr>
      </w:pPr>
      <w:r w:rsidRPr="0039644B">
        <w:rPr>
          <w:rFonts w:ascii="Tahoma" w:eastAsia="Calibri" w:hAnsi="Tahoma" w:cs="Tahoma"/>
        </w:rPr>
        <w:t xml:space="preserve">Wykonawca jest zobowiązany do przestawienia projektu umowy w terminie  </w:t>
      </w:r>
      <w:r w:rsidR="0039644B">
        <w:rPr>
          <w:rFonts w:ascii="Tahoma" w:eastAsia="Calibri" w:hAnsi="Tahoma" w:cs="Tahoma"/>
        </w:rPr>
        <w:t>10</w:t>
      </w:r>
      <w:r w:rsidRPr="0039644B">
        <w:rPr>
          <w:rFonts w:ascii="Tahoma" w:eastAsia="Calibri" w:hAnsi="Tahoma" w:cs="Tahoma"/>
        </w:rPr>
        <w:t xml:space="preserve"> dni od </w:t>
      </w:r>
      <w:r w:rsidR="0039644B" w:rsidRPr="0039644B">
        <w:rPr>
          <w:rFonts w:ascii="Tahoma" w:eastAsia="Calibri" w:hAnsi="Tahoma" w:cs="Tahoma"/>
        </w:rPr>
        <w:t xml:space="preserve">dnia </w:t>
      </w:r>
      <w:r w:rsidRPr="0039644B">
        <w:rPr>
          <w:rFonts w:ascii="Tahoma" w:eastAsia="Calibri" w:hAnsi="Tahoma" w:cs="Tahoma"/>
        </w:rPr>
        <w:t>otrzymania zawiadomienia o wyborze jego oferty.</w:t>
      </w:r>
    </w:p>
    <w:p w:rsidR="009F4E76" w:rsidRPr="008662C4" w:rsidRDefault="009F4E76" w:rsidP="00380BE1">
      <w:pPr>
        <w:autoSpaceDE w:val="0"/>
        <w:autoSpaceDN w:val="0"/>
        <w:adjustRightInd w:val="0"/>
        <w:rPr>
          <w:rFonts w:ascii="Tahoma" w:hAnsi="Tahoma" w:cs="Tahoma"/>
          <w:b/>
          <w:bCs/>
          <w:color w:val="00B0F0"/>
        </w:rPr>
      </w:pPr>
    </w:p>
    <w:p w:rsidR="009F4E76" w:rsidRPr="00F36130" w:rsidRDefault="009F4E76"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bCs/>
        </w:rPr>
      </w:pPr>
      <w:r w:rsidRPr="00F36130">
        <w:rPr>
          <w:rFonts w:ascii="Tahoma" w:hAnsi="Tahoma" w:cs="Tahoma"/>
        </w:rPr>
        <w:t xml:space="preserve">Przedmiotem umowy jest wykonywanie bankowej obsługi budżetu Gminy Nowa Sól - Miasto oraz </w:t>
      </w:r>
      <w:r w:rsidRPr="00F36130">
        <w:rPr>
          <w:rFonts w:ascii="Tahoma" w:hAnsi="Tahoma" w:cs="Tahoma"/>
          <w:bCs/>
          <w:szCs w:val="22"/>
        </w:rPr>
        <w:t xml:space="preserve">jednostek organizacyjnych </w:t>
      </w:r>
      <w:r w:rsidRPr="00F36130">
        <w:rPr>
          <w:rFonts w:ascii="Tahoma" w:hAnsi="Tahoma" w:cs="Tahoma"/>
        </w:rPr>
        <w:t>polegającej na:</w:t>
      </w:r>
    </w:p>
    <w:p w:rsidR="00824C8A" w:rsidRPr="00F36130" w:rsidRDefault="009F4E76" w:rsidP="00824C8A">
      <w:pPr>
        <w:pStyle w:val="Akapitzlist"/>
        <w:numPr>
          <w:ilvl w:val="0"/>
          <w:numId w:val="65"/>
        </w:numPr>
        <w:tabs>
          <w:tab w:val="left" w:pos="-3261"/>
          <w:tab w:val="left" w:pos="993"/>
        </w:tabs>
        <w:ind w:left="993" w:hanging="284"/>
        <w:contextualSpacing/>
        <w:jc w:val="both"/>
        <w:rPr>
          <w:rFonts w:ascii="Tahoma" w:hAnsi="Tahoma" w:cs="Tahoma"/>
        </w:rPr>
      </w:pPr>
      <w:r w:rsidRPr="00F36130">
        <w:rPr>
          <w:rFonts w:ascii="Tahoma" w:hAnsi="Tahoma" w:cs="Tahoma"/>
        </w:rPr>
        <w:t>otwarciu i prowadzeniu rachunków bieżących, rachunków funduszy specjalnych i celowych, rachunków pomocniczych,</w:t>
      </w:r>
      <w:r w:rsidR="00ED24BC" w:rsidRPr="00F36130">
        <w:rPr>
          <w:rFonts w:ascii="Tahoma" w:hAnsi="Tahoma" w:cs="Tahoma"/>
        </w:rPr>
        <w:t xml:space="preserve"> </w:t>
      </w:r>
      <w:r w:rsidR="00824C8A" w:rsidRPr="00F36130">
        <w:rPr>
          <w:rFonts w:ascii="Tahoma" w:hAnsi="Tahoma" w:cs="Tahoma"/>
          <w:szCs w:val="28"/>
        </w:rPr>
        <w:t>rachunków walutowych w EUR,</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realizacji wszystkich poleceń przelewów do innych banków w systemie ELIXIR, a w przypadku gdy bank „odbiorca” nie jest w systemie rozliczeń ELIXIR dopuszczalna jest realizacja w systemie SYBIR,</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realizacji poleceń przelewów wewnętrznych (między rachunkami w tym samym banku),</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przyjmowaniu wpłat gotówkowych,</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dokonywaniu wypłat gotówkowych,</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lokowaniu wolnych środków na lokatach ,,over night", „weekendowych",</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uruchomieniu kredytu w rachunku bieżącym (kredyt przeznaczony na pokrycie przejściowego deficytu budżetu Gminy Nowa Sól - Miasto),</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wykonywaniu obsługi przy wykorzystaniu systemu elektronicznego przesyłania danych,</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miesięcznej kapitalizacji odsetek od środków zgromadzonych na rachunkach bankowych jednostek budżetowych,</w:t>
      </w:r>
    </w:p>
    <w:p w:rsidR="009F4E76"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codziennym sporządzaniu wyciągów bankowych wraz z dokumentami źródłowymi</w:t>
      </w:r>
    </w:p>
    <w:p w:rsidR="004C133A" w:rsidRPr="00F36130" w:rsidRDefault="009F4E76" w:rsidP="008A0671">
      <w:pPr>
        <w:pStyle w:val="Akapitzlist"/>
        <w:numPr>
          <w:ilvl w:val="0"/>
          <w:numId w:val="65"/>
        </w:numPr>
        <w:tabs>
          <w:tab w:val="left" w:pos="-3261"/>
          <w:tab w:val="left" w:pos="993"/>
          <w:tab w:val="num" w:pos="1440"/>
        </w:tabs>
        <w:ind w:left="993" w:hanging="284"/>
        <w:contextualSpacing/>
        <w:jc w:val="both"/>
        <w:rPr>
          <w:rFonts w:ascii="Tahoma" w:hAnsi="Tahoma" w:cs="Tahoma"/>
        </w:rPr>
      </w:pPr>
      <w:r w:rsidRPr="00F36130">
        <w:rPr>
          <w:rFonts w:ascii="Tahoma" w:hAnsi="Tahoma" w:cs="Tahoma"/>
        </w:rPr>
        <w:t>przechowywanie depozytów.</w:t>
      </w:r>
    </w:p>
    <w:p w:rsidR="009C7363" w:rsidRPr="00F36130" w:rsidRDefault="009C7363" w:rsidP="009C7363">
      <w:pPr>
        <w:pStyle w:val="Akapitzlist"/>
        <w:jc w:val="both"/>
        <w:rPr>
          <w:rFonts w:ascii="Tahoma" w:hAnsi="Tahoma" w:cs="Tahoma"/>
        </w:rPr>
      </w:pPr>
      <w:r w:rsidRPr="00F36130">
        <w:rPr>
          <w:rFonts w:ascii="Tahoma" w:hAnsi="Tahoma" w:cs="Tahoma"/>
        </w:rPr>
        <w:t>Zamawiający zastrzega sobie prawo do zmiany liczby jednostek organizacyjnych oraz ilości prowadzonych rachunków bankowych.</w:t>
      </w:r>
    </w:p>
    <w:p w:rsidR="00DB5BDE" w:rsidRPr="00F36130" w:rsidRDefault="004C133A"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b/>
          <w:bCs/>
        </w:rPr>
      </w:pPr>
      <w:r w:rsidRPr="00F36130">
        <w:rPr>
          <w:rFonts w:ascii="Tahoma" w:hAnsi="Tahoma" w:cs="Tahoma"/>
          <w:szCs w:val="28"/>
        </w:rPr>
        <w:t xml:space="preserve">Termin wykonania przedmiotu umowy: </w:t>
      </w:r>
      <w:r w:rsidR="00DB5BDE" w:rsidRPr="00F36130">
        <w:rPr>
          <w:rFonts w:ascii="Tahoma" w:hAnsi="Tahoma" w:cs="Tahoma"/>
        </w:rPr>
        <w:t>od</w:t>
      </w:r>
      <w:r w:rsidRPr="00F36130">
        <w:rPr>
          <w:rFonts w:ascii="Tahoma" w:hAnsi="Tahoma" w:cs="Tahoma"/>
        </w:rPr>
        <w:t xml:space="preserve"> dnia</w:t>
      </w:r>
      <w:r w:rsidR="00DB5BDE" w:rsidRPr="00F36130">
        <w:rPr>
          <w:rFonts w:ascii="Tahoma" w:hAnsi="Tahoma" w:cs="Tahoma"/>
        </w:rPr>
        <w:t xml:space="preserve"> 01.01.2017r. do</w:t>
      </w:r>
      <w:r w:rsidRPr="00F36130">
        <w:rPr>
          <w:rFonts w:ascii="Tahoma" w:hAnsi="Tahoma" w:cs="Tahoma"/>
        </w:rPr>
        <w:t xml:space="preserve"> dnia</w:t>
      </w:r>
      <w:r w:rsidR="00DB5BDE" w:rsidRPr="00F36130">
        <w:rPr>
          <w:rFonts w:ascii="Tahoma" w:hAnsi="Tahoma" w:cs="Tahoma"/>
        </w:rPr>
        <w:t xml:space="preserve"> 31.12.2021 roku.</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Rozliczenia pomiędzy zamawiającym, a wykonawcą usługi będą dokonywane w złotych polskich (PLN).</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Polecenia przelewów będą w tym samym dniu przekazywane do rozrachunku międzybankowego.</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Wpływy z określonego dnia będą księgowane na rachunku bankowym w dniu wpływu.</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Wszystkie przelewy będą składane przez zamawiającego w postaci elektronicznej, z wyjątkiem sytuacji gdy zamawiający nie będzie miał takiej możliwości ze względu, np. na awarię systemu elektronicznego przesyłania danych.</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Wykonawca realizuje wyłącznie dyspozycje podpisane przez osoby upoważnione do dysponowania środkami na rachunku, wymienione w karcie wzorów podpisów, która będzie stanowiła załącznik do umowy.</w:t>
      </w:r>
    </w:p>
    <w:p w:rsidR="00654E8E"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Zamawiający zobowiązuje się do pisemnego powiadomienia wykonawcy o zmianie wszelkich danych stanowiących podstawę otwarcia rachunku, a w szczególności o zmianie osób upoważnionych do dysponowania rachunkiem, zmianie siedziby i adresu, zmianie numeru statystycznego.</w:t>
      </w:r>
    </w:p>
    <w:p w:rsidR="00654E8E" w:rsidRPr="00F36130" w:rsidRDefault="00654E8E"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 xml:space="preserve">Zamawiający upoważnia </w:t>
      </w:r>
      <w:r w:rsidR="003E2095" w:rsidRPr="00F36130">
        <w:rPr>
          <w:rFonts w:ascii="Tahoma" w:hAnsi="Tahoma" w:cs="Tahoma"/>
          <w:szCs w:val="28"/>
        </w:rPr>
        <w:t>wykonawcę</w:t>
      </w:r>
      <w:r w:rsidRPr="00F36130">
        <w:rPr>
          <w:rFonts w:ascii="Tahoma" w:hAnsi="Tahoma" w:cs="Tahoma"/>
          <w:szCs w:val="28"/>
        </w:rPr>
        <w:t xml:space="preserve"> do pobierania z rachunku bankowego należnych opłat i prowizji za wykonywanie czynności bankowych w wysokościach </w:t>
      </w:r>
      <w:r w:rsidR="003E2095" w:rsidRPr="00F36130">
        <w:rPr>
          <w:rFonts w:ascii="Tahoma" w:hAnsi="Tahoma" w:cs="Tahoma"/>
          <w:szCs w:val="28"/>
        </w:rPr>
        <w:t xml:space="preserve">okreslonych w </w:t>
      </w:r>
      <w:r w:rsidRPr="00F36130">
        <w:rPr>
          <w:rFonts w:ascii="Tahoma" w:hAnsi="Tahoma" w:cs="Tahoma"/>
          <w:szCs w:val="28"/>
        </w:rPr>
        <w:t>ofercie</w:t>
      </w:r>
      <w:r w:rsidR="003E2095" w:rsidRPr="00F36130">
        <w:rPr>
          <w:rFonts w:ascii="Tahoma" w:hAnsi="Tahoma" w:cs="Tahoma"/>
          <w:szCs w:val="28"/>
        </w:rPr>
        <w:t xml:space="preserve"> wykonawcy</w:t>
      </w:r>
      <w:r w:rsidRPr="00F36130">
        <w:rPr>
          <w:rFonts w:ascii="Tahoma" w:hAnsi="Tahoma" w:cs="Tahoma"/>
          <w:szCs w:val="28"/>
        </w:rPr>
        <w:t xml:space="preserve">. Nie dopuszcza się stosowania innych opłat i prowizji bankowych za wykonywanie obsługi bankowej w tym za codzienne sporządzanie wyciągów bankowych. Podane w ofercie koszty pkt. A „koszty obsługi bankowej” oraz pkt. C „ koszty obsługi elektronicznej przesyłania danych” są stałe i nie </w:t>
      </w:r>
      <w:r w:rsidR="003E2095" w:rsidRPr="00F36130">
        <w:rPr>
          <w:rFonts w:ascii="Tahoma" w:hAnsi="Tahoma" w:cs="Tahoma"/>
          <w:szCs w:val="28"/>
        </w:rPr>
        <w:t xml:space="preserve">mogą ulec zwiększeniu w </w:t>
      </w:r>
      <w:r w:rsidRPr="00F36130">
        <w:rPr>
          <w:rFonts w:ascii="Tahoma" w:hAnsi="Tahoma" w:cs="Tahoma"/>
          <w:szCs w:val="28"/>
        </w:rPr>
        <w:t xml:space="preserve">okresie </w:t>
      </w:r>
      <w:r w:rsidR="003E2095" w:rsidRPr="00F36130">
        <w:rPr>
          <w:rFonts w:ascii="Tahoma" w:hAnsi="Tahoma" w:cs="Tahoma"/>
          <w:szCs w:val="28"/>
        </w:rPr>
        <w:t xml:space="preserve">realizacji przedmiotu </w:t>
      </w:r>
      <w:r w:rsidRPr="00F36130">
        <w:rPr>
          <w:rFonts w:ascii="Tahoma" w:hAnsi="Tahoma" w:cs="Tahoma"/>
          <w:szCs w:val="28"/>
        </w:rPr>
        <w:t xml:space="preserve">umowy. </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Zamawiający nie dopuszcza możliwości pobierania opłat i prowizji bankowych od wpłat gotówkowych dokonywanych przez płatników z tytułu podatków, opłat lub innych należności na rzecz budżetu Gminy Nowa Sól - Miasto oraz jednostek organizacyjnych</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Zamawiający dopuszcza aby wyciągi bankowe były dostarczane  w formie elektronicznej, pod warunkiem, że będą przekazywane z dokumentami źródłowymi.</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Środki na rachunkach bieżących i dodatkowych będą oprocentowane wg jednej zmiennej stawki procentowej WIBID 1M powiększonej o marżę banku. Stawka WIBID 1M na każdy okres odsetkowy ustalona będzie na podstawie średniej arytmetycznej stawek WIBID 1M obowiązujących w okresie od pierwszego do ostatniego dnia każdego miesiąca poprzedzającego dany okres odsetkowy. Zmiana wysokości oprocentowania środków następować będzie raz w miesiącu na początku każdego miesiąca. Okres odsetkowy obejmuje okres jednego miesiąca. Kapitalizacja odsetek w okresie miesięcznym.</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Wysokość oprocentowania środków na rachunkach zgodnie z ofertą. Kapitalizacja odsetek w okresie miesięcznym.</w:t>
      </w:r>
    </w:p>
    <w:p w:rsidR="00654E8E"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 xml:space="preserve">Kredyt w rachunku bieżącym (kredyt przeznaczony na pokrycie przejściowego deficytu budżetu Gminy Nowa Sól - Miasto) będzie oprocentowany wg zmiennej stawki procentowej WIBOR 1M powiększonej o marżę banku. Stawka WIBOR 1M na każdy okres odsetkowy ustalana będzie na podstawie średniej arytmetycznej stawek WIBOR 1M obowiązujących w okresie od pierwszego do ostatniego dnia każdego miesiąca poprzedzającego dany okres odsetkowy. Zmiana wysokości oprocentowania kredytu następować będzie raz w miesiącu na początku każdego miesiąca. Okres odsetkowy obejmuje okres jednego miesiąca. </w:t>
      </w:r>
    </w:p>
    <w:p w:rsidR="00B91168" w:rsidRPr="00F36130" w:rsidRDefault="00654E8E"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 xml:space="preserve">Oprocentowanie kredytu w rachunku bieżącym jak w ofercie. </w:t>
      </w:r>
      <w:r w:rsidR="00B91168" w:rsidRPr="00F36130">
        <w:rPr>
          <w:rFonts w:ascii="Tahoma" w:hAnsi="Tahoma" w:cs="Tahoma"/>
          <w:szCs w:val="28"/>
        </w:rPr>
        <w:t>Nie dopuszcza się możliwości pobierania opłat i jednorazowych prowizji bankowych od udzielonego kredytu, a także prowizji lub odsetek od niewykorzystanej kwoty kredytu.</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Spłata odsetek od kredytu w rachunku bieżącym będzie następowała w okresach miesięcznych, w ostatnim dniu roboczym kończącym miesiąc kalendarzowy lub w pierwszym dniu roboczym po zakończeniu miesiąca kalendarzowego, jeżeli ostatni dzień roboczy miesiąca kalendarzowego nie jest ostatnim d</w:t>
      </w:r>
      <w:r w:rsidR="001734B9" w:rsidRPr="00F36130">
        <w:rPr>
          <w:rFonts w:ascii="Tahoma" w:hAnsi="Tahoma" w:cs="Tahoma"/>
          <w:szCs w:val="28"/>
        </w:rPr>
        <w:t>niem miesiąca kalendarzowego.</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 xml:space="preserve">Odnowienie kredytu w rachunku bieżącym następować będzie po stwierdzeniu posiadania przez Gminę Nowa Sól – Miasto zdolności kredytowej bez konieczności składania wniosku o udzielenie kredytu. </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Zamawiający wyraża zgodę na odnowienie kredytu w rachunku bieżącym pod warunkiem dostarczenia opinii RIO w sprawie: projektu budżetu, projektu WPF, możliwości sfinansowania planowanego deficytu.</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Zamawiający nie dopuszcza, jako warunku odnowienia kredytu w rachunku bieżącym, konieczności przedstawienia uchwały o ustanowieniu zabezpieczenia kredytu w rachunku bieżącym oraz składania corocznie wniosku określającego wysokość kredytu na finansowanie przejściowego deficytu w wysokości ujętej w projekcie budżetu.</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Formą zabezpieczenia kredytu w rachunku bieżącym jest weksel in blanco.</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Wykonywanie obsługi przy wykorzystaniu systemu elektronicznego przesyłania danych obejmuje w szczególności:</w:t>
      </w:r>
    </w:p>
    <w:p w:rsidR="00B91168" w:rsidRPr="00F36130" w:rsidRDefault="00B9116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rPr>
      </w:pPr>
      <w:r w:rsidRPr="00F36130">
        <w:rPr>
          <w:rFonts w:ascii="Tahoma" w:hAnsi="Tahoma" w:cs="Tahoma"/>
        </w:rPr>
        <w:t>instalację systemu,</w:t>
      </w:r>
    </w:p>
    <w:p w:rsidR="00B91168" w:rsidRPr="00F36130" w:rsidRDefault="00B9116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rPr>
      </w:pPr>
      <w:r w:rsidRPr="00F36130">
        <w:rPr>
          <w:rFonts w:ascii="Tahoma" w:hAnsi="Tahoma" w:cs="Tahoma"/>
        </w:rPr>
        <w:t>obsługę systemu,</w:t>
      </w:r>
    </w:p>
    <w:p w:rsidR="00B91168" w:rsidRPr="00F36130" w:rsidRDefault="00B9116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rPr>
      </w:pPr>
      <w:r w:rsidRPr="00F36130">
        <w:rPr>
          <w:rFonts w:ascii="Tahoma" w:hAnsi="Tahoma" w:cs="Tahoma"/>
        </w:rPr>
        <w:t>kompleksowe przeszkolenie pracowników wskazanych przez zamawiającego (w siedzibie zamawiającego) w zakresie obsługi systemu,</w:t>
      </w:r>
    </w:p>
    <w:p w:rsidR="00B91168" w:rsidRPr="00F36130" w:rsidRDefault="00B9116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rPr>
      </w:pPr>
      <w:r w:rsidRPr="00F36130">
        <w:rPr>
          <w:rFonts w:ascii="Tahoma" w:hAnsi="Tahoma" w:cs="Tahoma"/>
        </w:rPr>
        <w:t>bieżąca obsługa techniczna systemu oraz bezpłatne użyczenie wyposażenia technicznego (o ile posiadany przez Urząd Miasta i jednostki system nie będzie współpracował z systemem wykonawcy),</w:t>
      </w:r>
    </w:p>
    <w:p w:rsidR="00B91168" w:rsidRPr="00F36130" w:rsidRDefault="00B9116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rPr>
      </w:pPr>
      <w:r w:rsidRPr="00F36130">
        <w:rPr>
          <w:rFonts w:ascii="Tahoma" w:hAnsi="Tahoma" w:cs="Tahoma"/>
        </w:rPr>
        <w:t>w przypadku wystąpienia awarii systemu wymagane jest bezzwłoczne podjęcie działań w celu jej usunięcia,</w:t>
      </w:r>
    </w:p>
    <w:p w:rsidR="00B91168" w:rsidRPr="00F36130" w:rsidRDefault="00B9116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rPr>
      </w:pPr>
      <w:r w:rsidRPr="00F36130">
        <w:rPr>
          <w:rFonts w:ascii="Tahoma" w:hAnsi="Tahoma" w:cs="Tahoma"/>
        </w:rPr>
        <w:t>możliwość na każdym zainstalowanym stanowisku: wprowadzania, aktualizowania, przeglądania, drukowania i archiwizowania zleceń płatniczych, uzyskania informacji o aktualnym stanie rachunków bankowych zamawiającego (wysokość salda, dokonywane operacje),</w:t>
      </w:r>
    </w:p>
    <w:p w:rsidR="00B91168" w:rsidRPr="00F36130" w:rsidRDefault="00B91168" w:rsidP="008A0671">
      <w:pPr>
        <w:pStyle w:val="Akapitzlist"/>
        <w:numPr>
          <w:ilvl w:val="3"/>
          <w:numId w:val="55"/>
        </w:numPr>
        <w:tabs>
          <w:tab w:val="left" w:pos="993"/>
        </w:tabs>
        <w:autoSpaceDE w:val="0"/>
        <w:autoSpaceDN w:val="0"/>
        <w:adjustRightInd w:val="0"/>
        <w:ind w:left="993" w:hanging="426"/>
        <w:contextualSpacing/>
        <w:jc w:val="both"/>
        <w:rPr>
          <w:rFonts w:ascii="Tahoma" w:hAnsi="Tahoma" w:cs="Tahoma"/>
        </w:rPr>
      </w:pPr>
      <w:r w:rsidRPr="00F36130">
        <w:rPr>
          <w:rFonts w:ascii="Tahoma" w:hAnsi="Tahoma" w:cs="Tahoma"/>
        </w:rPr>
        <w:t>udostępnienie systemu bankowości elektronicznej w Urzędzie Miasta i jednostkach podległych,</w:t>
      </w:r>
    </w:p>
    <w:p w:rsidR="00B91168" w:rsidRPr="00F36130" w:rsidRDefault="00B91168" w:rsidP="00B91168">
      <w:pPr>
        <w:autoSpaceDE w:val="0"/>
        <w:autoSpaceDN w:val="0"/>
        <w:adjustRightInd w:val="0"/>
        <w:ind w:left="567"/>
        <w:jc w:val="both"/>
        <w:rPr>
          <w:rFonts w:ascii="Tahoma" w:hAnsi="Tahoma" w:cs="Tahoma"/>
        </w:rPr>
      </w:pPr>
      <w:r w:rsidRPr="00F36130">
        <w:rPr>
          <w:rFonts w:ascii="Tahoma" w:hAnsi="Tahoma" w:cs="Tahoma"/>
        </w:rPr>
        <w:t>Urząd Miasta oraz jednostki organizacyjne posiadają dostęp do Internetu poprzez łącze stałe, dysponują sprzętem komputerowym oraz oprogramowaniem umożliwiającym zainstalowanie systemu bankowości elektronicznej.</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 xml:space="preserve">Zapewnienie możliwości wprowadzenia usługi automatycznej identyfikacji przychodzących płatności masowych oraz zapewnienie współpracy tej usługi z systemem informatycznym zamawiającego. Przeprowadzanie rozliczeń pieniężnych z tytułu zrealizowanych dyspozycji pieniężnych na rachunkach wirtualnych zamawiającego. </w:t>
      </w:r>
    </w:p>
    <w:p w:rsidR="00B91168" w:rsidRPr="00F36130" w:rsidRDefault="00B91168" w:rsidP="008A0671">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Zautomatyzowanie identyfikacji płatnika i rodzaju płatności, polegającej na udostępnieniu przez wykonawcę odpowiedniej liczby cyfr w ramach numeru rachunku. Dostarczenie zamawiającemu raportu dotyczącego masowych płatności z tytułu wpłat na rachunki wirtualne najpóźniej do godz. 9:00 następnego dnia po dokonaniu wpłaty na rachunek wirtualny. Treść i rodzaj raportu zamawiający uzgodni z wykonawcą. Minimalna ilość cyfr w numerze rachunku zautomatyzowanej identyfikacji płatnika akceptowana przez zamawiającego wynosi 6.</w:t>
      </w:r>
    </w:p>
    <w:p w:rsidR="006E3CA8" w:rsidRPr="00F36130" w:rsidRDefault="00B91168" w:rsidP="006E3CA8">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szCs w:val="28"/>
        </w:rPr>
        <w:t>Zamawiający wymaga od wykonawcy posiadania oddziału (placówki, filii lub punktu kasowego) w Nowej Soli lub otwarcia oddziału (placówki, filii lub punktu kasowego) w Nowej Soli do dnia rozpoczęcia prowadzenia obsługi bankowej zamawiającego. W przypadku niespełnienia tego warunku zamawiający zastrzega sobie możliwość odstąpienia od z</w:t>
      </w:r>
      <w:r w:rsidR="006E3CA8" w:rsidRPr="00F36130">
        <w:rPr>
          <w:rFonts w:ascii="Tahoma" w:hAnsi="Tahoma" w:cs="Tahoma"/>
          <w:szCs w:val="28"/>
        </w:rPr>
        <w:t>awartej umowy i naliczenia kary umownej w wysokoś</w:t>
      </w:r>
      <w:r w:rsidR="007B386F" w:rsidRPr="00F36130">
        <w:rPr>
          <w:rFonts w:ascii="Tahoma" w:hAnsi="Tahoma" w:cs="Tahoma"/>
          <w:szCs w:val="28"/>
        </w:rPr>
        <w:t>c</w:t>
      </w:r>
      <w:r w:rsidR="00065E6A" w:rsidRPr="00F36130">
        <w:rPr>
          <w:rFonts w:ascii="Tahoma" w:hAnsi="Tahoma" w:cs="Tahoma"/>
          <w:szCs w:val="28"/>
        </w:rPr>
        <w:t>i 3</w:t>
      </w:r>
      <w:r w:rsidR="006E3CA8" w:rsidRPr="00F36130">
        <w:rPr>
          <w:rFonts w:ascii="Tahoma" w:hAnsi="Tahoma" w:cs="Tahoma"/>
          <w:szCs w:val="28"/>
        </w:rPr>
        <w:t>0.000 zł.</w:t>
      </w:r>
    </w:p>
    <w:p w:rsidR="006E3CA8" w:rsidRPr="00F36130" w:rsidRDefault="006E3CA8" w:rsidP="006E3CA8">
      <w:pPr>
        <w:pStyle w:val="Akapitzlist"/>
        <w:autoSpaceDE w:val="0"/>
        <w:autoSpaceDN w:val="0"/>
        <w:adjustRightInd w:val="0"/>
        <w:ind w:left="567"/>
        <w:contextualSpacing/>
        <w:jc w:val="both"/>
        <w:rPr>
          <w:rFonts w:ascii="Tahoma" w:hAnsi="Tahoma" w:cs="Tahoma"/>
          <w:szCs w:val="28"/>
        </w:rPr>
      </w:pPr>
    </w:p>
    <w:p w:rsidR="00FC6319" w:rsidRPr="00F36130" w:rsidRDefault="00FC6319" w:rsidP="00FC6319">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rPr>
        <w:t>Wykonawca zobowiązuje się do zatrudnienia przez wykonawcę lub podwykonawcę na podstawie umowy o pracę osób, które w trakcie realizacji niniejszego zamówienia wykonywać będą czynności bankowe w rozumieniu ustawy z dnia 29 sierpnia 1997 roku - Prawo bankowe (t.j. Dz.U. z 2015 r. poz. 128 ze zm.) objęte przedmiotem zamówienia, jeżeli wykonanie tych czynności polega na wykonywaniu pracy w sposób określony w art. 22 § 1 ustawy z dnia 26 czerwca 1974 r.  – Kodeks pracy (Dz. U. z 2014 r. poz. 1502, z późn. zm.). Wykonawca zobowiązany jest, aby osoby wykonujące czynności, o których mowa wyżej były zatrudnione do ich realizacji na podstawie umowy o pracę w rozumieniu przepisów ustawy z dnia 26 czerwca 1974 roku – Kodeks pracy (Dz. U. z 2014 roku poz. 1502 z późn. zm.), co najmniej na okres  wykonywania usług objętych zamówieniem.</w:t>
      </w:r>
    </w:p>
    <w:p w:rsidR="007B386F" w:rsidRPr="00F36130" w:rsidRDefault="00FC6319" w:rsidP="007B386F">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rPr>
        <w:t xml:space="preserve">Na żądanie zamawiającego, w terminie i miejscu wskazanym przez zamawiającego, wykonawca jest zobowiązany przekazać zamawiającemu listę osób (imiona i nazwiska), które w placówce bankowej na terenie miasta Nowa Sól wykonują czynności bankowe w rozumieniu ustawy z dnia 29 sierpnia 1997 roku - Prawo bankowe (t.j. Dz.U. z 2015 r. poz. 128 ze zm.) objęte przedmiotem umowy, jeżeli wykonanie tych czynności polega na wykonywaniu pracy w sposób określony w art. 22 § 1 ustawy z dnia 26 czerwca 1974 r.  – Kodeks pracy (Dz. U. z 2014 r. poz. 1502, z późn. zm.) wraz ze wskazaniem osób, które są zatrudnione na podstawie umowy o pracę oraz dokumenty potwierdzające ich zatrudnianie na podstawie umowy o pracę. </w:t>
      </w:r>
      <w:r w:rsidR="006E3CA8" w:rsidRPr="00F36130">
        <w:rPr>
          <w:rFonts w:ascii="Tahoma" w:hAnsi="Tahoma" w:cs="Tahoma"/>
        </w:rPr>
        <w:t xml:space="preserve"> </w:t>
      </w:r>
      <w:r w:rsidR="00E5633B" w:rsidRPr="00F36130">
        <w:rPr>
          <w:rFonts w:ascii="Tahoma" w:hAnsi="Tahoma" w:cs="Tahoma"/>
        </w:rPr>
        <w:t>W pr</w:t>
      </w:r>
      <w:r w:rsidR="007B386F" w:rsidRPr="00F36130">
        <w:rPr>
          <w:rFonts w:ascii="Tahoma" w:hAnsi="Tahoma" w:cs="Tahoma"/>
        </w:rPr>
        <w:t xml:space="preserve">zypadku niewykonania obowiązku zatrudniania na podstawie umowy o pracę </w:t>
      </w:r>
      <w:r w:rsidR="00E5633B" w:rsidRPr="00F36130">
        <w:rPr>
          <w:rFonts w:ascii="Tahoma" w:hAnsi="Tahoma" w:cs="Tahoma"/>
        </w:rPr>
        <w:t xml:space="preserve">zamawiający jest uprawniony do naliczenia kary umownej w wysokości </w:t>
      </w:r>
      <w:r w:rsidRPr="00F36130">
        <w:rPr>
          <w:rFonts w:ascii="Tahoma" w:hAnsi="Tahoma" w:cs="Tahoma"/>
        </w:rPr>
        <w:t xml:space="preserve">5.000 zł za każdy stwierdzony przypadek </w:t>
      </w:r>
      <w:r w:rsidR="00E5633B" w:rsidRPr="00F36130">
        <w:rPr>
          <w:rFonts w:ascii="Tahoma" w:hAnsi="Tahoma" w:cs="Tahoma"/>
        </w:rPr>
        <w:t>lub odstąpienia od umowy z przyczyn zależnych od wykonawcy i naliczenia kary umownej w wysokości</w:t>
      </w:r>
      <w:r w:rsidR="006E3CA8" w:rsidRPr="00F36130">
        <w:rPr>
          <w:rFonts w:ascii="Tahoma" w:hAnsi="Tahoma" w:cs="Tahoma"/>
        </w:rPr>
        <w:t xml:space="preserve"> </w:t>
      </w:r>
      <w:r w:rsidR="00065E6A" w:rsidRPr="00F36130">
        <w:rPr>
          <w:rFonts w:ascii="Tahoma" w:hAnsi="Tahoma" w:cs="Tahoma"/>
        </w:rPr>
        <w:t>3</w:t>
      </w:r>
      <w:r w:rsidR="006E3CA8" w:rsidRPr="00F36130">
        <w:rPr>
          <w:rFonts w:ascii="Tahoma" w:hAnsi="Tahoma" w:cs="Tahoma"/>
        </w:rPr>
        <w:t xml:space="preserve">0.000 zł. </w:t>
      </w:r>
      <w:r w:rsidR="00E5633B" w:rsidRPr="00F36130">
        <w:rPr>
          <w:rFonts w:ascii="Tahoma" w:hAnsi="Tahoma" w:cs="Tahoma"/>
        </w:rPr>
        <w:t>W przypadku opóźnienia wykonawcy w reali</w:t>
      </w:r>
      <w:r w:rsidR="006E3CA8" w:rsidRPr="00F36130">
        <w:rPr>
          <w:rFonts w:ascii="Tahoma" w:hAnsi="Tahoma" w:cs="Tahoma"/>
        </w:rPr>
        <w:t>zacji obowiązku</w:t>
      </w:r>
      <w:r w:rsidR="007B386F" w:rsidRPr="00F36130">
        <w:rPr>
          <w:rFonts w:ascii="Tahoma" w:hAnsi="Tahoma" w:cs="Tahoma"/>
        </w:rPr>
        <w:t xml:space="preserve"> </w:t>
      </w:r>
      <w:r w:rsidR="00065E6A" w:rsidRPr="00F36130">
        <w:rPr>
          <w:rFonts w:ascii="Tahoma" w:hAnsi="Tahoma" w:cs="Tahoma"/>
        </w:rPr>
        <w:t xml:space="preserve">przekazania listy osób lub dokumentów potwierdzających zatrudnienie, </w:t>
      </w:r>
      <w:r w:rsidR="00E5633B" w:rsidRPr="00F36130">
        <w:rPr>
          <w:rFonts w:ascii="Tahoma" w:hAnsi="Tahoma" w:cs="Tahoma"/>
        </w:rPr>
        <w:t xml:space="preserve">zamawiający jest uprawniony do naliczenia kary umownej w wysokości </w:t>
      </w:r>
      <w:r w:rsidR="007B386F" w:rsidRPr="00F36130">
        <w:rPr>
          <w:rFonts w:ascii="Tahoma" w:hAnsi="Tahoma" w:cs="Tahoma"/>
        </w:rPr>
        <w:t>500 zł za każdy dzien opóźnienia.</w:t>
      </w:r>
    </w:p>
    <w:p w:rsidR="007B386F" w:rsidRPr="00F36130" w:rsidRDefault="00E5633B" w:rsidP="007B386F">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rPr>
        <w:t xml:space="preserve">Zamawiający </w:t>
      </w:r>
      <w:r w:rsidR="007B386F" w:rsidRPr="00F36130">
        <w:rPr>
          <w:rFonts w:ascii="Tahoma" w:hAnsi="Tahoma" w:cs="Tahoma"/>
        </w:rPr>
        <w:t>wyraż</w:t>
      </w:r>
      <w:r w:rsidRPr="00F36130">
        <w:rPr>
          <w:rFonts w:ascii="Tahoma" w:hAnsi="Tahoma" w:cs="Tahoma"/>
        </w:rPr>
        <w:t xml:space="preserve"> zgodę na zmianę </w:t>
      </w:r>
      <w:r w:rsidR="007B386F" w:rsidRPr="00F36130">
        <w:rPr>
          <w:rFonts w:ascii="Tahoma" w:hAnsi="Tahoma" w:cs="Tahoma"/>
        </w:rPr>
        <w:t xml:space="preserve">podwykonawcy </w:t>
      </w:r>
      <w:r w:rsidRPr="00F36130">
        <w:rPr>
          <w:rFonts w:ascii="Tahoma" w:hAnsi="Tahoma" w:cs="Tahoma"/>
        </w:rPr>
        <w:t>lub wprowadzenia nowych części przedmiotu umowy, które będą realizowane przy udziale podwykonawcy.</w:t>
      </w:r>
    </w:p>
    <w:p w:rsidR="00065E6A" w:rsidRPr="00F36130" w:rsidRDefault="00E5633B" w:rsidP="00065E6A">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rPr>
        <w:t xml:space="preserve">Wykonawca ponosi odpowiedzialność </w:t>
      </w:r>
      <w:r w:rsidR="00065E6A" w:rsidRPr="00F36130">
        <w:rPr>
          <w:rFonts w:ascii="Tahoma" w:hAnsi="Tahoma" w:cs="Tahoma"/>
        </w:rPr>
        <w:t>za odstąpienie od umowy z przyczyn leżących po stronie wykonawcy w wysokości 30.000 zł.</w:t>
      </w:r>
    </w:p>
    <w:p w:rsidR="00065E6A" w:rsidRPr="00F36130" w:rsidRDefault="00AA4F14" w:rsidP="00065E6A">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Pr>
          <w:rFonts w:ascii="Tahoma" w:hAnsi="Tahoma" w:cs="Tahoma"/>
        </w:rPr>
        <w:t>Zamawiający zastrzega</w:t>
      </w:r>
      <w:r w:rsidR="00065E6A" w:rsidRPr="00F36130">
        <w:rPr>
          <w:rFonts w:ascii="Tahoma" w:hAnsi="Tahoma" w:cs="Tahoma"/>
        </w:rPr>
        <w:t xml:space="preserve"> sobie prawo </w:t>
      </w:r>
      <w:r w:rsidR="00E5633B" w:rsidRPr="00F36130">
        <w:rPr>
          <w:rFonts w:ascii="Tahoma" w:hAnsi="Tahoma" w:cs="Tahoma"/>
        </w:rPr>
        <w:t>dochodzenia odszkodowania uzupełniającego jeśli powstała szkoda przewyższy wysokość kar umownych</w:t>
      </w:r>
      <w:r w:rsidR="00E5633B" w:rsidRPr="00F36130">
        <w:rPr>
          <w:rFonts w:ascii="Tahoma" w:hAnsi="Tahoma"/>
          <w:strike/>
        </w:rPr>
        <w:t>.</w:t>
      </w:r>
    </w:p>
    <w:p w:rsidR="00065E6A" w:rsidRPr="00F36130" w:rsidRDefault="00E5633B" w:rsidP="00065E6A">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E5633B" w:rsidRPr="00F36130" w:rsidRDefault="00E5633B" w:rsidP="00065E6A">
      <w:pPr>
        <w:pStyle w:val="Akapitzlist"/>
        <w:numPr>
          <w:ilvl w:val="2"/>
          <w:numId w:val="64"/>
        </w:numPr>
        <w:tabs>
          <w:tab w:val="clear" w:pos="2160"/>
          <w:tab w:val="num" w:pos="567"/>
        </w:tabs>
        <w:autoSpaceDE w:val="0"/>
        <w:autoSpaceDN w:val="0"/>
        <w:adjustRightInd w:val="0"/>
        <w:ind w:left="567" w:hanging="567"/>
        <w:contextualSpacing/>
        <w:jc w:val="both"/>
        <w:rPr>
          <w:rFonts w:ascii="Tahoma" w:hAnsi="Tahoma" w:cs="Tahoma"/>
          <w:szCs w:val="28"/>
        </w:rPr>
      </w:pPr>
      <w:r w:rsidRPr="00F36130">
        <w:rPr>
          <w:rFonts w:ascii="Tahoma" w:hAnsi="Tahoma" w:cs="Tahoma"/>
        </w:rPr>
        <w:t>zamawiający może odstąpić od umowy w terminie 21 dni od powzięcia wiadomości o tych okolicznościach w następującym przypadku gdy:</w:t>
      </w:r>
    </w:p>
    <w:p w:rsidR="00E5633B" w:rsidRPr="00F36130" w:rsidRDefault="00E5633B" w:rsidP="00E5633B">
      <w:pPr>
        <w:pStyle w:val="Tekstpodstawowy"/>
        <w:numPr>
          <w:ilvl w:val="0"/>
          <w:numId w:val="25"/>
        </w:numPr>
        <w:tabs>
          <w:tab w:val="left" w:pos="720"/>
        </w:tabs>
        <w:rPr>
          <w:rFonts w:ascii="Tahoma" w:hAnsi="Tahoma" w:cs="Tahoma"/>
        </w:rPr>
      </w:pPr>
      <w:r w:rsidRPr="00F36130">
        <w:rPr>
          <w:rFonts w:ascii="Tahoma" w:hAnsi="Tahoma" w:cs="Tahoma"/>
        </w:rPr>
        <w:t>został złożony wniosek o ogłoszenie upadłości, likwidację, postępowanie restrukturyzacyjne lub rozwiązanie wykonawcy,</w:t>
      </w:r>
    </w:p>
    <w:p w:rsidR="00065E6A" w:rsidRPr="00F36130" w:rsidRDefault="00E5633B" w:rsidP="00065E6A">
      <w:pPr>
        <w:numPr>
          <w:ilvl w:val="0"/>
          <w:numId w:val="25"/>
        </w:numPr>
        <w:jc w:val="both"/>
        <w:rPr>
          <w:rFonts w:ascii="Tahoma" w:hAnsi="Tahoma" w:cs="Tahoma"/>
        </w:rPr>
      </w:pPr>
      <w:r w:rsidRPr="00F36130">
        <w:rPr>
          <w:rFonts w:ascii="Tahoma" w:hAnsi="Tahoma" w:cs="Tahoma"/>
          <w:szCs w:val="22"/>
        </w:rPr>
        <w:t xml:space="preserve">gdy wykonawca pomimo uprzedniego pisemnego wezwania zamawiającego do realizacji warunków umowy nie wykonuje </w:t>
      </w:r>
      <w:r w:rsidR="00065E6A" w:rsidRPr="00F36130">
        <w:rPr>
          <w:rFonts w:ascii="Tahoma" w:hAnsi="Tahoma" w:cs="Tahoma"/>
          <w:szCs w:val="22"/>
        </w:rPr>
        <w:t>umowy</w:t>
      </w:r>
      <w:r w:rsidRPr="00F36130">
        <w:rPr>
          <w:rFonts w:ascii="Tahoma" w:hAnsi="Tahoma" w:cs="Tahoma"/>
          <w:szCs w:val="22"/>
        </w:rPr>
        <w:t xml:space="preserve"> zgodnie z warunkami umownymi lub zaniedbuje zobowiązania umowne, </w:t>
      </w:r>
    </w:p>
    <w:p w:rsidR="008B0F15" w:rsidRPr="00F36130" w:rsidRDefault="00E5633B" w:rsidP="008B0F15">
      <w:pPr>
        <w:pStyle w:val="Akapitzlist"/>
        <w:numPr>
          <w:ilvl w:val="2"/>
          <w:numId w:val="64"/>
        </w:numPr>
        <w:tabs>
          <w:tab w:val="clear" w:pos="2160"/>
          <w:tab w:val="num" w:pos="567"/>
        </w:tabs>
        <w:ind w:left="567" w:hanging="567"/>
        <w:jc w:val="both"/>
        <w:rPr>
          <w:rFonts w:ascii="Tahoma" w:hAnsi="Tahoma" w:cs="Tahoma"/>
        </w:rPr>
      </w:pPr>
      <w:r w:rsidRPr="00F36130">
        <w:rPr>
          <w:rFonts w:ascii="Tahoma" w:hAnsi="Tahoma" w:cs="Tahoma"/>
        </w:rPr>
        <w:t>Zamawiający może rozwiązać umowę w przypadku wystąpienia co najmniej jednej z okoliczności wskazanej w art. 145a ustawy Prawo zamówień publicznych.</w:t>
      </w:r>
      <w:r w:rsidR="00065E6A" w:rsidRPr="00F36130">
        <w:rPr>
          <w:rFonts w:ascii="Tahoma" w:hAnsi="Tahoma" w:cs="Tahoma"/>
        </w:rPr>
        <w:t xml:space="preserve"> </w:t>
      </w:r>
      <w:r w:rsidRPr="00F36130">
        <w:rPr>
          <w:rFonts w:ascii="Tahoma" w:hAnsi="Tahoma" w:cs="Tahoma"/>
        </w:rPr>
        <w:t>W takim przypadku wykonawca może żądać wyłącznie wynagrodzenia należnego z tytułu wykonania części umowy.</w:t>
      </w:r>
    </w:p>
    <w:p w:rsidR="008B0F15" w:rsidRPr="00F36130" w:rsidRDefault="008B0F15" w:rsidP="008B0F15">
      <w:pPr>
        <w:pStyle w:val="Akapitzlist"/>
        <w:numPr>
          <w:ilvl w:val="2"/>
          <w:numId w:val="64"/>
        </w:numPr>
        <w:tabs>
          <w:tab w:val="clear" w:pos="2160"/>
          <w:tab w:val="num" w:pos="567"/>
        </w:tabs>
        <w:ind w:left="567" w:hanging="567"/>
        <w:jc w:val="both"/>
        <w:rPr>
          <w:rFonts w:ascii="Tahoma" w:hAnsi="Tahoma" w:cs="Tahoma"/>
        </w:rPr>
      </w:pPr>
      <w:r w:rsidRPr="00F36130">
        <w:rPr>
          <w:rFonts w:ascii="Tahoma" w:eastAsia="Calibri" w:hAnsi="Tahoma" w:cs="Tahoma"/>
        </w:rPr>
        <w:t xml:space="preserve">Zamawiający dopuszcza możliwość </w:t>
      </w:r>
      <w:r w:rsidRPr="00F36130">
        <w:rPr>
          <w:rFonts w:ascii="Tahoma" w:hAnsi="Tahoma" w:cs="Tahoma"/>
        </w:rPr>
        <w:t xml:space="preserve">zmiany </w:t>
      </w:r>
      <w:r w:rsidR="00F36130" w:rsidRPr="00F36130">
        <w:rPr>
          <w:rFonts w:ascii="Tahoma" w:hAnsi="Tahoma" w:cs="Tahoma"/>
        </w:rPr>
        <w:t>wysokości wynagrodzenia</w:t>
      </w:r>
      <w:r w:rsidRPr="00F36130">
        <w:rPr>
          <w:rFonts w:ascii="Tahoma" w:hAnsi="Tahoma" w:cs="Tahoma"/>
        </w:rPr>
        <w:t xml:space="preserve"> wykonawcy, w przypadku </w:t>
      </w:r>
      <w:r w:rsidRPr="00F36130">
        <w:rPr>
          <w:rFonts w:ascii="Tahoma" w:eastAsia="Calibri" w:hAnsi="Tahoma" w:cs="Tahoma"/>
        </w:rPr>
        <w:t>zmiany przepisów określających wysokość należnego podatku VAT, zmiany wysokości minimalnego wynagrodzenia za pracę ustalonego na podstawie art. 2 ust. 3-6 ustawy z dnia 10 października 2002 r. o minimalnym wynagrodzeniu za pracę</w:t>
      </w:r>
      <w:r w:rsidR="00F36130" w:rsidRPr="00F36130">
        <w:rPr>
          <w:rFonts w:ascii="Tahoma" w:eastAsia="Calibri" w:hAnsi="Tahoma" w:cs="Tahoma"/>
        </w:rPr>
        <w:t xml:space="preserve"> albo minimalnej stawki godzinowej,</w:t>
      </w:r>
      <w:r w:rsidRPr="00F36130">
        <w:rPr>
          <w:rFonts w:ascii="Tahoma" w:eastAsia="Calibri" w:hAnsi="Tahoma" w:cs="Tahoma"/>
        </w:rPr>
        <w:t xml:space="preserve"> zmiany zasad podlegania ubezpieczeniom społecznym lub ubezpieczeniu zdrowotnemu lub wysokości stawki składki na ubezpieczenia społeczne lub zdrowotne, jeżeli zmiany te będą miały wpływ na koszty wykonania zamówienia przez wykonawcę. </w:t>
      </w:r>
      <w:r w:rsidRPr="00F36130">
        <w:rPr>
          <w:rFonts w:ascii="Tahoma" w:hAnsi="Tahoma" w:cs="Tahoma"/>
        </w:rPr>
        <w:t xml:space="preserve">Warunkiem waloryzacji będzie skierowanie do zamawiającego pisemnego wniosku przez wykonawcę zawierającego uzasadnienie i szczegółowy sposób wyliczenia nowej ceny, </w:t>
      </w:r>
      <w:r w:rsidRPr="00F36130">
        <w:rPr>
          <w:rFonts w:ascii="Tahoma" w:eastAsia="Calibri" w:hAnsi="Tahoma" w:cs="Tahoma"/>
        </w:rPr>
        <w:t xml:space="preserve">w którym wykonawca wykaże </w:t>
      </w:r>
      <w:r w:rsidRPr="00F36130">
        <w:rPr>
          <w:rFonts w:ascii="Tahoma" w:eastAsia="Calibri" w:hAnsi="Tahoma" w:cs="Tahoma"/>
          <w:bCs/>
        </w:rPr>
        <w:t>bezpo</w:t>
      </w:r>
      <w:r w:rsidRPr="00F36130">
        <w:rPr>
          <w:rFonts w:ascii="Tahoma" w:eastAsia="TimesNewRoman,Bold" w:hAnsi="Tahoma" w:cs="Tahoma"/>
          <w:bCs/>
        </w:rPr>
        <w:t>ś</w:t>
      </w:r>
      <w:r w:rsidRPr="00F36130">
        <w:rPr>
          <w:rFonts w:ascii="Tahoma" w:eastAsia="Calibri" w:hAnsi="Tahoma" w:cs="Tahoma"/>
          <w:bCs/>
        </w:rPr>
        <w:t xml:space="preserve">redni </w:t>
      </w:r>
      <w:r w:rsidRPr="00F36130">
        <w:rPr>
          <w:rFonts w:ascii="Tahoma" w:eastAsia="Calibri" w:hAnsi="Tahoma" w:cs="Tahoma"/>
        </w:rPr>
        <w:t>wpływ tych zmian na koszty wykonania przedmiotu zamówienia wraz</w:t>
      </w:r>
      <w:r w:rsidRPr="00F36130">
        <w:rPr>
          <w:rFonts w:ascii="Tahoma" w:hAnsi="Tahoma" w:cs="Tahoma"/>
        </w:rPr>
        <w:t xml:space="preserve"> </w:t>
      </w:r>
      <w:r w:rsidRPr="00F36130">
        <w:rPr>
          <w:rFonts w:ascii="Tahoma" w:eastAsia="MS Mincho" w:hAnsi="Tahoma" w:cs="Tahoma"/>
        </w:rPr>
        <w:t>z dokumentami z których będą wynikały wyższe koszty wynagrodzeń wraz z pochodnymi osób posiadających minimalne wynagrodzenie, którzy wykonują przedmiot zamówienia</w:t>
      </w:r>
      <w:r w:rsidRPr="00F36130">
        <w:rPr>
          <w:rFonts w:ascii="Tahoma" w:eastAsia="Calibri" w:hAnsi="Tahoma" w:cs="Tahoma"/>
        </w:rPr>
        <w:t xml:space="preserve"> </w:t>
      </w:r>
      <w:r w:rsidRPr="00F36130">
        <w:rPr>
          <w:rFonts w:ascii="Tahoma" w:hAnsi="Tahoma" w:cs="Tahoma"/>
        </w:rPr>
        <w:t xml:space="preserve">- </w:t>
      </w:r>
      <w:r w:rsidRPr="00F36130">
        <w:rPr>
          <w:rFonts w:ascii="Tahoma" w:eastAsia="Calibri" w:hAnsi="Tahoma" w:cs="Tahoma"/>
        </w:rPr>
        <w:t>podstawą waloryzacji wynagrodzenia nie może być wyłącznie oświadczenie wykonawcy. Jeżeli zamawiający uzna wniosek za zasadny, z</w:t>
      </w:r>
      <w:r w:rsidRPr="00F36130">
        <w:rPr>
          <w:rFonts w:ascii="Tahoma" w:hAnsi="Tahoma" w:cs="Tahoma"/>
        </w:rPr>
        <w:t>miana cen jednostkowych</w:t>
      </w:r>
      <w:r w:rsidRPr="00F36130">
        <w:rPr>
          <w:rFonts w:ascii="Tahoma" w:eastAsia="Calibri" w:hAnsi="Tahoma" w:cs="Tahoma"/>
        </w:rPr>
        <w:t xml:space="preserve"> </w:t>
      </w:r>
      <w:r w:rsidRPr="00F36130">
        <w:rPr>
          <w:rFonts w:ascii="Tahoma" w:hAnsi="Tahoma" w:cs="Tahoma"/>
        </w:rPr>
        <w:t>nastąpi w formie aneksu do umowy.</w:t>
      </w:r>
    </w:p>
    <w:p w:rsidR="0022425B" w:rsidRPr="008B0F15" w:rsidRDefault="00F5750F" w:rsidP="008B0F15">
      <w:pPr>
        <w:pStyle w:val="Akapitzlist"/>
        <w:ind w:left="567"/>
        <w:jc w:val="right"/>
        <w:rPr>
          <w:rFonts w:ascii="Tahoma" w:hAnsi="Tahoma" w:cs="Tahoma"/>
          <w:color w:val="00B0F0"/>
        </w:rPr>
      </w:pPr>
      <w:r w:rsidRPr="008B0F15">
        <w:rPr>
          <w:rFonts w:ascii="Tahoma" w:hAnsi="Tahoma" w:cs="Tahoma"/>
          <w:b/>
          <w:bCs/>
        </w:rPr>
        <w:br w:type="page"/>
      </w:r>
      <w:r w:rsidR="0022425B" w:rsidRPr="008B0F15">
        <w:rPr>
          <w:rFonts w:ascii="Tahoma" w:hAnsi="Tahoma" w:cs="Tahoma"/>
          <w:b/>
          <w:bCs/>
        </w:rPr>
        <w:t>Załącznik nr 1</w:t>
      </w:r>
    </w:p>
    <w:p w:rsidR="0022425B" w:rsidRDefault="0022425B" w:rsidP="0022425B">
      <w:pPr>
        <w:pStyle w:val="Default"/>
      </w:pPr>
    </w:p>
    <w:p w:rsidR="0022425B" w:rsidRPr="00165235" w:rsidRDefault="0022425B" w:rsidP="0022425B">
      <w:pPr>
        <w:pStyle w:val="Default"/>
      </w:pPr>
    </w:p>
    <w:p w:rsidR="0022425B" w:rsidRPr="005B2FD4" w:rsidRDefault="0022425B" w:rsidP="0022425B">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22425B" w:rsidRPr="00623373" w:rsidRDefault="0022425B" w:rsidP="0022425B">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22425B" w:rsidRDefault="0022425B" w:rsidP="0022425B">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22425B" w:rsidRPr="00CE6E31" w:rsidRDefault="0022425B" w:rsidP="0022425B">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E6E31">
        <w:rPr>
          <w:rFonts w:ascii="Tahoma" w:hAnsi="Tahoma" w:cs="Tahoma"/>
          <w:b/>
          <w:bCs/>
          <w:i w:val="0"/>
          <w:iCs w:val="0"/>
          <w:color w:val="000000"/>
          <w:sz w:val="28"/>
          <w:szCs w:val="28"/>
        </w:rPr>
        <w:t>Gmina Nowa Sól – Miasto</w:t>
      </w:r>
    </w:p>
    <w:p w:rsidR="0022425B" w:rsidRPr="00CE6E31" w:rsidRDefault="0022425B" w:rsidP="0022425B">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ul. Piłsudskiego 12</w:t>
      </w:r>
    </w:p>
    <w:p w:rsidR="0022425B" w:rsidRPr="00CE6E31" w:rsidRDefault="0022425B" w:rsidP="0022425B">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67-100 Nowa Sól</w:t>
      </w:r>
    </w:p>
    <w:p w:rsidR="0022425B" w:rsidRPr="00210CD2" w:rsidRDefault="0022425B" w:rsidP="0022425B">
      <w:pPr>
        <w:pStyle w:val="Nagwek9"/>
        <w:numPr>
          <w:ilvl w:val="12"/>
          <w:numId w:val="0"/>
        </w:numPr>
        <w:spacing w:before="0"/>
        <w:rPr>
          <w:rFonts w:cs="Times New Roman"/>
          <w:sz w:val="24"/>
          <w:szCs w:val="24"/>
        </w:rPr>
      </w:pPr>
    </w:p>
    <w:p w:rsidR="0022425B" w:rsidRPr="00623373" w:rsidRDefault="0022425B" w:rsidP="0022425B">
      <w:pPr>
        <w:ind w:left="5025"/>
        <w:rPr>
          <w:rFonts w:ascii="Tahoma" w:hAnsi="Tahoma" w:cs="Tahoma"/>
          <w:b/>
          <w:bCs/>
          <w:sz w:val="16"/>
          <w:szCs w:val="16"/>
        </w:rPr>
      </w:pPr>
    </w:p>
    <w:tbl>
      <w:tblPr>
        <w:tblW w:w="9543" w:type="dxa"/>
        <w:tblInd w:w="2" w:type="dxa"/>
        <w:tblLayout w:type="fixed"/>
        <w:tblCellMar>
          <w:left w:w="70" w:type="dxa"/>
          <w:right w:w="70" w:type="dxa"/>
        </w:tblCellMar>
        <w:tblLook w:val="0000"/>
      </w:tblPr>
      <w:tblGrid>
        <w:gridCol w:w="3828"/>
        <w:gridCol w:w="5715"/>
      </w:tblGrid>
      <w:tr w:rsidR="0022425B" w:rsidTr="00F32A8D">
        <w:tc>
          <w:tcPr>
            <w:tcW w:w="3828" w:type="dxa"/>
            <w:tcBorders>
              <w:top w:val="single" w:sz="4" w:space="0" w:color="000000"/>
              <w:left w:val="single" w:sz="4" w:space="0" w:color="000000"/>
              <w:bottom w:val="single" w:sz="4" w:space="0" w:color="000000"/>
            </w:tcBorders>
            <w:shd w:val="clear" w:color="auto" w:fill="E5E5E5"/>
          </w:tcPr>
          <w:p w:rsidR="0022425B" w:rsidRDefault="0022425B" w:rsidP="00F32A8D">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pacing w:before="120" w:line="360" w:lineRule="auto"/>
              <w:rPr>
                <w:rFonts w:ascii="Tahoma" w:hAnsi="Tahoma" w:cs="Tahoma"/>
                <w:sz w:val="28"/>
                <w:szCs w:val="28"/>
              </w:rPr>
            </w:pPr>
          </w:p>
          <w:p w:rsidR="0022425B" w:rsidRDefault="0022425B" w:rsidP="00F32A8D">
            <w:pPr>
              <w:spacing w:before="120" w:line="360" w:lineRule="auto"/>
              <w:rPr>
                <w:rFonts w:ascii="Tahoma" w:hAnsi="Tahoma" w:cs="Tahoma"/>
                <w:sz w:val="28"/>
                <w:szCs w:val="28"/>
              </w:rPr>
            </w:pPr>
          </w:p>
        </w:tc>
      </w:tr>
      <w:tr w:rsidR="0022425B" w:rsidTr="00F32A8D">
        <w:tc>
          <w:tcPr>
            <w:tcW w:w="3828" w:type="dxa"/>
            <w:tcBorders>
              <w:top w:val="single" w:sz="4" w:space="0" w:color="000000"/>
              <w:left w:val="single" w:sz="4" w:space="0" w:color="000000"/>
              <w:bottom w:val="single" w:sz="4" w:space="0" w:color="000000"/>
            </w:tcBorders>
            <w:shd w:val="clear" w:color="auto" w:fill="E5E5E5"/>
          </w:tcPr>
          <w:p w:rsidR="0022425B" w:rsidRDefault="0022425B" w:rsidP="00F32A8D">
            <w:pPr>
              <w:snapToGrid w:val="0"/>
              <w:spacing w:before="120"/>
              <w:rPr>
                <w:rFonts w:ascii="Tahoma" w:hAnsi="Tahoma" w:cs="Tahoma"/>
                <w:b/>
                <w:bCs/>
                <w:sz w:val="28"/>
                <w:szCs w:val="28"/>
              </w:rPr>
            </w:pPr>
            <w:r>
              <w:rPr>
                <w:rFonts w:ascii="Tahoma" w:hAnsi="Tahoma" w:cs="Tahoma"/>
                <w:b/>
                <w:bCs/>
                <w:sz w:val="28"/>
                <w:szCs w:val="28"/>
              </w:rPr>
              <w:t xml:space="preserve">Siedziba </w:t>
            </w:r>
          </w:p>
          <w:p w:rsidR="0022425B" w:rsidRDefault="0022425B" w:rsidP="00F32A8D">
            <w:pPr>
              <w:spacing w:before="120"/>
              <w:rPr>
                <w:rFonts w:ascii="Tahoma" w:hAnsi="Tahoma" w:cs="Tahoma"/>
                <w:sz w:val="20"/>
                <w:szCs w:val="20"/>
              </w:rPr>
            </w:pPr>
            <w:r>
              <w:rPr>
                <w:rFonts w:ascii="Tahoma" w:hAnsi="Tahoma" w:cs="Tahoma"/>
                <w:sz w:val="20"/>
                <w:szCs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pacing w:before="120" w:line="360" w:lineRule="auto"/>
              <w:rPr>
                <w:rFonts w:ascii="Tahoma" w:hAnsi="Tahoma" w:cs="Tahoma"/>
                <w:sz w:val="28"/>
                <w:szCs w:val="28"/>
              </w:rPr>
            </w:pPr>
          </w:p>
          <w:p w:rsidR="0022425B" w:rsidRDefault="0022425B" w:rsidP="00F32A8D">
            <w:pPr>
              <w:spacing w:before="120" w:line="360" w:lineRule="auto"/>
              <w:rPr>
                <w:rFonts w:ascii="Tahoma" w:hAnsi="Tahoma" w:cs="Tahoma"/>
                <w:sz w:val="28"/>
                <w:szCs w:val="28"/>
              </w:rPr>
            </w:pPr>
          </w:p>
        </w:tc>
      </w:tr>
      <w:tr w:rsidR="0022425B" w:rsidTr="00F32A8D">
        <w:tc>
          <w:tcPr>
            <w:tcW w:w="3828" w:type="dxa"/>
            <w:tcBorders>
              <w:top w:val="single" w:sz="4" w:space="0" w:color="000000"/>
              <w:left w:val="single" w:sz="4" w:space="0" w:color="000000"/>
              <w:bottom w:val="single" w:sz="4" w:space="0" w:color="000000"/>
            </w:tcBorders>
            <w:shd w:val="clear" w:color="auto" w:fill="E5E5E5"/>
          </w:tcPr>
          <w:p w:rsidR="0022425B" w:rsidRDefault="0022425B" w:rsidP="00F32A8D">
            <w:pPr>
              <w:snapToGrid w:val="0"/>
              <w:spacing w:before="120"/>
              <w:rPr>
                <w:rFonts w:ascii="Tahoma" w:hAnsi="Tahoma" w:cs="Tahoma"/>
                <w:b/>
                <w:bCs/>
                <w:sz w:val="28"/>
                <w:szCs w:val="28"/>
              </w:rPr>
            </w:pPr>
            <w:r>
              <w:rPr>
                <w:rFonts w:ascii="Tahoma" w:hAnsi="Tahoma" w:cs="Tahoma"/>
                <w:b/>
                <w:bCs/>
                <w:sz w:val="28"/>
                <w:szCs w:val="28"/>
              </w:rPr>
              <w:t>Województwo</w:t>
            </w:r>
          </w:p>
          <w:p w:rsidR="0022425B" w:rsidRDefault="0022425B" w:rsidP="00F32A8D">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napToGrid w:val="0"/>
              <w:spacing w:before="120" w:line="360" w:lineRule="auto"/>
              <w:rPr>
                <w:rFonts w:ascii="Tahoma" w:hAnsi="Tahoma" w:cs="Tahoma"/>
                <w:sz w:val="28"/>
                <w:szCs w:val="28"/>
              </w:rPr>
            </w:pPr>
          </w:p>
        </w:tc>
      </w:tr>
      <w:tr w:rsidR="0022425B" w:rsidTr="00F32A8D">
        <w:tc>
          <w:tcPr>
            <w:tcW w:w="3828" w:type="dxa"/>
            <w:tcBorders>
              <w:top w:val="single" w:sz="4" w:space="0" w:color="000000"/>
              <w:left w:val="single" w:sz="4" w:space="0" w:color="000000"/>
              <w:bottom w:val="single" w:sz="4" w:space="0" w:color="000000"/>
            </w:tcBorders>
            <w:shd w:val="clear" w:color="auto" w:fill="E5E5E5"/>
          </w:tcPr>
          <w:p w:rsidR="0022425B" w:rsidRDefault="0022425B" w:rsidP="00F32A8D">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22425B" w:rsidRDefault="0022425B" w:rsidP="00F32A8D">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napToGrid w:val="0"/>
              <w:spacing w:before="120" w:line="360" w:lineRule="auto"/>
              <w:rPr>
                <w:rFonts w:ascii="Tahoma" w:hAnsi="Tahoma" w:cs="Tahoma"/>
                <w:sz w:val="28"/>
                <w:szCs w:val="28"/>
              </w:rPr>
            </w:pPr>
          </w:p>
        </w:tc>
      </w:tr>
      <w:tr w:rsidR="0022425B" w:rsidTr="00F32A8D">
        <w:tc>
          <w:tcPr>
            <w:tcW w:w="3828" w:type="dxa"/>
            <w:tcBorders>
              <w:top w:val="single" w:sz="4" w:space="0" w:color="000000"/>
              <w:left w:val="single" w:sz="4" w:space="0" w:color="000000"/>
              <w:bottom w:val="single" w:sz="4" w:space="0" w:color="000000"/>
            </w:tcBorders>
            <w:shd w:val="clear" w:color="auto" w:fill="E5E5E5"/>
          </w:tcPr>
          <w:p w:rsidR="0022425B" w:rsidRDefault="0022425B" w:rsidP="00F32A8D">
            <w:pPr>
              <w:snapToGrid w:val="0"/>
              <w:spacing w:before="120"/>
              <w:rPr>
                <w:rFonts w:ascii="Tahoma" w:hAnsi="Tahoma" w:cs="Tahoma"/>
                <w:b/>
                <w:bCs/>
                <w:sz w:val="28"/>
                <w:szCs w:val="28"/>
                <w:lang w:val="de-DE"/>
              </w:rPr>
            </w:pPr>
            <w:r>
              <w:rPr>
                <w:rFonts w:ascii="Tahoma" w:hAnsi="Tahoma" w:cs="Tahoma"/>
                <w:b/>
                <w:bCs/>
                <w:sz w:val="28"/>
                <w:szCs w:val="28"/>
                <w:lang w:val="de-DE"/>
              </w:rPr>
              <w:t>NIP</w:t>
            </w:r>
          </w:p>
          <w:p w:rsidR="0022425B" w:rsidRDefault="0022425B" w:rsidP="00F32A8D">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napToGrid w:val="0"/>
              <w:spacing w:before="120" w:line="360" w:lineRule="auto"/>
              <w:rPr>
                <w:rFonts w:ascii="Tahoma" w:hAnsi="Tahoma" w:cs="Tahoma"/>
                <w:sz w:val="28"/>
                <w:szCs w:val="28"/>
              </w:rPr>
            </w:pPr>
          </w:p>
        </w:tc>
      </w:tr>
      <w:tr w:rsidR="0022425B" w:rsidTr="00F32A8D">
        <w:tc>
          <w:tcPr>
            <w:tcW w:w="3828" w:type="dxa"/>
            <w:tcBorders>
              <w:top w:val="single" w:sz="4" w:space="0" w:color="000000"/>
              <w:left w:val="single" w:sz="4" w:space="0" w:color="000000"/>
              <w:bottom w:val="single" w:sz="4" w:space="0" w:color="000000"/>
            </w:tcBorders>
            <w:shd w:val="clear" w:color="auto" w:fill="E5E5E5"/>
          </w:tcPr>
          <w:p w:rsidR="0022425B" w:rsidRDefault="0022425B" w:rsidP="00F32A8D">
            <w:pPr>
              <w:snapToGrid w:val="0"/>
              <w:spacing w:before="120"/>
              <w:rPr>
                <w:rFonts w:ascii="Tahoma" w:hAnsi="Tahoma" w:cs="Tahoma"/>
                <w:b/>
                <w:bCs/>
                <w:sz w:val="28"/>
                <w:szCs w:val="28"/>
                <w:lang w:val="de-DE"/>
              </w:rPr>
            </w:pPr>
            <w:r>
              <w:rPr>
                <w:rFonts w:ascii="Tahoma" w:hAnsi="Tahoma" w:cs="Tahoma"/>
                <w:b/>
                <w:bCs/>
                <w:sz w:val="28"/>
                <w:szCs w:val="28"/>
                <w:lang w:val="de-DE"/>
              </w:rPr>
              <w:t>Nr telefonu</w:t>
            </w:r>
          </w:p>
          <w:p w:rsidR="0022425B" w:rsidRDefault="0022425B" w:rsidP="00F32A8D">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napToGrid w:val="0"/>
              <w:spacing w:before="120" w:line="360" w:lineRule="auto"/>
              <w:rPr>
                <w:rFonts w:ascii="Tahoma" w:hAnsi="Tahoma" w:cs="Tahoma"/>
                <w:sz w:val="28"/>
                <w:szCs w:val="28"/>
              </w:rPr>
            </w:pPr>
          </w:p>
        </w:tc>
      </w:tr>
      <w:tr w:rsidR="0022425B" w:rsidTr="00F32A8D">
        <w:tc>
          <w:tcPr>
            <w:tcW w:w="3828" w:type="dxa"/>
            <w:tcBorders>
              <w:top w:val="single" w:sz="4" w:space="0" w:color="000000"/>
              <w:left w:val="single" w:sz="4" w:space="0" w:color="000000"/>
              <w:bottom w:val="single" w:sz="4" w:space="0" w:color="000000"/>
            </w:tcBorders>
            <w:shd w:val="clear" w:color="auto" w:fill="E5E5E5"/>
          </w:tcPr>
          <w:p w:rsidR="0022425B" w:rsidRDefault="0022425B" w:rsidP="00F32A8D">
            <w:pPr>
              <w:snapToGrid w:val="0"/>
              <w:spacing w:before="120"/>
              <w:rPr>
                <w:rFonts w:ascii="Tahoma" w:hAnsi="Tahoma" w:cs="Tahoma"/>
                <w:b/>
                <w:bCs/>
                <w:sz w:val="28"/>
                <w:szCs w:val="28"/>
                <w:lang w:val="de-DE"/>
              </w:rPr>
            </w:pPr>
            <w:r>
              <w:rPr>
                <w:rFonts w:ascii="Tahoma" w:hAnsi="Tahoma" w:cs="Tahoma"/>
                <w:b/>
                <w:bCs/>
                <w:sz w:val="28"/>
                <w:szCs w:val="28"/>
                <w:lang w:val="de-DE"/>
              </w:rPr>
              <w:t>Nr faksu</w:t>
            </w:r>
          </w:p>
          <w:p w:rsidR="0022425B" w:rsidRDefault="0022425B" w:rsidP="00F32A8D">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napToGrid w:val="0"/>
              <w:spacing w:before="120" w:line="360" w:lineRule="auto"/>
              <w:rPr>
                <w:rFonts w:ascii="Tahoma" w:hAnsi="Tahoma" w:cs="Tahoma"/>
                <w:sz w:val="28"/>
                <w:szCs w:val="28"/>
              </w:rPr>
            </w:pPr>
          </w:p>
        </w:tc>
      </w:tr>
      <w:tr w:rsidR="0022425B" w:rsidTr="00F32A8D">
        <w:trPr>
          <w:trHeight w:val="841"/>
        </w:trPr>
        <w:tc>
          <w:tcPr>
            <w:tcW w:w="3828" w:type="dxa"/>
            <w:tcBorders>
              <w:top w:val="single" w:sz="4" w:space="0" w:color="000000"/>
              <w:left w:val="single" w:sz="4" w:space="0" w:color="000000"/>
              <w:bottom w:val="single" w:sz="4" w:space="0" w:color="000000"/>
            </w:tcBorders>
            <w:shd w:val="clear" w:color="auto" w:fill="E5E5E5"/>
          </w:tcPr>
          <w:p w:rsidR="0022425B" w:rsidRPr="00741D31" w:rsidRDefault="0022425B" w:rsidP="00F32A8D">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mail</w:t>
            </w:r>
          </w:p>
          <w:p w:rsidR="0022425B" w:rsidRPr="00741D31" w:rsidRDefault="0022425B" w:rsidP="00F32A8D">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22425B" w:rsidRDefault="0022425B" w:rsidP="00F32A8D">
            <w:pPr>
              <w:snapToGrid w:val="0"/>
              <w:spacing w:before="120" w:line="360" w:lineRule="auto"/>
              <w:rPr>
                <w:rFonts w:ascii="Tahoma" w:hAnsi="Tahoma" w:cs="Tahoma"/>
                <w:sz w:val="28"/>
                <w:szCs w:val="28"/>
                <w:lang w:val="de-DE"/>
              </w:rPr>
            </w:pPr>
          </w:p>
        </w:tc>
      </w:tr>
      <w:tr w:rsidR="004A0D68" w:rsidTr="00F32A8D">
        <w:trPr>
          <w:trHeight w:val="841"/>
        </w:trPr>
        <w:tc>
          <w:tcPr>
            <w:tcW w:w="3828" w:type="dxa"/>
            <w:tcBorders>
              <w:top w:val="single" w:sz="4" w:space="0" w:color="000000"/>
              <w:left w:val="single" w:sz="4" w:space="0" w:color="000000"/>
              <w:bottom w:val="single" w:sz="4" w:space="0" w:color="000000"/>
            </w:tcBorders>
            <w:shd w:val="clear" w:color="auto" w:fill="E5E5E5"/>
          </w:tcPr>
          <w:p w:rsidR="004A0D68" w:rsidRDefault="004A0D68" w:rsidP="004A0D68">
            <w:pPr>
              <w:snapToGrid w:val="0"/>
              <w:spacing w:before="120"/>
              <w:rPr>
                <w:rFonts w:ascii="Tahoma" w:hAnsi="Tahoma" w:cs="Tahoma"/>
                <w:b/>
                <w:bCs/>
                <w:sz w:val="28"/>
                <w:szCs w:val="28"/>
                <w:lang w:val="de-DE"/>
              </w:rPr>
            </w:pPr>
            <w:r>
              <w:rPr>
                <w:rFonts w:ascii="Tahoma" w:hAnsi="Tahoma" w:cs="Tahoma"/>
                <w:b/>
                <w:bCs/>
                <w:sz w:val="28"/>
                <w:szCs w:val="28"/>
                <w:lang w:val="de-DE"/>
              </w:rPr>
              <w:t xml:space="preserve">Mały/średni przedsiębiorca </w:t>
            </w:r>
          </w:p>
          <w:p w:rsidR="004A0D68" w:rsidRPr="004A0D68" w:rsidRDefault="004A0D68" w:rsidP="004A0D68">
            <w:pPr>
              <w:snapToGrid w:val="0"/>
              <w:spacing w:before="120"/>
              <w:rPr>
                <w:rFonts w:ascii="Tahoma" w:hAnsi="Tahoma" w:cs="Tahoma"/>
                <w:bCs/>
                <w:sz w:val="28"/>
                <w:szCs w:val="28"/>
                <w:lang w:val="de-DE"/>
              </w:rPr>
            </w:pPr>
            <w:r w:rsidRPr="004A0D68">
              <w:rPr>
                <w:rFonts w:ascii="Tahoma" w:hAnsi="Tahoma" w:cs="Tahoma"/>
                <w:bCs/>
                <w:sz w:val="20"/>
                <w:szCs w:val="20"/>
                <w:lang w:val="de-DE"/>
              </w:rPr>
              <w:t>(określić tak lub nie)</w:t>
            </w:r>
          </w:p>
        </w:tc>
        <w:tc>
          <w:tcPr>
            <w:tcW w:w="5715" w:type="dxa"/>
            <w:tcBorders>
              <w:top w:val="single" w:sz="4" w:space="0" w:color="000000"/>
              <w:left w:val="single" w:sz="4" w:space="0" w:color="000000"/>
              <w:bottom w:val="single" w:sz="4" w:space="0" w:color="000000"/>
              <w:right w:val="single" w:sz="4" w:space="0" w:color="000000"/>
            </w:tcBorders>
          </w:tcPr>
          <w:p w:rsidR="004A0D68" w:rsidRDefault="004A0D68" w:rsidP="00F32A8D">
            <w:pPr>
              <w:snapToGrid w:val="0"/>
              <w:spacing w:before="120" w:line="360" w:lineRule="auto"/>
              <w:rPr>
                <w:rFonts w:ascii="Tahoma" w:hAnsi="Tahoma" w:cs="Tahoma"/>
                <w:sz w:val="28"/>
                <w:szCs w:val="28"/>
                <w:lang w:val="de-DE"/>
              </w:rPr>
            </w:pPr>
          </w:p>
        </w:tc>
      </w:tr>
    </w:tbl>
    <w:p w:rsidR="0022425B" w:rsidRPr="00210CD2" w:rsidRDefault="0022425B" w:rsidP="0022425B">
      <w:pPr>
        <w:ind w:left="5025"/>
        <w:rPr>
          <w:rFonts w:ascii="Tahoma" w:hAnsi="Tahoma" w:cs="Tahoma"/>
          <w:b/>
          <w:bCs/>
          <w:sz w:val="28"/>
          <w:szCs w:val="28"/>
        </w:rPr>
      </w:pPr>
    </w:p>
    <w:p w:rsidR="0022425B" w:rsidRDefault="0022425B" w:rsidP="0022425B">
      <w:pPr>
        <w:pStyle w:val="Nagwek1"/>
        <w:ind w:firstLine="708"/>
        <w:jc w:val="both"/>
        <w:rPr>
          <w:rFonts w:ascii="Tahoma" w:hAnsi="Tahoma" w:cs="Tahoma"/>
          <w:b w:val="0"/>
          <w:bCs w:val="0"/>
        </w:rPr>
      </w:pPr>
      <w:r w:rsidRPr="00F54F5B">
        <w:rPr>
          <w:rFonts w:ascii="Tahoma" w:hAnsi="Tahoma" w:cs="Tahoma"/>
          <w:b w:val="0"/>
          <w:bCs w:val="0"/>
        </w:rPr>
        <w:t>Niniejszym składam</w:t>
      </w:r>
      <w:r>
        <w:rPr>
          <w:rFonts w:ascii="Tahoma" w:hAnsi="Tahoma" w:cs="Tahoma"/>
          <w:b w:val="0"/>
          <w:bCs w:val="0"/>
        </w:rPr>
        <w:t xml:space="preserve">y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p.n.</w:t>
      </w:r>
      <w:r w:rsidRPr="00F54F5B">
        <w:rPr>
          <w:rFonts w:ascii="Tahoma" w:hAnsi="Tahoma" w:cs="Tahoma"/>
          <w:b w:val="0"/>
          <w:bCs w:val="0"/>
        </w:rPr>
        <w:t>:</w:t>
      </w:r>
    </w:p>
    <w:p w:rsidR="0022425B" w:rsidRDefault="0022425B" w:rsidP="0022425B">
      <w:pPr>
        <w:rPr>
          <w:color w:val="000000" w:themeColor="text1"/>
        </w:rPr>
      </w:pPr>
    </w:p>
    <w:p w:rsidR="00867F4F" w:rsidRPr="001A6695" w:rsidRDefault="00867F4F" w:rsidP="00867F4F">
      <w:pPr>
        <w:jc w:val="center"/>
        <w:rPr>
          <w:rFonts w:ascii="Tahoma" w:hAnsi="Tahoma"/>
          <w:b/>
        </w:rPr>
      </w:pPr>
      <w:r w:rsidRPr="001A6695">
        <w:rPr>
          <w:rFonts w:ascii="Tahoma" w:hAnsi="Tahoma"/>
          <w:b/>
        </w:rPr>
        <w:t>Obsługa bankowa budżetu Gminy Nowa Sól – Miasto</w:t>
      </w:r>
    </w:p>
    <w:p w:rsidR="00867F4F" w:rsidRPr="001A6695" w:rsidRDefault="00867F4F" w:rsidP="00867F4F">
      <w:pPr>
        <w:jc w:val="center"/>
        <w:rPr>
          <w:rFonts w:ascii="Tahoma" w:hAnsi="Tahoma" w:cs="Tahoma"/>
          <w:b/>
          <w:color w:val="000000" w:themeColor="text1"/>
        </w:rPr>
      </w:pPr>
      <w:r w:rsidRPr="001A6695">
        <w:rPr>
          <w:rFonts w:ascii="Tahoma" w:hAnsi="Tahoma"/>
          <w:b/>
        </w:rPr>
        <w:t>i jednostek organizacyjnych</w:t>
      </w:r>
      <w:r>
        <w:rPr>
          <w:rFonts w:ascii="Tahoma" w:hAnsi="Tahoma"/>
          <w:b/>
        </w:rPr>
        <w:t>.</w:t>
      </w:r>
    </w:p>
    <w:p w:rsidR="0022425B" w:rsidRDefault="0022425B" w:rsidP="00882E01">
      <w:pPr>
        <w:pStyle w:val="Akapitzlist"/>
        <w:numPr>
          <w:ilvl w:val="1"/>
          <w:numId w:val="19"/>
        </w:numPr>
        <w:ind w:left="426" w:hanging="426"/>
        <w:contextualSpacing/>
        <w:jc w:val="both"/>
        <w:rPr>
          <w:rFonts w:ascii="Tahoma" w:hAnsi="Tahoma" w:cs="Tahoma"/>
        </w:rPr>
      </w:pPr>
      <w:r>
        <w:rPr>
          <w:rFonts w:ascii="Tahoma" w:hAnsi="Tahoma" w:cs="Tahoma"/>
        </w:rPr>
        <w:t>Oferujemy</w:t>
      </w:r>
      <w:r w:rsidRPr="00A310B3">
        <w:rPr>
          <w:rFonts w:ascii="Tahoma" w:hAnsi="Tahoma" w:cs="Tahoma"/>
        </w:rPr>
        <w:t xml:space="preserve"> wykonanie przedmiotu zamówienia, </w:t>
      </w:r>
      <w:r w:rsidRPr="00722FA2">
        <w:rPr>
          <w:rFonts w:ascii="Tahoma" w:hAnsi="Tahoma" w:cs="Tahoma"/>
          <w:b/>
        </w:rPr>
        <w:t xml:space="preserve">za cenę </w:t>
      </w:r>
      <w:r w:rsidRPr="00B7612B">
        <w:rPr>
          <w:rFonts w:ascii="Tahoma" w:hAnsi="Tahoma" w:cs="Tahoma"/>
        </w:rPr>
        <w:t xml:space="preserve">w wysokości: </w:t>
      </w:r>
    </w:p>
    <w:p w:rsidR="00514CE5" w:rsidRDefault="00514CE5" w:rsidP="008A0671">
      <w:pPr>
        <w:numPr>
          <w:ilvl w:val="2"/>
          <w:numId w:val="48"/>
        </w:numPr>
        <w:spacing w:before="420" w:after="360" w:line="221" w:lineRule="auto"/>
        <w:ind w:right="62"/>
        <w:rPr>
          <w:rFonts w:ascii="Tahoma" w:hAnsi="Tahoma" w:cs="Tahoma"/>
          <w:b/>
          <w:bCs/>
        </w:rPr>
      </w:pPr>
      <w:r>
        <w:rPr>
          <w:rFonts w:ascii="Tahoma" w:hAnsi="Tahoma" w:cs="Tahoma"/>
          <w:b/>
          <w:bCs/>
        </w:rPr>
        <w:t xml:space="preserve">KOSZTY  OBSŁUGI  BANKOWEJ </w:t>
      </w:r>
    </w:p>
    <w:tbl>
      <w:tblPr>
        <w:tblW w:w="9360" w:type="dxa"/>
        <w:tblInd w:w="40" w:type="dxa"/>
        <w:tblLayout w:type="fixed"/>
        <w:tblCellMar>
          <w:left w:w="40" w:type="dxa"/>
          <w:right w:w="40" w:type="dxa"/>
        </w:tblCellMar>
        <w:tblLook w:val="0000"/>
      </w:tblPr>
      <w:tblGrid>
        <w:gridCol w:w="2880"/>
        <w:gridCol w:w="1440"/>
        <w:gridCol w:w="1800"/>
        <w:gridCol w:w="1440"/>
        <w:gridCol w:w="1800"/>
      </w:tblGrid>
      <w:tr w:rsidR="00514CE5" w:rsidTr="00F32A8D">
        <w:trPr>
          <w:cantSplit/>
          <w:tblHeader/>
        </w:trPr>
        <w:tc>
          <w:tcPr>
            <w:tcW w:w="2880" w:type="dxa"/>
            <w:tcBorders>
              <w:top w:val="single" w:sz="6" w:space="0" w:color="auto"/>
              <w:left w:val="single" w:sz="6" w:space="0" w:color="auto"/>
              <w:bottom w:val="single" w:sz="6" w:space="0" w:color="auto"/>
              <w:right w:val="single" w:sz="6" w:space="0" w:color="auto"/>
            </w:tcBorders>
            <w:shd w:val="clear" w:color="auto" w:fill="E6E6E6"/>
            <w:vAlign w:val="center"/>
          </w:tcPr>
          <w:p w:rsidR="00514CE5" w:rsidRDefault="00514CE5" w:rsidP="00F32A8D">
            <w:pPr>
              <w:keepNext/>
              <w:spacing w:before="20"/>
              <w:jc w:val="center"/>
              <w:rPr>
                <w:rFonts w:ascii="Tahoma" w:hAnsi="Tahoma" w:cs="Tahoma"/>
              </w:rPr>
            </w:pPr>
            <w:r>
              <w:rPr>
                <w:rFonts w:ascii="Tahoma" w:hAnsi="Tahoma" w:cs="Tahoma"/>
                <w:sz w:val="22"/>
                <w:szCs w:val="20"/>
              </w:rPr>
              <w:t>Czynności</w:t>
            </w:r>
          </w:p>
        </w:tc>
        <w:tc>
          <w:tcPr>
            <w:tcW w:w="1440" w:type="dxa"/>
            <w:tcBorders>
              <w:top w:val="single" w:sz="6" w:space="0" w:color="auto"/>
              <w:left w:val="single" w:sz="6" w:space="0" w:color="auto"/>
              <w:bottom w:val="single" w:sz="6" w:space="0" w:color="auto"/>
              <w:right w:val="single" w:sz="6" w:space="0" w:color="auto"/>
            </w:tcBorders>
            <w:shd w:val="clear" w:color="auto" w:fill="E6E6E6"/>
            <w:vAlign w:val="center"/>
          </w:tcPr>
          <w:p w:rsidR="00514CE5" w:rsidRDefault="00514CE5" w:rsidP="00F32A8D">
            <w:pPr>
              <w:keepNext/>
              <w:spacing w:before="20"/>
              <w:jc w:val="center"/>
              <w:rPr>
                <w:rFonts w:ascii="Tahoma" w:hAnsi="Tahoma" w:cs="Tahoma"/>
              </w:rPr>
            </w:pPr>
            <w:r>
              <w:rPr>
                <w:rFonts w:ascii="Tahoma" w:hAnsi="Tahoma" w:cs="Tahoma"/>
                <w:sz w:val="22"/>
                <w:szCs w:val="20"/>
              </w:rPr>
              <w:t>Jednostki</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rsidR="00514CE5" w:rsidRDefault="00514CE5" w:rsidP="00F32A8D">
            <w:pPr>
              <w:keepNext/>
              <w:spacing w:before="20"/>
              <w:jc w:val="center"/>
              <w:rPr>
                <w:rFonts w:ascii="Tahoma" w:hAnsi="Tahoma" w:cs="Tahoma"/>
              </w:rPr>
            </w:pPr>
            <w:r>
              <w:rPr>
                <w:rFonts w:ascii="Tahoma" w:hAnsi="Tahoma" w:cs="Tahoma"/>
                <w:sz w:val="22"/>
                <w:szCs w:val="20"/>
              </w:rPr>
              <w:t>Wysokość opłaty</w:t>
            </w:r>
          </w:p>
        </w:tc>
        <w:tc>
          <w:tcPr>
            <w:tcW w:w="1440" w:type="dxa"/>
            <w:tcBorders>
              <w:top w:val="single" w:sz="6" w:space="0" w:color="auto"/>
              <w:left w:val="single" w:sz="6" w:space="0" w:color="auto"/>
              <w:bottom w:val="single" w:sz="6" w:space="0" w:color="auto"/>
              <w:right w:val="single" w:sz="6" w:space="0" w:color="auto"/>
            </w:tcBorders>
            <w:shd w:val="clear" w:color="auto" w:fill="E6E6E6"/>
            <w:vAlign w:val="center"/>
          </w:tcPr>
          <w:p w:rsidR="00514CE5" w:rsidRDefault="00514CE5" w:rsidP="00F32A8D">
            <w:pPr>
              <w:keepNext/>
              <w:spacing w:before="20"/>
              <w:jc w:val="center"/>
              <w:rPr>
                <w:rFonts w:ascii="Tahoma" w:hAnsi="Tahoma" w:cs="Tahoma"/>
                <w:szCs w:val="20"/>
              </w:rPr>
            </w:pPr>
            <w:r>
              <w:rPr>
                <w:rFonts w:ascii="Tahoma" w:hAnsi="Tahoma" w:cs="Tahoma"/>
                <w:sz w:val="22"/>
                <w:szCs w:val="20"/>
              </w:rPr>
              <w:t>Mnożnik</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rsidR="00514CE5" w:rsidRDefault="00514CE5" w:rsidP="00F32A8D">
            <w:pPr>
              <w:keepNext/>
              <w:spacing w:before="20"/>
              <w:jc w:val="center"/>
              <w:rPr>
                <w:rFonts w:ascii="Tahoma" w:hAnsi="Tahoma" w:cs="Tahoma"/>
              </w:rPr>
            </w:pPr>
            <w:r>
              <w:rPr>
                <w:rFonts w:ascii="Tahoma" w:hAnsi="Tahoma" w:cs="Tahoma"/>
                <w:sz w:val="22"/>
              </w:rPr>
              <w:t>Razem opłaty w okresie obsługi budżetu (5 lat)</w:t>
            </w:r>
          </w:p>
          <w:p w:rsidR="00514CE5" w:rsidRDefault="00514CE5" w:rsidP="00F32A8D">
            <w:pPr>
              <w:keepNext/>
              <w:spacing w:before="20"/>
              <w:jc w:val="center"/>
              <w:rPr>
                <w:rFonts w:ascii="Tahoma" w:hAnsi="Tahoma" w:cs="Tahoma"/>
              </w:rPr>
            </w:pPr>
            <w:r>
              <w:rPr>
                <w:rFonts w:ascii="Tahoma" w:hAnsi="Tahoma" w:cs="Tahoma"/>
                <w:sz w:val="22"/>
              </w:rPr>
              <w:t>=(poz.3)*(poz.4)</w:t>
            </w:r>
          </w:p>
        </w:tc>
      </w:tr>
      <w:tr w:rsidR="00514CE5" w:rsidTr="00F32A8D">
        <w:trPr>
          <w:cantSplit/>
          <w:trHeight w:hRule="exact" w:val="280"/>
        </w:trPr>
        <w:tc>
          <w:tcPr>
            <w:tcW w:w="2880" w:type="dxa"/>
            <w:tcBorders>
              <w:top w:val="single" w:sz="6" w:space="0" w:color="auto"/>
              <w:left w:val="single" w:sz="6" w:space="0" w:color="auto"/>
              <w:bottom w:val="single" w:sz="6" w:space="0" w:color="auto"/>
              <w:right w:val="single" w:sz="6" w:space="0" w:color="auto"/>
            </w:tcBorders>
            <w:shd w:val="clear" w:color="auto" w:fill="E6E6E6"/>
          </w:tcPr>
          <w:p w:rsidR="00514CE5" w:rsidRDefault="00514CE5" w:rsidP="00F32A8D">
            <w:pPr>
              <w:keepNext/>
              <w:spacing w:before="20"/>
              <w:jc w:val="center"/>
              <w:rPr>
                <w:rFonts w:ascii="Tahoma" w:hAnsi="Tahoma" w:cs="Tahoma"/>
                <w:b/>
                <w:bCs/>
              </w:rPr>
            </w:pPr>
            <w:r>
              <w:rPr>
                <w:rFonts w:ascii="Tahoma" w:hAnsi="Tahoma" w:cs="Tahoma"/>
                <w:b/>
                <w:bCs/>
                <w:sz w:val="22"/>
                <w:szCs w:val="20"/>
              </w:rPr>
              <w:t>l</w:t>
            </w:r>
          </w:p>
          <w:p w:rsidR="00514CE5" w:rsidRDefault="00514CE5" w:rsidP="00F32A8D">
            <w:pPr>
              <w:keepNext/>
              <w:spacing w:before="20"/>
              <w:jc w:val="center"/>
              <w:rPr>
                <w:rFonts w:ascii="Tahoma" w:hAnsi="Tahoma" w:cs="Tahoma"/>
                <w:b/>
                <w:bCs/>
              </w:rPr>
            </w:pP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14CE5" w:rsidRDefault="00514CE5" w:rsidP="00F32A8D">
            <w:pPr>
              <w:keepNext/>
              <w:spacing w:before="20"/>
              <w:jc w:val="center"/>
              <w:rPr>
                <w:rFonts w:ascii="Tahoma" w:hAnsi="Tahoma" w:cs="Tahoma"/>
                <w:b/>
                <w:bCs/>
              </w:rPr>
            </w:pPr>
            <w:r>
              <w:rPr>
                <w:rFonts w:ascii="Tahoma" w:hAnsi="Tahoma" w:cs="Tahoma"/>
                <w:b/>
                <w:bCs/>
                <w:sz w:val="22"/>
                <w:szCs w:val="20"/>
              </w:rPr>
              <w:t>2</w:t>
            </w:r>
          </w:p>
          <w:p w:rsidR="00514CE5" w:rsidRDefault="00514CE5" w:rsidP="00F32A8D">
            <w:pPr>
              <w:keepNext/>
              <w:spacing w:before="20"/>
              <w:jc w:val="center"/>
              <w:rPr>
                <w:rFonts w:ascii="Tahoma" w:hAnsi="Tahoma" w:cs="Tahoma"/>
                <w:b/>
                <w:bCs/>
              </w:rPr>
            </w:pP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514CE5" w:rsidRDefault="00514CE5" w:rsidP="00F32A8D">
            <w:pPr>
              <w:keepNext/>
              <w:spacing w:before="20"/>
              <w:ind w:left="12"/>
              <w:jc w:val="center"/>
              <w:rPr>
                <w:rFonts w:ascii="Tahoma" w:hAnsi="Tahoma" w:cs="Tahoma"/>
                <w:b/>
                <w:bCs/>
              </w:rPr>
            </w:pPr>
            <w:r>
              <w:rPr>
                <w:rFonts w:ascii="Tahoma" w:hAnsi="Tahoma" w:cs="Tahoma"/>
                <w:b/>
                <w:bCs/>
                <w:sz w:val="22"/>
                <w:szCs w:val="20"/>
              </w:rPr>
              <w:t>3</w:t>
            </w:r>
          </w:p>
          <w:p w:rsidR="00514CE5" w:rsidRDefault="00514CE5" w:rsidP="00F32A8D">
            <w:pPr>
              <w:keepNext/>
              <w:spacing w:before="20"/>
              <w:ind w:left="960" w:right="1000"/>
              <w:jc w:val="center"/>
              <w:rPr>
                <w:rFonts w:ascii="Tahoma" w:hAnsi="Tahoma" w:cs="Tahoma"/>
                <w:b/>
                <w:bCs/>
              </w:rPr>
            </w:pPr>
            <w:r>
              <w:rPr>
                <w:rFonts w:ascii="Tahoma" w:hAnsi="Tahoma" w:cs="Tahoma"/>
                <w:b/>
                <w:bCs/>
                <w:sz w:val="22"/>
                <w:szCs w:val="20"/>
              </w:rPr>
              <w:t>;)</w:t>
            </w:r>
          </w:p>
          <w:p w:rsidR="00514CE5" w:rsidRDefault="00514CE5" w:rsidP="00F32A8D">
            <w:pPr>
              <w:keepNext/>
              <w:spacing w:before="20"/>
              <w:ind w:left="960" w:right="1000"/>
              <w:jc w:val="center"/>
              <w:rPr>
                <w:rFonts w:ascii="Tahoma" w:hAnsi="Tahoma" w:cs="Tahoma"/>
                <w:b/>
                <w:bCs/>
              </w:rPr>
            </w:pP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14CE5" w:rsidRDefault="00514CE5" w:rsidP="00F32A8D">
            <w:pPr>
              <w:keepNext/>
              <w:spacing w:before="20"/>
              <w:ind w:left="9" w:right="57"/>
              <w:jc w:val="center"/>
              <w:rPr>
                <w:rFonts w:ascii="Tahoma" w:hAnsi="Tahoma" w:cs="Tahoma"/>
                <w:b/>
                <w:bCs/>
                <w:szCs w:val="20"/>
              </w:rPr>
            </w:pPr>
            <w:r>
              <w:rPr>
                <w:rFonts w:ascii="Tahoma" w:hAnsi="Tahoma" w:cs="Tahoma"/>
                <w:b/>
                <w:bCs/>
                <w:sz w:val="22"/>
                <w:szCs w:val="20"/>
              </w:rPr>
              <w:t>4</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514CE5" w:rsidRDefault="00514CE5" w:rsidP="00F32A8D">
            <w:pPr>
              <w:keepNext/>
              <w:spacing w:before="20"/>
              <w:ind w:left="960" w:right="1000"/>
              <w:jc w:val="center"/>
              <w:rPr>
                <w:rFonts w:ascii="Tahoma" w:hAnsi="Tahoma" w:cs="Tahoma"/>
                <w:b/>
                <w:bCs/>
              </w:rPr>
            </w:pPr>
            <w:r>
              <w:rPr>
                <w:rFonts w:ascii="Tahoma" w:hAnsi="Tahoma" w:cs="Tahoma"/>
                <w:b/>
                <w:bCs/>
                <w:sz w:val="22"/>
              </w:rPr>
              <w:t>5</w:t>
            </w:r>
          </w:p>
        </w:tc>
      </w:tr>
      <w:tr w:rsidR="00514CE5" w:rsidTr="00F32A8D">
        <w:trPr>
          <w:cantSplit/>
          <w:trHeight w:val="567"/>
        </w:trPr>
        <w:tc>
          <w:tcPr>
            <w:tcW w:w="288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40"/>
              <w:ind w:left="244" w:hanging="244"/>
              <w:rPr>
                <w:rFonts w:ascii="Tahoma" w:hAnsi="Tahoma" w:cs="Tahoma"/>
              </w:rPr>
            </w:pPr>
            <w:r>
              <w:rPr>
                <w:rFonts w:ascii="Tahoma" w:hAnsi="Tahoma" w:cs="Tahoma"/>
                <w:sz w:val="22"/>
              </w:rPr>
              <w:t xml:space="preserve"> 1.Otwarcie rachunku: bieżącego, dodatkowego</w:t>
            </w:r>
          </w:p>
        </w:tc>
        <w:tc>
          <w:tcPr>
            <w:tcW w:w="144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40"/>
              <w:jc w:val="center"/>
              <w:rPr>
                <w:rFonts w:ascii="Tahoma" w:hAnsi="Tahoma" w:cs="Tahoma"/>
              </w:rPr>
            </w:pPr>
            <w:r>
              <w:rPr>
                <w:rFonts w:ascii="Tahoma" w:hAnsi="Tahoma" w:cs="Tahoma"/>
                <w:sz w:val="22"/>
                <w:szCs w:val="20"/>
              </w:rPr>
              <w:t>zł / jednorazowo</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tc>
        <w:tc>
          <w:tcPr>
            <w:tcW w:w="144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b/>
                <w:bCs/>
              </w:rPr>
            </w:pPr>
            <w:r>
              <w:rPr>
                <w:rFonts w:ascii="Tahoma" w:hAnsi="Tahoma" w:cs="Tahoma"/>
                <w:b/>
                <w:bCs/>
                <w:sz w:val="22"/>
              </w:rPr>
              <w:t>51</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rPr>
                <w:rFonts w:ascii="Tahoma" w:hAnsi="Tahoma" w:cs="Tahoma"/>
              </w:rPr>
            </w:pPr>
          </w:p>
        </w:tc>
      </w:tr>
      <w:tr w:rsidR="00514CE5" w:rsidTr="00F32A8D">
        <w:trPr>
          <w:cantSplit/>
          <w:trHeight w:val="567"/>
        </w:trPr>
        <w:tc>
          <w:tcPr>
            <w:tcW w:w="288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40"/>
              <w:ind w:left="244" w:hanging="244"/>
              <w:rPr>
                <w:rFonts w:ascii="Tahoma" w:hAnsi="Tahoma" w:cs="Tahoma"/>
              </w:rPr>
            </w:pPr>
            <w:r>
              <w:rPr>
                <w:rFonts w:ascii="Tahoma" w:hAnsi="Tahoma" w:cs="Tahoma"/>
                <w:sz w:val="22"/>
                <w:szCs w:val="20"/>
              </w:rPr>
              <w:t>2. Miesięczna opłata za prowadzenie rachunków bankowych: bieżącego, dodatkowego</w:t>
            </w:r>
          </w:p>
        </w:tc>
        <w:tc>
          <w:tcPr>
            <w:tcW w:w="144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40"/>
              <w:jc w:val="center"/>
              <w:rPr>
                <w:rFonts w:ascii="Tahoma" w:hAnsi="Tahoma" w:cs="Tahoma"/>
              </w:rPr>
            </w:pPr>
            <w:r>
              <w:rPr>
                <w:rFonts w:ascii="Tahoma" w:hAnsi="Tahoma" w:cs="Tahoma"/>
                <w:sz w:val="22"/>
                <w:szCs w:val="20"/>
              </w:rPr>
              <w:t xml:space="preserve">zł </w:t>
            </w:r>
            <w:r>
              <w:rPr>
                <w:rFonts w:ascii="Tahoma" w:hAnsi="Tahoma" w:cs="Tahoma"/>
                <w:color w:val="007F00"/>
                <w:sz w:val="22"/>
                <w:szCs w:val="20"/>
              </w:rPr>
              <w:t xml:space="preserve">/ </w:t>
            </w:r>
            <w:r>
              <w:rPr>
                <w:rFonts w:ascii="Tahoma" w:hAnsi="Tahoma" w:cs="Tahoma"/>
                <w:sz w:val="22"/>
                <w:szCs w:val="20"/>
              </w:rPr>
              <w:t>miesiąc</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rPr>
                <w:rFonts w:ascii="Tahoma" w:hAnsi="Tahoma" w:cs="Tahoma"/>
              </w:rPr>
            </w:pPr>
          </w:p>
        </w:tc>
        <w:tc>
          <w:tcPr>
            <w:tcW w:w="1440" w:type="dxa"/>
            <w:tcBorders>
              <w:top w:val="single" w:sz="6" w:space="0" w:color="auto"/>
              <w:left w:val="single" w:sz="6" w:space="0" w:color="auto"/>
              <w:bottom w:val="single" w:sz="6" w:space="0" w:color="auto"/>
              <w:right w:val="single" w:sz="6" w:space="0" w:color="auto"/>
            </w:tcBorders>
            <w:vAlign w:val="center"/>
          </w:tcPr>
          <w:p w:rsidR="00514CE5" w:rsidRPr="00065E6A" w:rsidRDefault="00514CE5" w:rsidP="006B5EB7">
            <w:pPr>
              <w:jc w:val="center"/>
              <w:rPr>
                <w:rFonts w:ascii="Tahoma" w:hAnsi="Tahoma" w:cs="Tahoma"/>
                <w:b/>
                <w:bCs/>
              </w:rPr>
            </w:pPr>
            <w:r w:rsidRPr="00065E6A">
              <w:rPr>
                <w:rFonts w:ascii="Tahoma" w:hAnsi="Tahoma" w:cs="Tahoma"/>
                <w:b/>
                <w:bCs/>
                <w:sz w:val="22"/>
              </w:rPr>
              <w:t>60*</w:t>
            </w:r>
            <w:r w:rsidR="006B5EB7" w:rsidRPr="00065E6A">
              <w:rPr>
                <w:rFonts w:ascii="Tahoma" w:hAnsi="Tahoma" w:cs="Tahoma"/>
                <w:b/>
                <w:bCs/>
                <w:sz w:val="22"/>
              </w:rPr>
              <w:t>60</w:t>
            </w:r>
            <w:r w:rsidR="001F013F" w:rsidRPr="00065E6A">
              <w:rPr>
                <w:rFonts w:ascii="Tahoma" w:hAnsi="Tahoma" w:cs="Tahoma"/>
                <w:b/>
                <w:bCs/>
                <w:sz w:val="22"/>
              </w:rPr>
              <w:t xml:space="preserve"> 58</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rPr>
                <w:rFonts w:ascii="Tahoma" w:hAnsi="Tahoma" w:cs="Tahoma"/>
              </w:rPr>
            </w:pPr>
          </w:p>
        </w:tc>
      </w:tr>
      <w:tr w:rsidR="00514CE5" w:rsidTr="00F32A8D">
        <w:trPr>
          <w:cantSplit/>
          <w:trHeight w:val="284"/>
        </w:trPr>
        <w:tc>
          <w:tcPr>
            <w:tcW w:w="288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20"/>
              <w:ind w:left="244" w:hanging="244"/>
              <w:rPr>
                <w:rFonts w:ascii="Tahoma" w:hAnsi="Tahoma" w:cs="Tahoma"/>
              </w:rPr>
            </w:pPr>
            <w:r>
              <w:rPr>
                <w:rFonts w:ascii="Tahoma" w:hAnsi="Tahoma" w:cs="Tahoma"/>
                <w:sz w:val="22"/>
              </w:rPr>
              <w:t>3. Prowizja od wartości wpłat gotówkowych</w:t>
            </w:r>
          </w:p>
        </w:tc>
        <w:tc>
          <w:tcPr>
            <w:tcW w:w="144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20"/>
              <w:jc w:val="center"/>
              <w:rPr>
                <w:rFonts w:ascii="Tahoma" w:hAnsi="Tahoma" w:cs="Tahoma"/>
              </w:rPr>
            </w:pPr>
            <w:r>
              <w:rPr>
                <w:rFonts w:ascii="Tahoma" w:hAnsi="Tahoma" w:cs="Tahoma"/>
                <w:sz w:val="22"/>
                <w:szCs w:val="20"/>
              </w:rPr>
              <w:t>% od wartości wpłaty</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tc>
        <w:tc>
          <w:tcPr>
            <w:tcW w:w="1440" w:type="dxa"/>
            <w:tcBorders>
              <w:top w:val="single" w:sz="6" w:space="0" w:color="auto"/>
              <w:left w:val="single" w:sz="6" w:space="0" w:color="auto"/>
              <w:bottom w:val="single" w:sz="6" w:space="0" w:color="auto"/>
              <w:right w:val="single" w:sz="6" w:space="0" w:color="auto"/>
            </w:tcBorders>
            <w:vAlign w:val="center"/>
          </w:tcPr>
          <w:p w:rsidR="00514CE5" w:rsidRPr="00065E6A" w:rsidRDefault="00514CE5" w:rsidP="00F32A8D">
            <w:pPr>
              <w:jc w:val="center"/>
              <w:rPr>
                <w:rFonts w:ascii="Tahoma" w:hAnsi="Tahoma" w:cs="Tahoma"/>
                <w:b/>
                <w:bCs/>
              </w:rPr>
            </w:pPr>
            <w:r w:rsidRPr="00065E6A">
              <w:rPr>
                <w:rFonts w:ascii="Tahoma" w:hAnsi="Tahoma" w:cs="Tahoma"/>
                <w:b/>
                <w:bCs/>
                <w:sz w:val="22"/>
              </w:rPr>
              <w:t>60*543.038</w:t>
            </w:r>
            <w:r w:rsidR="001F013F" w:rsidRPr="00065E6A">
              <w:rPr>
                <w:rFonts w:ascii="Tahoma" w:hAnsi="Tahoma" w:cs="Tahoma"/>
                <w:b/>
                <w:bCs/>
                <w:sz w:val="22"/>
              </w:rPr>
              <w:t xml:space="preserve"> 517.068</w:t>
            </w:r>
            <w:r w:rsidRPr="00065E6A">
              <w:rPr>
                <w:rFonts w:ascii="Tahoma" w:hAnsi="Tahoma" w:cs="Tahoma"/>
                <w:b/>
                <w:bCs/>
                <w:sz w:val="22"/>
              </w:rPr>
              <w:t>/100</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p w:rsidR="00514CE5" w:rsidRDefault="00514CE5" w:rsidP="00F32A8D">
            <w:pPr>
              <w:jc w:val="center"/>
              <w:rPr>
                <w:rFonts w:ascii="Tahoma" w:hAnsi="Tahoma" w:cs="Tahoma"/>
              </w:rPr>
            </w:pPr>
          </w:p>
        </w:tc>
      </w:tr>
      <w:tr w:rsidR="00514CE5" w:rsidTr="00F32A8D">
        <w:trPr>
          <w:cantSplit/>
          <w:trHeight w:hRule="exact" w:val="567"/>
        </w:trPr>
        <w:tc>
          <w:tcPr>
            <w:tcW w:w="288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40"/>
              <w:ind w:left="244" w:hanging="244"/>
              <w:rPr>
                <w:rFonts w:ascii="Tahoma" w:hAnsi="Tahoma" w:cs="Tahoma"/>
              </w:rPr>
            </w:pPr>
            <w:r>
              <w:rPr>
                <w:rFonts w:ascii="Tahoma" w:hAnsi="Tahoma" w:cs="Tahoma"/>
                <w:sz w:val="22"/>
              </w:rPr>
              <w:t>4. Opłata od przelewu typu Elixir, SYBIR itp.</w:t>
            </w:r>
          </w:p>
        </w:tc>
        <w:tc>
          <w:tcPr>
            <w:tcW w:w="144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40"/>
              <w:jc w:val="center"/>
              <w:rPr>
                <w:rFonts w:ascii="Tahoma" w:hAnsi="Tahoma" w:cs="Tahoma"/>
              </w:rPr>
            </w:pPr>
            <w:r>
              <w:rPr>
                <w:rFonts w:ascii="Tahoma" w:hAnsi="Tahoma" w:cs="Tahoma"/>
                <w:sz w:val="22"/>
                <w:szCs w:val="20"/>
              </w:rPr>
              <w:t>zł / za przelew</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tc>
        <w:tc>
          <w:tcPr>
            <w:tcW w:w="1440" w:type="dxa"/>
            <w:tcBorders>
              <w:top w:val="single" w:sz="6" w:space="0" w:color="auto"/>
              <w:left w:val="single" w:sz="6" w:space="0" w:color="auto"/>
              <w:bottom w:val="single" w:sz="6" w:space="0" w:color="auto"/>
              <w:right w:val="single" w:sz="6" w:space="0" w:color="auto"/>
            </w:tcBorders>
            <w:vAlign w:val="center"/>
          </w:tcPr>
          <w:p w:rsidR="00514CE5" w:rsidRPr="00065E6A" w:rsidRDefault="00514CE5" w:rsidP="00F32A8D">
            <w:pPr>
              <w:jc w:val="center"/>
              <w:rPr>
                <w:rFonts w:ascii="Tahoma" w:hAnsi="Tahoma" w:cs="Tahoma"/>
                <w:b/>
                <w:bCs/>
              </w:rPr>
            </w:pPr>
            <w:r w:rsidRPr="00065E6A">
              <w:rPr>
                <w:rFonts w:ascii="Tahoma" w:hAnsi="Tahoma" w:cs="Tahoma"/>
                <w:b/>
                <w:bCs/>
                <w:sz w:val="22"/>
              </w:rPr>
              <w:t>60*11.115</w:t>
            </w:r>
            <w:r w:rsidR="001F013F" w:rsidRPr="00065E6A">
              <w:rPr>
                <w:rFonts w:ascii="Tahoma" w:hAnsi="Tahoma" w:cs="Tahoma"/>
                <w:b/>
                <w:bCs/>
                <w:sz w:val="22"/>
              </w:rPr>
              <w:t xml:space="preserve"> 11.090</w:t>
            </w:r>
          </w:p>
        </w:tc>
        <w:tc>
          <w:tcPr>
            <w:tcW w:w="180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p w:rsidR="00514CE5" w:rsidRDefault="00514CE5" w:rsidP="00F32A8D">
            <w:pPr>
              <w:jc w:val="center"/>
              <w:rPr>
                <w:rFonts w:ascii="Tahoma" w:hAnsi="Tahoma" w:cs="Tahoma"/>
              </w:rPr>
            </w:pPr>
          </w:p>
        </w:tc>
      </w:tr>
      <w:tr w:rsidR="00514CE5" w:rsidTr="00F32A8D">
        <w:trPr>
          <w:cantSplit/>
          <w:trHeight w:val="284"/>
        </w:trPr>
        <w:tc>
          <w:tcPr>
            <w:tcW w:w="2880" w:type="dxa"/>
            <w:tcBorders>
              <w:top w:val="single" w:sz="6" w:space="0" w:color="auto"/>
              <w:left w:val="single" w:sz="6" w:space="0" w:color="auto"/>
              <w:bottom w:val="single" w:sz="6" w:space="0" w:color="auto"/>
            </w:tcBorders>
          </w:tcPr>
          <w:p w:rsidR="00514CE5" w:rsidRDefault="00514CE5" w:rsidP="00F32A8D">
            <w:pPr>
              <w:pStyle w:val="Nagwek"/>
              <w:tabs>
                <w:tab w:val="clear" w:pos="4536"/>
                <w:tab w:val="clear" w:pos="9072"/>
              </w:tabs>
              <w:jc w:val="center"/>
              <w:rPr>
                <w:rFonts w:ascii="Tahoma" w:hAnsi="Tahoma" w:cs="Tahoma"/>
                <w:b/>
                <w:bCs/>
              </w:rPr>
            </w:pPr>
            <w:r>
              <w:rPr>
                <w:rFonts w:ascii="Tahoma" w:hAnsi="Tahoma" w:cs="Tahoma"/>
                <w:b/>
                <w:bCs/>
                <w:sz w:val="22"/>
              </w:rPr>
              <w:t>RAZEM (1+2+3+4)</w:t>
            </w:r>
          </w:p>
        </w:tc>
        <w:tc>
          <w:tcPr>
            <w:tcW w:w="1440" w:type="dxa"/>
            <w:tcBorders>
              <w:top w:val="single" w:sz="6" w:space="0" w:color="auto"/>
              <w:bottom w:val="single" w:sz="6" w:space="0" w:color="auto"/>
            </w:tcBorders>
            <w:shd w:val="clear" w:color="auto" w:fill="D9D9D9"/>
          </w:tcPr>
          <w:p w:rsidR="00514CE5" w:rsidRDefault="00514CE5" w:rsidP="00F32A8D">
            <w:pPr>
              <w:jc w:val="center"/>
              <w:rPr>
                <w:rFonts w:ascii="Tahoma" w:hAnsi="Tahoma" w:cs="Tahoma"/>
                <w:b/>
                <w:bCs/>
              </w:rPr>
            </w:pPr>
          </w:p>
        </w:tc>
        <w:tc>
          <w:tcPr>
            <w:tcW w:w="1800" w:type="dxa"/>
            <w:tcBorders>
              <w:top w:val="single" w:sz="6" w:space="0" w:color="auto"/>
              <w:bottom w:val="single" w:sz="6" w:space="0" w:color="auto"/>
            </w:tcBorders>
            <w:shd w:val="clear" w:color="auto" w:fill="D9D9D9"/>
          </w:tcPr>
          <w:p w:rsidR="00514CE5" w:rsidRDefault="00514CE5" w:rsidP="00F32A8D">
            <w:pPr>
              <w:jc w:val="center"/>
              <w:rPr>
                <w:rFonts w:ascii="Tahoma" w:hAnsi="Tahoma" w:cs="Tahoma"/>
                <w:b/>
                <w:bCs/>
              </w:rPr>
            </w:pPr>
          </w:p>
        </w:tc>
        <w:tc>
          <w:tcPr>
            <w:tcW w:w="1440" w:type="dxa"/>
            <w:tcBorders>
              <w:top w:val="single" w:sz="6" w:space="0" w:color="auto"/>
              <w:left w:val="nil"/>
              <w:bottom w:val="single" w:sz="6" w:space="0" w:color="auto"/>
              <w:right w:val="single" w:sz="6" w:space="0" w:color="auto"/>
            </w:tcBorders>
            <w:shd w:val="clear" w:color="auto" w:fill="D9D9D9"/>
          </w:tcPr>
          <w:p w:rsidR="00514CE5" w:rsidRDefault="00514CE5" w:rsidP="00F32A8D">
            <w:pPr>
              <w:jc w:val="right"/>
              <w:rPr>
                <w:rFonts w:ascii="Tahoma" w:hAnsi="Tahoma" w:cs="Tahoma"/>
                <w:b/>
                <w:bCs/>
              </w:rPr>
            </w:pPr>
          </w:p>
        </w:tc>
        <w:tc>
          <w:tcPr>
            <w:tcW w:w="1800" w:type="dxa"/>
            <w:tcBorders>
              <w:top w:val="single" w:sz="6" w:space="0" w:color="auto"/>
              <w:left w:val="single" w:sz="6" w:space="0" w:color="auto"/>
              <w:bottom w:val="single" w:sz="6" w:space="0" w:color="auto"/>
              <w:right w:val="single" w:sz="6" w:space="0" w:color="auto"/>
            </w:tcBorders>
          </w:tcPr>
          <w:p w:rsidR="00514CE5" w:rsidRDefault="00514CE5" w:rsidP="00F32A8D">
            <w:pPr>
              <w:jc w:val="center"/>
              <w:rPr>
                <w:rFonts w:ascii="Tahoma" w:hAnsi="Tahoma" w:cs="Tahoma"/>
                <w:b/>
                <w:bCs/>
              </w:rPr>
            </w:pPr>
          </w:p>
          <w:p w:rsidR="00514CE5" w:rsidRDefault="00514CE5" w:rsidP="00F32A8D">
            <w:pPr>
              <w:jc w:val="center"/>
              <w:rPr>
                <w:rFonts w:ascii="Tahoma" w:hAnsi="Tahoma" w:cs="Tahoma"/>
                <w:b/>
                <w:bCs/>
              </w:rPr>
            </w:pPr>
          </w:p>
        </w:tc>
      </w:tr>
    </w:tbl>
    <w:p w:rsidR="00514CE5" w:rsidRDefault="00F255F8" w:rsidP="00514CE5">
      <w:pPr>
        <w:pStyle w:val="Tekstpodstawowy3"/>
        <w:spacing w:before="360" w:after="360" w:line="281" w:lineRule="auto"/>
        <w:jc w:val="center"/>
        <w:rPr>
          <w:rFonts w:ascii="Tahoma" w:hAnsi="Tahoma" w:cs="Tahoma"/>
          <w:sz w:val="42"/>
          <w:szCs w:val="20"/>
        </w:rPr>
      </w:pPr>
      <w:r w:rsidRPr="00F255F8">
        <w:rPr>
          <w:rFonts w:ascii="Tahoma" w:hAnsi="Tahoma" w:cs="Tahoma"/>
          <w:noProof/>
          <w:sz w:val="20"/>
          <w:szCs w:val="20"/>
        </w:rPr>
        <w:pict>
          <v:line id="_x0000_s1026" style="position:absolute;left:0;text-align:left;flip:y;z-index:251660288;mso-position-horizontal-relative:text;mso-position-vertical-relative:text" from="268.35pt,5.65pt" to="436.35pt,31.8pt">
            <v:stroke endarrow="block"/>
          </v:line>
        </w:pict>
      </w:r>
      <w:r w:rsidR="00514CE5">
        <w:rPr>
          <w:rFonts w:ascii="Tahoma" w:hAnsi="Tahoma" w:cs="Tahoma"/>
          <w:sz w:val="42"/>
          <w:szCs w:val="20"/>
        </w:rPr>
        <w:t>A=</w:t>
      </w:r>
    </w:p>
    <w:p w:rsidR="00514CE5" w:rsidRDefault="00514CE5" w:rsidP="008A0671">
      <w:pPr>
        <w:keepNext/>
        <w:numPr>
          <w:ilvl w:val="2"/>
          <w:numId w:val="48"/>
        </w:numPr>
        <w:spacing w:before="480" w:after="360" w:line="221" w:lineRule="auto"/>
        <w:ind w:right="62"/>
        <w:rPr>
          <w:rFonts w:ascii="Tahoma" w:hAnsi="Tahoma" w:cs="Tahoma"/>
          <w:b/>
          <w:bCs/>
        </w:rPr>
      </w:pPr>
      <w:r>
        <w:rPr>
          <w:rFonts w:ascii="Tahoma" w:hAnsi="Tahoma" w:cs="Tahoma"/>
          <w:b/>
          <w:bCs/>
        </w:rPr>
        <w:t>KOSZTY KREDYTU W RACHUNKU BIEŻĄCYM</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60"/>
        <w:gridCol w:w="1260"/>
        <w:gridCol w:w="1440"/>
        <w:gridCol w:w="1260"/>
        <w:gridCol w:w="1260"/>
        <w:gridCol w:w="1260"/>
        <w:gridCol w:w="1620"/>
      </w:tblGrid>
      <w:tr w:rsidR="00514CE5" w:rsidTr="00F32A8D">
        <w:trPr>
          <w:cantSplit/>
          <w:trHeight w:val="284"/>
        </w:trPr>
        <w:tc>
          <w:tcPr>
            <w:tcW w:w="1260" w:type="dxa"/>
            <w:vMerge w:val="restart"/>
            <w:shd w:val="clear" w:color="auto" w:fill="F3F3F3"/>
            <w:vAlign w:val="center"/>
          </w:tcPr>
          <w:p w:rsidR="00514CE5" w:rsidRDefault="00514CE5" w:rsidP="00F32A8D">
            <w:pPr>
              <w:keepNext/>
              <w:spacing w:before="20"/>
              <w:jc w:val="center"/>
              <w:rPr>
                <w:rFonts w:ascii="Tahoma" w:hAnsi="Tahoma" w:cs="Tahoma"/>
              </w:rPr>
            </w:pPr>
            <w:r>
              <w:rPr>
                <w:rFonts w:ascii="Tahoma" w:hAnsi="Tahoma" w:cs="Tahoma"/>
                <w:sz w:val="22"/>
              </w:rPr>
              <w:t>Usługa</w:t>
            </w:r>
          </w:p>
        </w:tc>
        <w:tc>
          <w:tcPr>
            <w:tcW w:w="3960" w:type="dxa"/>
            <w:gridSpan w:val="3"/>
            <w:shd w:val="clear" w:color="auto" w:fill="F3F3F3"/>
            <w:vAlign w:val="center"/>
          </w:tcPr>
          <w:p w:rsidR="00514CE5" w:rsidRDefault="00514CE5" w:rsidP="00F32A8D">
            <w:pPr>
              <w:keepNext/>
              <w:spacing w:before="20"/>
              <w:jc w:val="center"/>
              <w:rPr>
                <w:rFonts w:ascii="Tahoma" w:hAnsi="Tahoma" w:cs="Tahoma"/>
              </w:rPr>
            </w:pPr>
            <w:r>
              <w:rPr>
                <w:rFonts w:ascii="Tahoma" w:hAnsi="Tahoma" w:cs="Tahoma"/>
                <w:sz w:val="22"/>
                <w:szCs w:val="20"/>
              </w:rPr>
              <w:t>Oprocentowanie zmienne w %</w:t>
            </w:r>
          </w:p>
        </w:tc>
        <w:tc>
          <w:tcPr>
            <w:tcW w:w="1260" w:type="dxa"/>
            <w:vMerge w:val="restart"/>
            <w:shd w:val="clear" w:color="auto" w:fill="F3F3F3"/>
            <w:vAlign w:val="center"/>
          </w:tcPr>
          <w:p w:rsidR="00514CE5" w:rsidRDefault="00514CE5" w:rsidP="00F32A8D">
            <w:pPr>
              <w:keepNext/>
              <w:spacing w:before="20"/>
              <w:jc w:val="center"/>
              <w:rPr>
                <w:rFonts w:ascii="Tahoma" w:hAnsi="Tahoma" w:cs="Tahoma"/>
              </w:rPr>
            </w:pPr>
            <w:r>
              <w:rPr>
                <w:rFonts w:ascii="Tahoma" w:hAnsi="Tahoma" w:cs="Tahoma"/>
                <w:sz w:val="22"/>
                <w:szCs w:val="20"/>
              </w:rPr>
              <w:t xml:space="preserve">Wysokość kredytu </w:t>
            </w:r>
            <w:r>
              <w:rPr>
                <w:rFonts w:ascii="Tahoma" w:hAnsi="Tahoma" w:cs="Tahoma"/>
                <w:sz w:val="22"/>
              </w:rPr>
              <w:t>w zł.</w:t>
            </w:r>
          </w:p>
        </w:tc>
        <w:tc>
          <w:tcPr>
            <w:tcW w:w="1260" w:type="dxa"/>
            <w:vMerge w:val="restart"/>
            <w:shd w:val="clear" w:color="auto" w:fill="F3F3F3"/>
            <w:vAlign w:val="center"/>
          </w:tcPr>
          <w:p w:rsidR="00514CE5" w:rsidRDefault="00514CE5" w:rsidP="00F32A8D">
            <w:pPr>
              <w:keepNext/>
              <w:spacing w:before="20"/>
              <w:jc w:val="center"/>
              <w:rPr>
                <w:rFonts w:ascii="Tahoma" w:hAnsi="Tahoma" w:cs="Tahoma"/>
                <w:szCs w:val="20"/>
              </w:rPr>
            </w:pPr>
            <w:r>
              <w:rPr>
                <w:rFonts w:ascii="Tahoma" w:hAnsi="Tahoma" w:cs="Tahoma"/>
                <w:sz w:val="22"/>
                <w:szCs w:val="20"/>
              </w:rPr>
              <w:t>Mnożnik</w:t>
            </w:r>
          </w:p>
        </w:tc>
        <w:tc>
          <w:tcPr>
            <w:tcW w:w="1620" w:type="dxa"/>
            <w:vMerge w:val="restart"/>
            <w:shd w:val="clear" w:color="auto" w:fill="F3F3F3"/>
            <w:vAlign w:val="center"/>
          </w:tcPr>
          <w:p w:rsidR="00514CE5" w:rsidRDefault="00514CE5" w:rsidP="00F32A8D">
            <w:pPr>
              <w:keepNext/>
              <w:suppressAutoHyphens/>
              <w:spacing w:before="20"/>
              <w:jc w:val="center"/>
              <w:rPr>
                <w:rFonts w:ascii="Tahoma" w:hAnsi="Tahoma" w:cs="Tahoma"/>
              </w:rPr>
            </w:pPr>
            <w:r>
              <w:rPr>
                <w:rFonts w:ascii="Tahoma" w:hAnsi="Tahoma" w:cs="Tahoma"/>
                <w:sz w:val="22"/>
              </w:rPr>
              <w:t>Razem koszt kredytu w okresie obsługi budżetu (5 lat) =(poz.4)*(poz.5)*(poz.6)</w:t>
            </w:r>
          </w:p>
        </w:tc>
      </w:tr>
      <w:tr w:rsidR="00514CE5" w:rsidTr="00F32A8D">
        <w:trPr>
          <w:cantSplit/>
          <w:trHeight w:val="284"/>
        </w:trPr>
        <w:tc>
          <w:tcPr>
            <w:tcW w:w="1260" w:type="dxa"/>
            <w:vMerge/>
            <w:shd w:val="clear" w:color="auto" w:fill="F3F3F3"/>
            <w:vAlign w:val="center"/>
          </w:tcPr>
          <w:p w:rsidR="00514CE5" w:rsidRDefault="00514CE5" w:rsidP="00F32A8D">
            <w:pPr>
              <w:jc w:val="center"/>
              <w:rPr>
                <w:rFonts w:ascii="Tahoma" w:hAnsi="Tahoma" w:cs="Tahoma"/>
                <w:b/>
                <w:bCs/>
              </w:rPr>
            </w:pPr>
          </w:p>
        </w:tc>
        <w:tc>
          <w:tcPr>
            <w:tcW w:w="1260" w:type="dxa"/>
            <w:shd w:val="clear" w:color="auto" w:fill="F3F3F3"/>
            <w:vAlign w:val="center"/>
          </w:tcPr>
          <w:p w:rsidR="00514CE5" w:rsidRDefault="00514CE5" w:rsidP="00F32A8D">
            <w:pPr>
              <w:keepNext/>
              <w:jc w:val="center"/>
              <w:rPr>
                <w:rFonts w:ascii="Tahoma" w:hAnsi="Tahoma" w:cs="Tahoma"/>
                <w:lang w:val="en-US"/>
              </w:rPr>
            </w:pPr>
            <w:r>
              <w:rPr>
                <w:rFonts w:ascii="Tahoma" w:hAnsi="Tahoma" w:cs="Tahoma"/>
                <w:sz w:val="22"/>
                <w:lang w:val="en-US"/>
              </w:rPr>
              <w:t>WIBOR 1M</w:t>
            </w:r>
          </w:p>
        </w:tc>
        <w:tc>
          <w:tcPr>
            <w:tcW w:w="1440" w:type="dxa"/>
            <w:shd w:val="clear" w:color="auto" w:fill="F3F3F3"/>
            <w:vAlign w:val="center"/>
          </w:tcPr>
          <w:p w:rsidR="00514CE5" w:rsidRDefault="00514CE5" w:rsidP="00F32A8D">
            <w:pPr>
              <w:jc w:val="center"/>
              <w:rPr>
                <w:rFonts w:ascii="Tahoma" w:hAnsi="Tahoma" w:cs="Tahoma"/>
                <w:lang w:val="en-US"/>
              </w:rPr>
            </w:pPr>
            <w:r>
              <w:rPr>
                <w:rFonts w:ascii="Tahoma" w:hAnsi="Tahoma" w:cs="Tahoma"/>
                <w:sz w:val="22"/>
                <w:lang w:val="en-US"/>
              </w:rPr>
              <w:t>Marża</w:t>
            </w:r>
          </w:p>
        </w:tc>
        <w:tc>
          <w:tcPr>
            <w:tcW w:w="1260" w:type="dxa"/>
            <w:shd w:val="clear" w:color="auto" w:fill="F3F3F3"/>
            <w:vAlign w:val="center"/>
          </w:tcPr>
          <w:p w:rsidR="00514CE5" w:rsidRDefault="00514CE5" w:rsidP="00F32A8D">
            <w:pPr>
              <w:jc w:val="center"/>
              <w:rPr>
                <w:rFonts w:ascii="Tahoma" w:hAnsi="Tahoma" w:cs="Tahoma"/>
              </w:rPr>
            </w:pPr>
            <w:r>
              <w:rPr>
                <w:rFonts w:ascii="Tahoma" w:hAnsi="Tahoma" w:cs="Tahoma"/>
                <w:sz w:val="22"/>
              </w:rPr>
              <w:t>Oproc. w % =(poz.2</w:t>
            </w:r>
          </w:p>
          <w:p w:rsidR="00514CE5" w:rsidRDefault="00514CE5" w:rsidP="00F32A8D">
            <w:pPr>
              <w:jc w:val="center"/>
              <w:rPr>
                <w:rFonts w:ascii="Tahoma" w:hAnsi="Tahoma" w:cs="Tahoma"/>
              </w:rPr>
            </w:pPr>
            <w:r>
              <w:rPr>
                <w:rFonts w:ascii="Tahoma" w:hAnsi="Tahoma" w:cs="Tahoma"/>
                <w:sz w:val="22"/>
              </w:rPr>
              <w:t>+poz.3)</w:t>
            </w:r>
          </w:p>
        </w:tc>
        <w:tc>
          <w:tcPr>
            <w:tcW w:w="1260" w:type="dxa"/>
            <w:vMerge/>
            <w:shd w:val="clear" w:color="auto" w:fill="F3F3F3"/>
            <w:vAlign w:val="center"/>
          </w:tcPr>
          <w:p w:rsidR="00514CE5" w:rsidRDefault="00514CE5" w:rsidP="00F32A8D">
            <w:pPr>
              <w:jc w:val="center"/>
              <w:rPr>
                <w:rFonts w:ascii="Tahoma" w:hAnsi="Tahoma" w:cs="Tahoma"/>
                <w:b/>
                <w:bCs/>
              </w:rPr>
            </w:pPr>
          </w:p>
        </w:tc>
        <w:tc>
          <w:tcPr>
            <w:tcW w:w="1260" w:type="dxa"/>
            <w:vMerge/>
            <w:shd w:val="clear" w:color="auto" w:fill="F3F3F3"/>
            <w:vAlign w:val="center"/>
          </w:tcPr>
          <w:p w:rsidR="00514CE5" w:rsidRDefault="00514CE5" w:rsidP="00F32A8D">
            <w:pPr>
              <w:jc w:val="center"/>
              <w:rPr>
                <w:rFonts w:ascii="Tahoma" w:hAnsi="Tahoma" w:cs="Tahoma"/>
                <w:b/>
                <w:bCs/>
              </w:rPr>
            </w:pPr>
          </w:p>
        </w:tc>
        <w:tc>
          <w:tcPr>
            <w:tcW w:w="1620" w:type="dxa"/>
            <w:vMerge/>
            <w:shd w:val="clear" w:color="auto" w:fill="F3F3F3"/>
            <w:vAlign w:val="center"/>
          </w:tcPr>
          <w:p w:rsidR="00514CE5" w:rsidRDefault="00514CE5" w:rsidP="00F32A8D">
            <w:pPr>
              <w:jc w:val="center"/>
              <w:rPr>
                <w:rFonts w:ascii="Tahoma" w:hAnsi="Tahoma" w:cs="Tahoma"/>
                <w:b/>
                <w:bCs/>
              </w:rPr>
            </w:pPr>
          </w:p>
        </w:tc>
      </w:tr>
      <w:tr w:rsidR="00514CE5" w:rsidTr="00F32A8D">
        <w:trPr>
          <w:cantSplit/>
          <w:trHeight w:val="284"/>
        </w:trPr>
        <w:tc>
          <w:tcPr>
            <w:tcW w:w="1260" w:type="dxa"/>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1</w:t>
            </w:r>
          </w:p>
        </w:tc>
        <w:tc>
          <w:tcPr>
            <w:tcW w:w="1260" w:type="dxa"/>
            <w:shd w:val="clear" w:color="auto" w:fill="F3F3F3"/>
          </w:tcPr>
          <w:p w:rsidR="00514CE5" w:rsidRDefault="00514CE5" w:rsidP="00F32A8D">
            <w:pPr>
              <w:jc w:val="center"/>
              <w:rPr>
                <w:rFonts w:ascii="Tahoma" w:hAnsi="Tahoma" w:cs="Tahoma"/>
                <w:b/>
                <w:bCs/>
              </w:rPr>
            </w:pPr>
            <w:r>
              <w:rPr>
                <w:rFonts w:ascii="Tahoma" w:hAnsi="Tahoma" w:cs="Tahoma"/>
                <w:b/>
                <w:bCs/>
                <w:sz w:val="22"/>
              </w:rPr>
              <w:t>2</w:t>
            </w:r>
          </w:p>
        </w:tc>
        <w:tc>
          <w:tcPr>
            <w:tcW w:w="1440" w:type="dxa"/>
            <w:shd w:val="clear" w:color="auto" w:fill="F3F3F3"/>
          </w:tcPr>
          <w:p w:rsidR="00514CE5" w:rsidRDefault="00514CE5" w:rsidP="00F32A8D">
            <w:pPr>
              <w:jc w:val="center"/>
              <w:rPr>
                <w:rFonts w:ascii="Tahoma" w:hAnsi="Tahoma" w:cs="Tahoma"/>
                <w:b/>
                <w:bCs/>
              </w:rPr>
            </w:pPr>
            <w:r>
              <w:rPr>
                <w:rFonts w:ascii="Tahoma" w:hAnsi="Tahoma" w:cs="Tahoma"/>
                <w:b/>
                <w:bCs/>
                <w:sz w:val="22"/>
              </w:rPr>
              <w:t>3</w:t>
            </w:r>
          </w:p>
        </w:tc>
        <w:tc>
          <w:tcPr>
            <w:tcW w:w="1260" w:type="dxa"/>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4</w:t>
            </w:r>
          </w:p>
        </w:tc>
        <w:tc>
          <w:tcPr>
            <w:tcW w:w="1260" w:type="dxa"/>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5</w:t>
            </w:r>
          </w:p>
        </w:tc>
        <w:tc>
          <w:tcPr>
            <w:tcW w:w="1260" w:type="dxa"/>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6</w:t>
            </w:r>
          </w:p>
        </w:tc>
        <w:tc>
          <w:tcPr>
            <w:tcW w:w="1620" w:type="dxa"/>
            <w:shd w:val="clear" w:color="auto" w:fill="F3F3F3"/>
          </w:tcPr>
          <w:p w:rsidR="00514CE5" w:rsidRDefault="00514CE5" w:rsidP="00F32A8D">
            <w:pPr>
              <w:jc w:val="center"/>
              <w:rPr>
                <w:rFonts w:ascii="Tahoma" w:hAnsi="Tahoma" w:cs="Tahoma"/>
                <w:b/>
                <w:bCs/>
              </w:rPr>
            </w:pPr>
            <w:r>
              <w:rPr>
                <w:rFonts w:ascii="Tahoma" w:hAnsi="Tahoma" w:cs="Tahoma"/>
                <w:b/>
                <w:bCs/>
                <w:sz w:val="22"/>
              </w:rPr>
              <w:t>7</w:t>
            </w:r>
          </w:p>
        </w:tc>
      </w:tr>
      <w:tr w:rsidR="00514CE5" w:rsidTr="00F32A8D">
        <w:trPr>
          <w:cantSplit/>
          <w:trHeight w:val="284"/>
        </w:trPr>
        <w:tc>
          <w:tcPr>
            <w:tcW w:w="1260" w:type="dxa"/>
            <w:vAlign w:val="center"/>
          </w:tcPr>
          <w:p w:rsidR="00514CE5" w:rsidRDefault="00514CE5" w:rsidP="00F32A8D">
            <w:pPr>
              <w:rPr>
                <w:rFonts w:ascii="Tahoma" w:hAnsi="Tahoma" w:cs="Tahoma"/>
              </w:rPr>
            </w:pPr>
            <w:r>
              <w:rPr>
                <w:rFonts w:ascii="Tahoma" w:hAnsi="Tahoma" w:cs="Tahoma"/>
                <w:sz w:val="22"/>
              </w:rPr>
              <w:t>Kredyt w rachunku bieżącym</w:t>
            </w:r>
          </w:p>
        </w:tc>
        <w:tc>
          <w:tcPr>
            <w:tcW w:w="1260" w:type="dxa"/>
            <w:vAlign w:val="center"/>
          </w:tcPr>
          <w:p w:rsidR="00514CE5" w:rsidRDefault="00514CE5" w:rsidP="00F32A8D">
            <w:pPr>
              <w:jc w:val="center"/>
              <w:rPr>
                <w:rFonts w:ascii="Tahoma" w:hAnsi="Tahoma" w:cs="Tahoma"/>
                <w:b/>
                <w:bCs/>
              </w:rPr>
            </w:pPr>
            <w:r>
              <w:rPr>
                <w:rFonts w:ascii="Tahoma" w:hAnsi="Tahoma" w:cs="Tahoma"/>
                <w:b/>
                <w:bCs/>
                <w:sz w:val="22"/>
              </w:rPr>
              <w:t>1,65 %</w:t>
            </w:r>
          </w:p>
        </w:tc>
        <w:tc>
          <w:tcPr>
            <w:tcW w:w="1440" w:type="dxa"/>
            <w:vAlign w:val="center"/>
          </w:tcPr>
          <w:p w:rsidR="00514CE5" w:rsidRDefault="00514CE5" w:rsidP="00F32A8D">
            <w:pPr>
              <w:jc w:val="center"/>
              <w:rPr>
                <w:rFonts w:ascii="Tahoma" w:hAnsi="Tahoma" w:cs="Tahoma"/>
              </w:rPr>
            </w:pPr>
          </w:p>
        </w:tc>
        <w:tc>
          <w:tcPr>
            <w:tcW w:w="1260" w:type="dxa"/>
            <w:vAlign w:val="center"/>
          </w:tcPr>
          <w:p w:rsidR="00514CE5" w:rsidRDefault="00514CE5" w:rsidP="00F32A8D">
            <w:pPr>
              <w:jc w:val="center"/>
              <w:rPr>
                <w:rFonts w:ascii="Tahoma" w:hAnsi="Tahoma" w:cs="Tahoma"/>
              </w:rPr>
            </w:pPr>
          </w:p>
          <w:p w:rsidR="00514CE5" w:rsidRDefault="00514CE5" w:rsidP="00F32A8D">
            <w:pPr>
              <w:spacing w:before="20"/>
              <w:jc w:val="center"/>
              <w:rPr>
                <w:rFonts w:ascii="Tahoma" w:hAnsi="Tahoma" w:cs="Tahoma"/>
              </w:rPr>
            </w:pPr>
          </w:p>
        </w:tc>
        <w:tc>
          <w:tcPr>
            <w:tcW w:w="1260" w:type="dxa"/>
            <w:vAlign w:val="center"/>
          </w:tcPr>
          <w:p w:rsidR="00514CE5" w:rsidRDefault="00514CE5" w:rsidP="00F32A8D">
            <w:pPr>
              <w:jc w:val="center"/>
              <w:rPr>
                <w:rFonts w:ascii="Tahoma" w:hAnsi="Tahoma" w:cs="Tahoma"/>
                <w:b/>
                <w:bCs/>
              </w:rPr>
            </w:pPr>
            <w:r>
              <w:rPr>
                <w:rFonts w:ascii="Tahoma" w:hAnsi="Tahoma" w:cs="Tahoma"/>
                <w:b/>
                <w:bCs/>
                <w:sz w:val="22"/>
              </w:rPr>
              <w:t>5.000.000</w:t>
            </w:r>
          </w:p>
        </w:tc>
        <w:tc>
          <w:tcPr>
            <w:tcW w:w="1260" w:type="dxa"/>
            <w:vAlign w:val="center"/>
          </w:tcPr>
          <w:p w:rsidR="00514CE5" w:rsidRDefault="00514CE5" w:rsidP="00F32A8D">
            <w:pPr>
              <w:jc w:val="center"/>
              <w:rPr>
                <w:rFonts w:ascii="Tahoma" w:hAnsi="Tahoma" w:cs="Tahoma"/>
                <w:b/>
                <w:color w:val="000000"/>
              </w:rPr>
            </w:pPr>
            <w:r>
              <w:rPr>
                <w:rFonts w:ascii="Tahoma" w:hAnsi="Tahoma" w:cs="Tahoma"/>
                <w:b/>
                <w:color w:val="000000"/>
                <w:sz w:val="22"/>
              </w:rPr>
              <w:t>5x3/</w:t>
            </w:r>
          </w:p>
          <w:p w:rsidR="00514CE5" w:rsidRDefault="00514CE5" w:rsidP="00F32A8D">
            <w:pPr>
              <w:jc w:val="center"/>
              <w:rPr>
                <w:rFonts w:ascii="Tahoma" w:hAnsi="Tahoma" w:cs="Tahoma"/>
                <w:b/>
                <w:bCs/>
              </w:rPr>
            </w:pPr>
            <w:r>
              <w:rPr>
                <w:rFonts w:ascii="Tahoma" w:hAnsi="Tahoma" w:cs="Tahoma"/>
                <w:b/>
                <w:color w:val="000000"/>
                <w:sz w:val="22"/>
              </w:rPr>
              <w:t>12x100</w:t>
            </w:r>
          </w:p>
        </w:tc>
        <w:tc>
          <w:tcPr>
            <w:tcW w:w="1620" w:type="dxa"/>
          </w:tcPr>
          <w:p w:rsidR="00514CE5" w:rsidRDefault="00514CE5" w:rsidP="00F32A8D">
            <w:pPr>
              <w:jc w:val="center"/>
              <w:rPr>
                <w:rFonts w:ascii="Tahoma" w:hAnsi="Tahoma" w:cs="Tahoma"/>
              </w:rPr>
            </w:pPr>
          </w:p>
        </w:tc>
      </w:tr>
    </w:tbl>
    <w:p w:rsidR="00514CE5" w:rsidRDefault="00F255F8" w:rsidP="00514CE5">
      <w:pPr>
        <w:pStyle w:val="Tekstpodstawowy"/>
        <w:keepLines/>
        <w:spacing w:before="360" w:after="120" w:line="259" w:lineRule="auto"/>
        <w:ind w:right="799"/>
        <w:jc w:val="center"/>
        <w:rPr>
          <w:rFonts w:ascii="Tahoma" w:hAnsi="Tahoma" w:cs="Tahoma"/>
          <w:b/>
          <w:bCs/>
          <w:sz w:val="42"/>
          <w:szCs w:val="20"/>
        </w:rPr>
      </w:pPr>
      <w:r w:rsidRPr="00F255F8">
        <w:rPr>
          <w:rFonts w:ascii="Tahoma" w:hAnsi="Tahoma" w:cs="Tahoma"/>
          <w:b/>
          <w:bCs/>
          <w:noProof/>
          <w:sz w:val="20"/>
          <w:szCs w:val="20"/>
        </w:rPr>
        <w:pict>
          <v:line id="_x0000_s1027" style="position:absolute;left:0;text-align:left;flip:y;z-index:251661312;mso-position-horizontal-relative:text;mso-position-vertical-relative:text" from="250.35pt,1.05pt" to="448.35pt,29.2pt">
            <v:stroke endarrow="block"/>
          </v:line>
        </w:pict>
      </w:r>
      <w:r w:rsidR="00514CE5">
        <w:rPr>
          <w:rFonts w:ascii="Tahoma" w:hAnsi="Tahoma" w:cs="Tahoma"/>
          <w:b/>
          <w:bCs/>
          <w:sz w:val="42"/>
          <w:szCs w:val="20"/>
        </w:rPr>
        <w:t>B=</w:t>
      </w:r>
    </w:p>
    <w:p w:rsidR="00514CE5" w:rsidRDefault="00514CE5" w:rsidP="00514CE5">
      <w:pPr>
        <w:pStyle w:val="Legenda"/>
        <w:keepNext/>
        <w:tabs>
          <w:tab w:val="clear" w:pos="720"/>
          <w:tab w:val="num" w:pos="567"/>
        </w:tabs>
        <w:spacing w:before="600" w:after="240"/>
        <w:ind w:left="0" w:firstLine="0"/>
        <w:jc w:val="center"/>
        <w:rPr>
          <w:rFonts w:ascii="Tahoma" w:hAnsi="Tahoma" w:cs="Tahoma"/>
        </w:rPr>
      </w:pPr>
      <w:r>
        <w:rPr>
          <w:rFonts w:ascii="Tahoma" w:hAnsi="Tahoma" w:cs="Tahoma"/>
        </w:rPr>
        <w:t>C. KOSZTY OBSŁUGI  ELEKTRONICZNEGO PRZEKAZYWANIA DANYCH</w:t>
      </w:r>
    </w:p>
    <w:tbl>
      <w:tblPr>
        <w:tblW w:w="9547" w:type="dxa"/>
        <w:tblInd w:w="40" w:type="dxa"/>
        <w:tblLayout w:type="fixed"/>
        <w:tblCellMar>
          <w:left w:w="40" w:type="dxa"/>
          <w:right w:w="40" w:type="dxa"/>
        </w:tblCellMar>
        <w:tblLook w:val="0000"/>
      </w:tblPr>
      <w:tblGrid>
        <w:gridCol w:w="2880"/>
        <w:gridCol w:w="1937"/>
        <w:gridCol w:w="1563"/>
        <w:gridCol w:w="1360"/>
        <w:gridCol w:w="1807"/>
      </w:tblGrid>
      <w:tr w:rsidR="00514CE5" w:rsidTr="00F32A8D">
        <w:trPr>
          <w:cantSplit/>
          <w:trHeight w:val="284"/>
        </w:trPr>
        <w:tc>
          <w:tcPr>
            <w:tcW w:w="2880"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keepNext/>
              <w:spacing w:before="20"/>
              <w:jc w:val="center"/>
              <w:rPr>
                <w:rFonts w:ascii="Tahoma" w:hAnsi="Tahoma" w:cs="Tahoma"/>
              </w:rPr>
            </w:pPr>
            <w:r>
              <w:rPr>
                <w:rFonts w:ascii="Tahoma" w:hAnsi="Tahoma" w:cs="Tahoma"/>
                <w:sz w:val="22"/>
              </w:rPr>
              <w:t>System elektronicznego przekazywania danych</w:t>
            </w:r>
          </w:p>
        </w:tc>
        <w:tc>
          <w:tcPr>
            <w:tcW w:w="1937"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keepNext/>
              <w:spacing w:before="20"/>
              <w:jc w:val="center"/>
              <w:rPr>
                <w:rFonts w:ascii="Tahoma" w:hAnsi="Tahoma" w:cs="Tahoma"/>
              </w:rPr>
            </w:pPr>
            <w:r>
              <w:rPr>
                <w:rFonts w:ascii="Tahoma" w:hAnsi="Tahoma" w:cs="Tahoma"/>
                <w:sz w:val="22"/>
                <w:szCs w:val="20"/>
              </w:rPr>
              <w:t>Jednostki miary</w:t>
            </w:r>
          </w:p>
        </w:tc>
        <w:tc>
          <w:tcPr>
            <w:tcW w:w="1563"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keepNext/>
              <w:spacing w:before="20"/>
              <w:jc w:val="center"/>
              <w:rPr>
                <w:rFonts w:ascii="Tahoma" w:hAnsi="Tahoma" w:cs="Tahoma"/>
              </w:rPr>
            </w:pPr>
            <w:r>
              <w:rPr>
                <w:rFonts w:ascii="Tahoma" w:hAnsi="Tahoma" w:cs="Tahoma"/>
                <w:sz w:val="22"/>
                <w:szCs w:val="20"/>
              </w:rPr>
              <w:t>Wysokość opłaty</w:t>
            </w:r>
          </w:p>
          <w:p w:rsidR="00514CE5" w:rsidRDefault="00514CE5" w:rsidP="00F32A8D">
            <w:pPr>
              <w:keepNext/>
              <w:spacing w:before="20"/>
              <w:jc w:val="center"/>
              <w:rPr>
                <w:rFonts w:ascii="Tahoma" w:hAnsi="Tahoma" w:cs="Tahoma"/>
              </w:rPr>
            </w:pPr>
            <w:r>
              <w:rPr>
                <w:rFonts w:ascii="Tahoma" w:hAnsi="Tahoma" w:cs="Tahoma"/>
                <w:sz w:val="22"/>
              </w:rPr>
              <w:t>w zł.</w:t>
            </w:r>
          </w:p>
        </w:tc>
        <w:tc>
          <w:tcPr>
            <w:tcW w:w="1360"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keepNext/>
              <w:spacing w:before="20"/>
              <w:jc w:val="center"/>
              <w:rPr>
                <w:rFonts w:ascii="Tahoma" w:hAnsi="Tahoma" w:cs="Tahoma"/>
                <w:szCs w:val="20"/>
              </w:rPr>
            </w:pPr>
            <w:r>
              <w:rPr>
                <w:rFonts w:ascii="Tahoma" w:hAnsi="Tahoma" w:cs="Tahoma"/>
                <w:sz w:val="22"/>
                <w:szCs w:val="20"/>
              </w:rPr>
              <w:t>Mnożnik</w:t>
            </w:r>
          </w:p>
        </w:tc>
        <w:tc>
          <w:tcPr>
            <w:tcW w:w="1807"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keepNext/>
              <w:spacing w:before="20"/>
              <w:jc w:val="center"/>
              <w:rPr>
                <w:rFonts w:ascii="Tahoma" w:hAnsi="Tahoma" w:cs="Tahoma"/>
              </w:rPr>
            </w:pPr>
            <w:r>
              <w:rPr>
                <w:rFonts w:ascii="Tahoma" w:hAnsi="Tahoma" w:cs="Tahoma"/>
                <w:sz w:val="22"/>
              </w:rPr>
              <w:t>Razem opłaty w okresie obsługi budżetu (5 lat)</w:t>
            </w:r>
          </w:p>
          <w:p w:rsidR="00514CE5" w:rsidRDefault="00514CE5" w:rsidP="00F32A8D">
            <w:pPr>
              <w:keepNext/>
              <w:spacing w:before="20"/>
              <w:jc w:val="center"/>
              <w:rPr>
                <w:rFonts w:ascii="Tahoma" w:hAnsi="Tahoma" w:cs="Tahoma"/>
              </w:rPr>
            </w:pPr>
            <w:r>
              <w:rPr>
                <w:rFonts w:ascii="Tahoma" w:hAnsi="Tahoma" w:cs="Tahoma"/>
                <w:sz w:val="22"/>
              </w:rPr>
              <w:t>=(poz.3)*(poz.4)</w:t>
            </w:r>
          </w:p>
        </w:tc>
      </w:tr>
      <w:tr w:rsidR="00514CE5" w:rsidTr="00F32A8D">
        <w:trPr>
          <w:cantSplit/>
          <w:trHeight w:val="284"/>
        </w:trPr>
        <w:tc>
          <w:tcPr>
            <w:tcW w:w="2880"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1</w:t>
            </w:r>
          </w:p>
        </w:tc>
        <w:tc>
          <w:tcPr>
            <w:tcW w:w="1937"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2</w:t>
            </w:r>
          </w:p>
        </w:tc>
        <w:tc>
          <w:tcPr>
            <w:tcW w:w="1563"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3</w:t>
            </w:r>
          </w:p>
        </w:tc>
        <w:tc>
          <w:tcPr>
            <w:tcW w:w="1360"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rFonts w:ascii="Tahoma" w:hAnsi="Tahoma" w:cs="Tahoma"/>
                <w:b/>
                <w:bCs/>
              </w:rPr>
            </w:pPr>
            <w:r>
              <w:rPr>
                <w:rFonts w:ascii="Tahoma" w:hAnsi="Tahoma" w:cs="Tahoma"/>
                <w:b/>
                <w:bCs/>
                <w:sz w:val="22"/>
              </w:rPr>
              <w:t>4</w:t>
            </w:r>
          </w:p>
        </w:tc>
        <w:tc>
          <w:tcPr>
            <w:tcW w:w="1807" w:type="dxa"/>
            <w:tcBorders>
              <w:top w:val="single" w:sz="6" w:space="0" w:color="auto"/>
              <w:left w:val="single" w:sz="6" w:space="0" w:color="auto"/>
              <w:bottom w:val="single" w:sz="6" w:space="0" w:color="auto"/>
              <w:right w:val="single" w:sz="6" w:space="0" w:color="auto"/>
            </w:tcBorders>
            <w:shd w:val="clear" w:color="auto" w:fill="F3F3F3"/>
          </w:tcPr>
          <w:p w:rsidR="00514CE5" w:rsidRDefault="00514CE5" w:rsidP="00F32A8D">
            <w:pPr>
              <w:jc w:val="center"/>
              <w:rPr>
                <w:rFonts w:ascii="Tahoma" w:hAnsi="Tahoma" w:cs="Tahoma"/>
                <w:b/>
                <w:bCs/>
              </w:rPr>
            </w:pPr>
            <w:r>
              <w:rPr>
                <w:rFonts w:ascii="Tahoma" w:hAnsi="Tahoma" w:cs="Tahoma"/>
                <w:b/>
                <w:bCs/>
                <w:sz w:val="22"/>
              </w:rPr>
              <w:t>5</w:t>
            </w:r>
          </w:p>
        </w:tc>
      </w:tr>
      <w:tr w:rsidR="00514CE5" w:rsidTr="00F32A8D">
        <w:trPr>
          <w:cantSplit/>
          <w:trHeight w:val="284"/>
        </w:trPr>
        <w:tc>
          <w:tcPr>
            <w:tcW w:w="288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20"/>
              <w:rPr>
                <w:rFonts w:ascii="Tahoma" w:hAnsi="Tahoma" w:cs="Tahoma"/>
              </w:rPr>
            </w:pPr>
          </w:p>
          <w:p w:rsidR="00514CE5" w:rsidRDefault="00514CE5" w:rsidP="00F32A8D">
            <w:pPr>
              <w:pStyle w:val="FR2"/>
              <w:jc w:val="center"/>
              <w:rPr>
                <w:rFonts w:ascii="Tahoma" w:hAnsi="Tahoma" w:cs="Tahoma"/>
                <w:sz w:val="22"/>
              </w:rPr>
            </w:pPr>
            <w:r>
              <w:rPr>
                <w:rFonts w:ascii="Tahoma" w:hAnsi="Tahoma" w:cs="Tahoma"/>
                <w:sz w:val="22"/>
              </w:rPr>
              <w:t>Abonament miesięczny</w:t>
            </w:r>
          </w:p>
          <w:p w:rsidR="00514CE5" w:rsidRDefault="00514CE5" w:rsidP="00F32A8D">
            <w:pPr>
              <w:pStyle w:val="Nagwek"/>
              <w:tabs>
                <w:tab w:val="clear" w:pos="4536"/>
                <w:tab w:val="clear" w:pos="9072"/>
              </w:tabs>
              <w:rPr>
                <w:rFonts w:ascii="Tahoma" w:hAnsi="Tahoma" w:cs="Tahoma"/>
              </w:rPr>
            </w:pPr>
          </w:p>
        </w:tc>
        <w:tc>
          <w:tcPr>
            <w:tcW w:w="1937"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p w:rsidR="00514CE5" w:rsidRDefault="00514CE5" w:rsidP="00F32A8D">
            <w:pPr>
              <w:spacing w:before="20"/>
              <w:jc w:val="center"/>
              <w:rPr>
                <w:rFonts w:ascii="Tahoma" w:hAnsi="Tahoma" w:cs="Tahoma"/>
              </w:rPr>
            </w:pPr>
            <w:r>
              <w:rPr>
                <w:rFonts w:ascii="Tahoma" w:hAnsi="Tahoma" w:cs="Tahoma"/>
                <w:sz w:val="22"/>
                <w:szCs w:val="20"/>
              </w:rPr>
              <w:t>zł/ miesięcznie</w:t>
            </w:r>
          </w:p>
          <w:p w:rsidR="00514CE5" w:rsidRDefault="00514CE5" w:rsidP="00F32A8D">
            <w:pPr>
              <w:jc w:val="center"/>
              <w:rPr>
                <w:rFonts w:ascii="Tahoma" w:hAnsi="Tahoma" w:cs="Tahoma"/>
              </w:rPr>
            </w:pPr>
          </w:p>
        </w:tc>
        <w:tc>
          <w:tcPr>
            <w:tcW w:w="1563" w:type="dxa"/>
            <w:tcBorders>
              <w:top w:val="nil"/>
              <w:left w:val="single" w:sz="6" w:space="0" w:color="auto"/>
              <w:bottom w:val="nil"/>
              <w:right w:val="single" w:sz="6" w:space="0" w:color="auto"/>
            </w:tcBorders>
            <w:vAlign w:val="center"/>
          </w:tcPr>
          <w:p w:rsidR="00514CE5" w:rsidRDefault="00514CE5" w:rsidP="00F32A8D">
            <w:pPr>
              <w:jc w:val="center"/>
              <w:rPr>
                <w:rFonts w:ascii="Tahoma" w:hAnsi="Tahoma" w:cs="Tahoma"/>
              </w:rPr>
            </w:pPr>
          </w:p>
        </w:tc>
        <w:tc>
          <w:tcPr>
            <w:tcW w:w="1360" w:type="dxa"/>
            <w:tcBorders>
              <w:top w:val="nil"/>
              <w:left w:val="single" w:sz="6" w:space="0" w:color="auto"/>
              <w:bottom w:val="nil"/>
              <w:right w:val="single" w:sz="6" w:space="0" w:color="auto"/>
            </w:tcBorders>
            <w:vAlign w:val="center"/>
          </w:tcPr>
          <w:p w:rsidR="00514CE5" w:rsidRPr="00794C33" w:rsidRDefault="00514CE5" w:rsidP="00794C33">
            <w:pPr>
              <w:jc w:val="center"/>
              <w:rPr>
                <w:rFonts w:ascii="Tahoma" w:hAnsi="Tahoma" w:cs="Tahoma"/>
                <w:b/>
                <w:bCs/>
              </w:rPr>
            </w:pPr>
            <w:r w:rsidRPr="00794C33">
              <w:rPr>
                <w:rFonts w:ascii="Tahoma" w:hAnsi="Tahoma" w:cs="Tahoma"/>
                <w:b/>
                <w:bCs/>
                <w:sz w:val="22"/>
              </w:rPr>
              <w:t>60*1</w:t>
            </w:r>
            <w:r w:rsidR="001F013F" w:rsidRPr="00794C33">
              <w:rPr>
                <w:rFonts w:ascii="Tahoma" w:hAnsi="Tahoma" w:cs="Tahoma"/>
                <w:b/>
                <w:bCs/>
                <w:sz w:val="22"/>
              </w:rPr>
              <w:t>7</w:t>
            </w:r>
          </w:p>
        </w:tc>
        <w:tc>
          <w:tcPr>
            <w:tcW w:w="1807" w:type="dxa"/>
            <w:tcBorders>
              <w:top w:val="nil"/>
              <w:left w:val="single" w:sz="6" w:space="0" w:color="auto"/>
              <w:bottom w:val="nil"/>
              <w:right w:val="single" w:sz="6" w:space="0" w:color="auto"/>
            </w:tcBorders>
            <w:vAlign w:val="center"/>
          </w:tcPr>
          <w:p w:rsidR="00514CE5" w:rsidRDefault="00514CE5" w:rsidP="00F32A8D">
            <w:pPr>
              <w:jc w:val="center"/>
              <w:rPr>
                <w:rFonts w:ascii="Tahoma" w:hAnsi="Tahoma" w:cs="Tahoma"/>
              </w:rPr>
            </w:pPr>
          </w:p>
          <w:p w:rsidR="00514CE5" w:rsidRDefault="00514CE5" w:rsidP="00F32A8D">
            <w:pPr>
              <w:jc w:val="center"/>
              <w:rPr>
                <w:rFonts w:ascii="Tahoma" w:hAnsi="Tahoma" w:cs="Tahoma"/>
              </w:rPr>
            </w:pPr>
          </w:p>
          <w:p w:rsidR="00514CE5" w:rsidRDefault="00514CE5" w:rsidP="00F32A8D">
            <w:pPr>
              <w:jc w:val="center"/>
              <w:rPr>
                <w:rFonts w:ascii="Tahoma" w:hAnsi="Tahoma" w:cs="Tahoma"/>
              </w:rPr>
            </w:pPr>
          </w:p>
        </w:tc>
      </w:tr>
      <w:tr w:rsidR="00514CE5" w:rsidTr="00F32A8D">
        <w:trPr>
          <w:cantSplit/>
          <w:trHeight w:val="284"/>
        </w:trPr>
        <w:tc>
          <w:tcPr>
            <w:tcW w:w="2880"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20"/>
              <w:rPr>
                <w:rFonts w:ascii="Tahoma" w:hAnsi="Tahoma" w:cs="Tahoma"/>
              </w:rPr>
            </w:pPr>
            <w:r>
              <w:rPr>
                <w:rFonts w:ascii="Tahoma" w:hAnsi="Tahoma" w:cs="Tahoma"/>
                <w:sz w:val="22"/>
              </w:rPr>
              <w:t>Pozostałe (jeżeli dotyczy)</w:t>
            </w:r>
          </w:p>
        </w:tc>
        <w:tc>
          <w:tcPr>
            <w:tcW w:w="1937"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tc>
        <w:tc>
          <w:tcPr>
            <w:tcW w:w="1563" w:type="dxa"/>
            <w:tcBorders>
              <w:top w:val="nil"/>
              <w:left w:val="single" w:sz="6" w:space="0" w:color="auto"/>
              <w:bottom w:val="nil"/>
              <w:right w:val="single" w:sz="6" w:space="0" w:color="auto"/>
            </w:tcBorders>
            <w:vAlign w:val="center"/>
          </w:tcPr>
          <w:p w:rsidR="00514CE5" w:rsidRDefault="00514CE5" w:rsidP="00F32A8D">
            <w:pPr>
              <w:jc w:val="center"/>
              <w:rPr>
                <w:rFonts w:ascii="Tahoma" w:hAnsi="Tahoma" w:cs="Tahoma"/>
              </w:rPr>
            </w:pPr>
          </w:p>
        </w:tc>
        <w:tc>
          <w:tcPr>
            <w:tcW w:w="1360" w:type="dxa"/>
            <w:tcBorders>
              <w:top w:val="nil"/>
              <w:left w:val="single" w:sz="6" w:space="0" w:color="auto"/>
              <w:bottom w:val="nil"/>
              <w:right w:val="single" w:sz="6" w:space="0" w:color="auto"/>
            </w:tcBorders>
            <w:vAlign w:val="center"/>
          </w:tcPr>
          <w:p w:rsidR="00514CE5" w:rsidRDefault="00514CE5" w:rsidP="00F32A8D">
            <w:pPr>
              <w:jc w:val="center"/>
              <w:rPr>
                <w:rFonts w:ascii="Tahoma" w:hAnsi="Tahoma" w:cs="Tahoma"/>
                <w:b/>
                <w:bCs/>
              </w:rPr>
            </w:pPr>
          </w:p>
        </w:tc>
        <w:tc>
          <w:tcPr>
            <w:tcW w:w="1807" w:type="dxa"/>
            <w:tcBorders>
              <w:top w:val="nil"/>
              <w:left w:val="single" w:sz="6" w:space="0" w:color="auto"/>
              <w:bottom w:val="nil"/>
              <w:right w:val="single" w:sz="6" w:space="0" w:color="auto"/>
            </w:tcBorders>
            <w:vAlign w:val="center"/>
          </w:tcPr>
          <w:p w:rsidR="00514CE5" w:rsidRDefault="00514CE5" w:rsidP="00F32A8D">
            <w:pPr>
              <w:jc w:val="center"/>
              <w:rPr>
                <w:rFonts w:ascii="Tahoma" w:hAnsi="Tahoma" w:cs="Tahoma"/>
              </w:rPr>
            </w:pPr>
          </w:p>
        </w:tc>
      </w:tr>
      <w:tr w:rsidR="00514CE5" w:rsidTr="00F32A8D">
        <w:trPr>
          <w:cantSplit/>
          <w:trHeight w:val="284"/>
        </w:trPr>
        <w:tc>
          <w:tcPr>
            <w:tcW w:w="7740" w:type="dxa"/>
            <w:gridSpan w:val="4"/>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b/>
                <w:bCs/>
              </w:rPr>
            </w:pPr>
          </w:p>
          <w:p w:rsidR="00514CE5" w:rsidRDefault="00514CE5" w:rsidP="00F32A8D">
            <w:pPr>
              <w:jc w:val="center"/>
              <w:rPr>
                <w:rFonts w:ascii="Tahoma" w:hAnsi="Tahoma" w:cs="Tahoma"/>
                <w:b/>
                <w:bCs/>
              </w:rPr>
            </w:pPr>
            <w:r>
              <w:rPr>
                <w:rFonts w:ascii="Tahoma" w:hAnsi="Tahoma" w:cs="Tahoma"/>
                <w:b/>
                <w:bCs/>
                <w:sz w:val="22"/>
              </w:rPr>
              <w:t>RAZEM</w:t>
            </w:r>
          </w:p>
          <w:p w:rsidR="00514CE5" w:rsidRDefault="00514CE5" w:rsidP="00F32A8D">
            <w:pPr>
              <w:jc w:val="center"/>
              <w:rPr>
                <w:rFonts w:ascii="Tahoma" w:hAnsi="Tahoma" w:cs="Tahoma"/>
                <w:b/>
                <w:bCs/>
              </w:rPr>
            </w:pPr>
          </w:p>
        </w:tc>
        <w:tc>
          <w:tcPr>
            <w:tcW w:w="1807" w:type="dxa"/>
            <w:tcBorders>
              <w:top w:val="nil"/>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tc>
      </w:tr>
    </w:tbl>
    <w:p w:rsidR="00514CE5" w:rsidRDefault="00F255F8" w:rsidP="00514CE5">
      <w:pPr>
        <w:pStyle w:val="Tekstpodstawowy"/>
        <w:spacing w:before="360" w:after="120" w:line="259" w:lineRule="auto"/>
        <w:ind w:right="799"/>
        <w:jc w:val="center"/>
        <w:rPr>
          <w:rFonts w:ascii="Tahoma" w:hAnsi="Tahoma" w:cs="Tahoma"/>
          <w:b/>
          <w:bCs/>
        </w:rPr>
      </w:pPr>
      <w:r w:rsidRPr="00F255F8">
        <w:rPr>
          <w:rFonts w:ascii="Tahoma" w:hAnsi="Tahoma" w:cs="Tahoma"/>
          <w:b/>
          <w:bCs/>
          <w:noProof/>
          <w:sz w:val="20"/>
          <w:szCs w:val="20"/>
        </w:rPr>
        <w:pict>
          <v:line id="_x0000_s1028" style="position:absolute;left:0;text-align:left;flip:y;z-index:251662336;mso-position-horizontal-relative:text;mso-position-vertical-relative:text" from="256.35pt,6.6pt" to="436.35pt,26.35pt">
            <v:stroke endarrow="block"/>
          </v:line>
        </w:pict>
      </w:r>
      <w:r w:rsidR="00514CE5">
        <w:rPr>
          <w:rFonts w:ascii="Tahoma" w:hAnsi="Tahoma" w:cs="Tahoma"/>
          <w:b/>
          <w:bCs/>
          <w:sz w:val="42"/>
          <w:szCs w:val="20"/>
        </w:rPr>
        <w:t>C=</w:t>
      </w:r>
    </w:p>
    <w:p w:rsidR="00514CE5" w:rsidRDefault="00514CE5" w:rsidP="00514CE5">
      <w:pPr>
        <w:ind w:left="1287"/>
      </w:pPr>
    </w:p>
    <w:p w:rsidR="00514CE5" w:rsidRDefault="00514CE5" w:rsidP="00514CE5">
      <w:pPr>
        <w:rPr>
          <w:rFonts w:ascii="Tahoma" w:hAnsi="Tahoma" w:cs="Tahoma"/>
          <w:sz w:val="40"/>
          <w:szCs w:val="20"/>
        </w:rPr>
      </w:pPr>
      <w:r>
        <w:rPr>
          <w:rFonts w:ascii="Tahoma" w:hAnsi="Tahoma" w:cs="Tahoma"/>
          <w:b/>
          <w:bCs/>
          <w:sz w:val="40"/>
          <w:szCs w:val="20"/>
        </w:rPr>
        <w:t xml:space="preserve">CENA OFERTY </w:t>
      </w:r>
      <w:r>
        <w:rPr>
          <w:rFonts w:ascii="Tahoma" w:hAnsi="Tahoma" w:cs="Tahoma"/>
          <w:b/>
          <w:bCs/>
          <w:sz w:val="28"/>
          <w:szCs w:val="20"/>
        </w:rPr>
        <w:t xml:space="preserve">(A+B+C) </w:t>
      </w:r>
      <w:r>
        <w:rPr>
          <w:rFonts w:ascii="Tahoma" w:hAnsi="Tahoma" w:cs="Tahoma"/>
          <w:b/>
          <w:bCs/>
          <w:sz w:val="40"/>
          <w:szCs w:val="20"/>
        </w:rPr>
        <w:t xml:space="preserve">= _____________ </w:t>
      </w:r>
      <w:r>
        <w:rPr>
          <w:rFonts w:ascii="Tahoma" w:hAnsi="Tahoma" w:cs="Tahoma"/>
          <w:sz w:val="40"/>
          <w:szCs w:val="20"/>
        </w:rPr>
        <w:t>zł.</w:t>
      </w:r>
    </w:p>
    <w:p w:rsidR="00514CE5" w:rsidRDefault="00514CE5" w:rsidP="00514CE5">
      <w:pPr>
        <w:pStyle w:val="FR2"/>
        <w:spacing w:before="0" w:line="300" w:lineRule="auto"/>
        <w:rPr>
          <w:rFonts w:ascii="Tahoma" w:hAnsi="Tahoma" w:cs="Tahoma"/>
        </w:rPr>
      </w:pPr>
    </w:p>
    <w:p w:rsidR="00514CE5" w:rsidRDefault="00514CE5" w:rsidP="00514CE5">
      <w:pPr>
        <w:pStyle w:val="FR2"/>
        <w:spacing w:before="0" w:line="300" w:lineRule="auto"/>
        <w:rPr>
          <w:rFonts w:ascii="Tahoma" w:hAnsi="Tahoma" w:cs="Tahoma"/>
        </w:rPr>
      </w:pPr>
    </w:p>
    <w:p w:rsidR="00514CE5" w:rsidRDefault="00514CE5" w:rsidP="00514CE5">
      <w:pPr>
        <w:rPr>
          <w:rFonts w:ascii="Tahoma" w:hAnsi="Tahoma" w:cs="Tahoma"/>
          <w:sz w:val="28"/>
          <w:szCs w:val="20"/>
        </w:rPr>
      </w:pPr>
      <w:r>
        <w:rPr>
          <w:rFonts w:ascii="Tahoma" w:hAnsi="Tahoma" w:cs="Tahoma"/>
          <w:sz w:val="28"/>
          <w:szCs w:val="20"/>
        </w:rPr>
        <w:t>słownie: ……………………………………………………………………………………………</w:t>
      </w:r>
    </w:p>
    <w:p w:rsidR="00514CE5" w:rsidRDefault="00514CE5" w:rsidP="00514CE5">
      <w:pPr>
        <w:ind w:left="1287"/>
      </w:pPr>
    </w:p>
    <w:p w:rsidR="00514CE5" w:rsidRDefault="00514CE5" w:rsidP="00514CE5">
      <w:pPr>
        <w:pStyle w:val="Legenda"/>
        <w:keepNext/>
        <w:tabs>
          <w:tab w:val="clear" w:pos="720"/>
          <w:tab w:val="num" w:pos="567"/>
        </w:tabs>
        <w:spacing w:after="240"/>
        <w:ind w:left="0" w:firstLine="0"/>
        <w:jc w:val="center"/>
        <w:rPr>
          <w:rFonts w:ascii="Tahoma" w:hAnsi="Tahoma" w:cs="Tahoma"/>
        </w:rPr>
      </w:pPr>
      <w:r>
        <w:rPr>
          <w:rFonts w:ascii="Tahoma" w:hAnsi="Tahoma" w:cs="Tahoma"/>
        </w:rPr>
        <w:t xml:space="preserve"> OPROCENTOWANIE RACHUNKÓW</w:t>
      </w:r>
    </w:p>
    <w:tbl>
      <w:tblPr>
        <w:tblW w:w="9524" w:type="dxa"/>
        <w:tblInd w:w="182" w:type="dxa"/>
        <w:tblLayout w:type="fixed"/>
        <w:tblCellMar>
          <w:left w:w="40" w:type="dxa"/>
          <w:right w:w="40" w:type="dxa"/>
        </w:tblCellMar>
        <w:tblLook w:val="0000"/>
      </w:tblPr>
      <w:tblGrid>
        <w:gridCol w:w="2268"/>
        <w:gridCol w:w="1276"/>
        <w:gridCol w:w="992"/>
        <w:gridCol w:w="1276"/>
        <w:gridCol w:w="1413"/>
        <w:gridCol w:w="1049"/>
        <w:gridCol w:w="1250"/>
      </w:tblGrid>
      <w:tr w:rsidR="00514CE5" w:rsidTr="00F32A8D">
        <w:trPr>
          <w:cantSplit/>
          <w:trHeight w:val="284"/>
        </w:trPr>
        <w:tc>
          <w:tcPr>
            <w:tcW w:w="2268" w:type="dxa"/>
            <w:vMerge w:val="restart"/>
            <w:tcBorders>
              <w:top w:val="single" w:sz="6" w:space="0" w:color="auto"/>
              <w:left w:val="single" w:sz="6" w:space="0" w:color="auto"/>
              <w:right w:val="single" w:sz="6" w:space="0" w:color="auto"/>
            </w:tcBorders>
            <w:shd w:val="clear" w:color="auto" w:fill="F3F3F3"/>
            <w:vAlign w:val="center"/>
          </w:tcPr>
          <w:p w:rsidR="00514CE5" w:rsidRDefault="00514CE5" w:rsidP="00F32A8D">
            <w:pPr>
              <w:keepNext/>
              <w:spacing w:before="20"/>
              <w:jc w:val="center"/>
            </w:pPr>
            <w:r>
              <w:t>Czynność</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3F3F3"/>
          </w:tcPr>
          <w:p w:rsidR="00514CE5" w:rsidRDefault="00514CE5" w:rsidP="00F32A8D">
            <w:pPr>
              <w:keepNext/>
              <w:spacing w:before="20"/>
              <w:jc w:val="center"/>
            </w:pPr>
            <w:r>
              <w:rPr>
                <w:sz w:val="20"/>
                <w:szCs w:val="20"/>
              </w:rPr>
              <w:t xml:space="preserve">Oprocentowanie zmienne w % </w:t>
            </w:r>
          </w:p>
        </w:tc>
        <w:tc>
          <w:tcPr>
            <w:tcW w:w="1413" w:type="dxa"/>
            <w:vMerge w:val="restart"/>
            <w:tcBorders>
              <w:top w:val="single" w:sz="6" w:space="0" w:color="auto"/>
              <w:left w:val="single" w:sz="6" w:space="0" w:color="auto"/>
              <w:right w:val="single" w:sz="6" w:space="0" w:color="auto"/>
            </w:tcBorders>
            <w:shd w:val="clear" w:color="auto" w:fill="F3F3F3"/>
            <w:vAlign w:val="center"/>
          </w:tcPr>
          <w:p w:rsidR="00514CE5" w:rsidRDefault="00514CE5" w:rsidP="00F32A8D">
            <w:pPr>
              <w:keepNext/>
              <w:spacing w:before="20"/>
              <w:jc w:val="center"/>
            </w:pPr>
            <w:r>
              <w:rPr>
                <w:sz w:val="20"/>
                <w:szCs w:val="20"/>
              </w:rPr>
              <w:t xml:space="preserve">Wysokość średniego salda dziennego </w:t>
            </w:r>
            <w:r>
              <w:t>w zł</w:t>
            </w:r>
          </w:p>
        </w:tc>
        <w:tc>
          <w:tcPr>
            <w:tcW w:w="1049" w:type="dxa"/>
            <w:vMerge w:val="restart"/>
            <w:tcBorders>
              <w:top w:val="single" w:sz="6" w:space="0" w:color="auto"/>
              <w:left w:val="single" w:sz="6" w:space="0" w:color="auto"/>
              <w:right w:val="single" w:sz="6" w:space="0" w:color="auto"/>
            </w:tcBorders>
            <w:shd w:val="clear" w:color="auto" w:fill="F3F3F3"/>
            <w:vAlign w:val="center"/>
          </w:tcPr>
          <w:p w:rsidR="00514CE5" w:rsidRDefault="00514CE5" w:rsidP="00F32A8D">
            <w:pPr>
              <w:keepNext/>
              <w:spacing w:before="20"/>
              <w:jc w:val="center"/>
              <w:rPr>
                <w:sz w:val="20"/>
                <w:szCs w:val="20"/>
              </w:rPr>
            </w:pPr>
            <w:r>
              <w:rPr>
                <w:sz w:val="20"/>
                <w:szCs w:val="20"/>
              </w:rPr>
              <w:t>Mnożnik</w:t>
            </w:r>
          </w:p>
        </w:tc>
        <w:tc>
          <w:tcPr>
            <w:tcW w:w="1250" w:type="dxa"/>
            <w:vMerge w:val="restart"/>
            <w:tcBorders>
              <w:top w:val="single" w:sz="6" w:space="0" w:color="auto"/>
              <w:left w:val="single" w:sz="6" w:space="0" w:color="auto"/>
              <w:right w:val="single" w:sz="6" w:space="0" w:color="auto"/>
            </w:tcBorders>
            <w:shd w:val="clear" w:color="auto" w:fill="F3F3F3"/>
            <w:vAlign w:val="center"/>
          </w:tcPr>
          <w:p w:rsidR="00514CE5" w:rsidRDefault="00514CE5" w:rsidP="00F32A8D">
            <w:pPr>
              <w:keepNext/>
              <w:spacing w:before="20"/>
              <w:jc w:val="center"/>
            </w:pPr>
            <w:r>
              <w:t>Razem dochody w okresie obsługi budżetu (5 lat)</w:t>
            </w:r>
          </w:p>
          <w:p w:rsidR="00514CE5" w:rsidRDefault="00514CE5" w:rsidP="00F32A8D">
            <w:pPr>
              <w:keepNext/>
              <w:spacing w:before="20"/>
              <w:jc w:val="center"/>
            </w:pPr>
            <w:r>
              <w:t>=(poz.4)*(poz.5)*(poz.6)</w:t>
            </w:r>
          </w:p>
        </w:tc>
      </w:tr>
      <w:tr w:rsidR="00514CE5" w:rsidTr="00F32A8D">
        <w:trPr>
          <w:cantSplit/>
          <w:trHeight w:val="284"/>
        </w:trPr>
        <w:tc>
          <w:tcPr>
            <w:tcW w:w="2268" w:type="dxa"/>
            <w:vMerge/>
            <w:tcBorders>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highlight w:val="yellow"/>
                <w:lang w:val="en-US"/>
              </w:rPr>
            </w:pPr>
            <w:r>
              <w:rPr>
                <w:lang w:val="en-US"/>
              </w:rPr>
              <w:t>WIBID 1M</w:t>
            </w:r>
          </w:p>
        </w:tc>
        <w:tc>
          <w:tcPr>
            <w:tcW w:w="992"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lang w:val="en-US"/>
              </w:rPr>
            </w:pPr>
            <w:r>
              <w:rPr>
                <w:lang w:val="en-US"/>
              </w:rPr>
              <w:t>Marża</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r>
              <w:t>Oproc. w % =(poz.2 - / + /poz.3)</w:t>
            </w:r>
          </w:p>
        </w:tc>
        <w:tc>
          <w:tcPr>
            <w:tcW w:w="1413" w:type="dxa"/>
            <w:vMerge/>
            <w:tcBorders>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p>
        </w:tc>
        <w:tc>
          <w:tcPr>
            <w:tcW w:w="1049" w:type="dxa"/>
            <w:vMerge/>
            <w:tcBorders>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p>
        </w:tc>
        <w:tc>
          <w:tcPr>
            <w:tcW w:w="1250" w:type="dxa"/>
            <w:vMerge/>
            <w:tcBorders>
              <w:left w:val="single" w:sz="6" w:space="0" w:color="auto"/>
              <w:bottom w:val="single" w:sz="6" w:space="0" w:color="auto"/>
              <w:right w:val="single" w:sz="6" w:space="0" w:color="auto"/>
            </w:tcBorders>
            <w:shd w:val="clear" w:color="auto" w:fill="F3F3F3"/>
          </w:tcPr>
          <w:p w:rsidR="00514CE5" w:rsidRDefault="00514CE5" w:rsidP="00F32A8D">
            <w:pPr>
              <w:jc w:val="center"/>
              <w:rPr>
                <w:b/>
                <w:bCs/>
              </w:rPr>
            </w:pPr>
          </w:p>
        </w:tc>
      </w:tr>
      <w:tr w:rsidR="00514CE5" w:rsidTr="00F32A8D">
        <w:trPr>
          <w:cantSplit/>
          <w:trHeight w:val="284"/>
        </w:trPr>
        <w:tc>
          <w:tcPr>
            <w:tcW w:w="2268"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r>
              <w:rPr>
                <w:b/>
                <w:bCs/>
              </w:rPr>
              <w:t>1</w:t>
            </w:r>
          </w:p>
        </w:tc>
        <w:tc>
          <w:tcPr>
            <w:tcW w:w="1276" w:type="dxa"/>
            <w:tcBorders>
              <w:top w:val="single" w:sz="6" w:space="0" w:color="auto"/>
              <w:left w:val="single" w:sz="6" w:space="0" w:color="auto"/>
              <w:bottom w:val="single" w:sz="6" w:space="0" w:color="auto"/>
              <w:right w:val="single" w:sz="6" w:space="0" w:color="auto"/>
            </w:tcBorders>
            <w:shd w:val="clear" w:color="auto" w:fill="F3F3F3"/>
          </w:tcPr>
          <w:p w:rsidR="00514CE5" w:rsidRDefault="00514CE5" w:rsidP="00F32A8D">
            <w:pPr>
              <w:jc w:val="center"/>
              <w:rPr>
                <w:b/>
                <w:bCs/>
              </w:rPr>
            </w:pPr>
            <w:r>
              <w:rPr>
                <w:b/>
                <w:bCs/>
              </w:rPr>
              <w:t>2</w:t>
            </w:r>
          </w:p>
        </w:tc>
        <w:tc>
          <w:tcPr>
            <w:tcW w:w="992" w:type="dxa"/>
            <w:tcBorders>
              <w:top w:val="single" w:sz="6" w:space="0" w:color="auto"/>
              <w:left w:val="single" w:sz="6" w:space="0" w:color="auto"/>
              <w:bottom w:val="single" w:sz="6" w:space="0" w:color="auto"/>
              <w:right w:val="single" w:sz="6" w:space="0" w:color="auto"/>
            </w:tcBorders>
            <w:shd w:val="clear" w:color="auto" w:fill="F3F3F3"/>
          </w:tcPr>
          <w:p w:rsidR="00514CE5" w:rsidRDefault="00514CE5" w:rsidP="00F32A8D">
            <w:pPr>
              <w:jc w:val="center"/>
              <w:rPr>
                <w:b/>
                <w:bCs/>
              </w:rPr>
            </w:pPr>
            <w:r>
              <w:rPr>
                <w:b/>
                <w:bCs/>
              </w:rPr>
              <w:t>3</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r>
              <w:rPr>
                <w:b/>
                <w:bCs/>
              </w:rPr>
              <w:t>4</w:t>
            </w:r>
          </w:p>
        </w:tc>
        <w:tc>
          <w:tcPr>
            <w:tcW w:w="1413"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r>
              <w:rPr>
                <w:b/>
                <w:bCs/>
              </w:rPr>
              <w:t>5</w:t>
            </w:r>
          </w:p>
        </w:tc>
        <w:tc>
          <w:tcPr>
            <w:tcW w:w="1049" w:type="dxa"/>
            <w:tcBorders>
              <w:top w:val="single" w:sz="6" w:space="0" w:color="auto"/>
              <w:left w:val="single" w:sz="6" w:space="0" w:color="auto"/>
              <w:bottom w:val="single" w:sz="6" w:space="0" w:color="auto"/>
              <w:right w:val="single" w:sz="6" w:space="0" w:color="auto"/>
            </w:tcBorders>
            <w:shd w:val="clear" w:color="auto" w:fill="F3F3F3"/>
            <w:vAlign w:val="center"/>
          </w:tcPr>
          <w:p w:rsidR="00514CE5" w:rsidRDefault="00514CE5" w:rsidP="00F32A8D">
            <w:pPr>
              <w:jc w:val="center"/>
              <w:rPr>
                <w:b/>
                <w:bCs/>
              </w:rPr>
            </w:pPr>
            <w:r>
              <w:rPr>
                <w:b/>
                <w:bCs/>
              </w:rPr>
              <w:t>6</w:t>
            </w:r>
          </w:p>
        </w:tc>
        <w:tc>
          <w:tcPr>
            <w:tcW w:w="1250" w:type="dxa"/>
            <w:tcBorders>
              <w:top w:val="single" w:sz="6" w:space="0" w:color="auto"/>
              <w:left w:val="single" w:sz="6" w:space="0" w:color="auto"/>
              <w:bottom w:val="single" w:sz="6" w:space="0" w:color="auto"/>
              <w:right w:val="single" w:sz="6" w:space="0" w:color="auto"/>
            </w:tcBorders>
            <w:shd w:val="clear" w:color="auto" w:fill="F3F3F3"/>
          </w:tcPr>
          <w:p w:rsidR="00514CE5" w:rsidRDefault="00514CE5" w:rsidP="00F32A8D">
            <w:pPr>
              <w:jc w:val="center"/>
              <w:rPr>
                <w:b/>
                <w:bCs/>
              </w:rPr>
            </w:pPr>
            <w:r>
              <w:rPr>
                <w:b/>
                <w:bCs/>
              </w:rPr>
              <w:t>7</w:t>
            </w:r>
          </w:p>
        </w:tc>
      </w:tr>
      <w:tr w:rsidR="00514CE5" w:rsidTr="00F32A8D">
        <w:trPr>
          <w:cantSplit/>
          <w:trHeight w:val="284"/>
        </w:trPr>
        <w:tc>
          <w:tcPr>
            <w:tcW w:w="2268"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spacing w:before="20"/>
              <w:rPr>
                <w:rFonts w:ascii="Tahoma" w:hAnsi="Tahoma" w:cs="Tahoma"/>
              </w:rPr>
            </w:pPr>
          </w:p>
          <w:p w:rsidR="00514CE5" w:rsidRDefault="00514CE5" w:rsidP="00F32A8D">
            <w:pPr>
              <w:pStyle w:val="FR2"/>
              <w:jc w:val="center"/>
              <w:rPr>
                <w:rFonts w:ascii="Tahoma" w:hAnsi="Tahoma" w:cs="Tahoma"/>
                <w:sz w:val="24"/>
              </w:rPr>
            </w:pPr>
            <w:r>
              <w:rPr>
                <w:rFonts w:ascii="Tahoma" w:hAnsi="Tahoma" w:cs="Tahoma"/>
                <w:sz w:val="24"/>
              </w:rPr>
              <w:t>Oprocentowanie środków na rachunkach</w:t>
            </w:r>
          </w:p>
          <w:p w:rsidR="00514CE5" w:rsidRDefault="00514CE5" w:rsidP="00F32A8D">
            <w:pPr>
              <w:pStyle w:val="Nagwek"/>
              <w:tabs>
                <w:tab w:val="clear" w:pos="4536"/>
                <w:tab w:val="clear" w:pos="9072"/>
              </w:tabs>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b/>
                <w:bCs/>
              </w:rPr>
            </w:pPr>
            <w:r>
              <w:rPr>
                <w:rFonts w:ascii="Tahoma" w:hAnsi="Tahoma" w:cs="Tahoma"/>
                <w:b/>
                <w:bCs/>
              </w:rPr>
              <w:t>1,45 %</w:t>
            </w:r>
          </w:p>
        </w:tc>
        <w:tc>
          <w:tcPr>
            <w:tcW w:w="992" w:type="dxa"/>
            <w:tcBorders>
              <w:top w:val="single" w:sz="6" w:space="0" w:color="auto"/>
              <w:left w:val="single" w:sz="6" w:space="0" w:color="auto"/>
              <w:bottom w:val="single" w:sz="6" w:space="0" w:color="auto"/>
              <w:right w:val="single" w:sz="6" w:space="0" w:color="auto"/>
            </w:tcBorders>
          </w:tcPr>
          <w:p w:rsidR="00514CE5" w:rsidRDefault="00514CE5" w:rsidP="00F32A8D">
            <w:pPr>
              <w:jc w:val="center"/>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p w:rsidR="00514CE5" w:rsidRDefault="00514CE5" w:rsidP="00F32A8D">
            <w:pPr>
              <w:spacing w:before="20"/>
              <w:jc w:val="center"/>
              <w:rPr>
                <w:rFonts w:ascii="Tahoma" w:hAnsi="Tahoma" w:cs="Tahoma"/>
              </w:rPr>
            </w:pPr>
          </w:p>
          <w:p w:rsidR="00514CE5" w:rsidRDefault="00514CE5" w:rsidP="00F32A8D">
            <w:pPr>
              <w:jc w:val="center"/>
              <w:rPr>
                <w:rFonts w:ascii="Tahoma" w:hAnsi="Tahoma" w:cs="Tahoma"/>
              </w:rPr>
            </w:pPr>
          </w:p>
        </w:tc>
        <w:tc>
          <w:tcPr>
            <w:tcW w:w="1413" w:type="dxa"/>
            <w:tcBorders>
              <w:top w:val="nil"/>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r>
              <w:rPr>
                <w:rFonts w:ascii="Tahoma" w:hAnsi="Tahoma" w:cs="Tahoma"/>
                <w:b/>
                <w:sz w:val="22"/>
              </w:rPr>
              <w:t>10.701.100</w:t>
            </w:r>
          </w:p>
        </w:tc>
        <w:tc>
          <w:tcPr>
            <w:tcW w:w="1049" w:type="dxa"/>
            <w:tcBorders>
              <w:top w:val="nil"/>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b/>
                <w:bCs/>
              </w:rPr>
            </w:pPr>
            <w:r>
              <w:rPr>
                <w:rFonts w:ascii="Tahoma" w:hAnsi="Tahoma" w:cs="Tahoma"/>
                <w:b/>
                <w:bCs/>
              </w:rPr>
              <w:t>5/100</w:t>
            </w:r>
          </w:p>
        </w:tc>
        <w:tc>
          <w:tcPr>
            <w:tcW w:w="1250" w:type="dxa"/>
            <w:tcBorders>
              <w:top w:val="nil"/>
              <w:left w:val="single" w:sz="6" w:space="0" w:color="auto"/>
              <w:bottom w:val="single" w:sz="6" w:space="0" w:color="auto"/>
              <w:right w:val="single" w:sz="6" w:space="0" w:color="auto"/>
            </w:tcBorders>
            <w:vAlign w:val="center"/>
          </w:tcPr>
          <w:p w:rsidR="00514CE5" w:rsidRDefault="00514CE5" w:rsidP="00F32A8D">
            <w:pPr>
              <w:jc w:val="center"/>
              <w:rPr>
                <w:rFonts w:ascii="Tahoma" w:hAnsi="Tahoma" w:cs="Tahoma"/>
              </w:rPr>
            </w:pPr>
          </w:p>
          <w:p w:rsidR="00514CE5" w:rsidRDefault="00514CE5" w:rsidP="00F32A8D">
            <w:pPr>
              <w:jc w:val="center"/>
              <w:rPr>
                <w:rFonts w:ascii="Tahoma" w:hAnsi="Tahoma" w:cs="Tahoma"/>
              </w:rPr>
            </w:pPr>
          </w:p>
          <w:p w:rsidR="00514CE5" w:rsidRDefault="00514CE5" w:rsidP="00F32A8D">
            <w:pPr>
              <w:jc w:val="center"/>
              <w:rPr>
                <w:rFonts w:ascii="Tahoma" w:hAnsi="Tahoma" w:cs="Tahoma"/>
              </w:rPr>
            </w:pPr>
          </w:p>
        </w:tc>
      </w:tr>
    </w:tbl>
    <w:p w:rsidR="00514CE5" w:rsidRDefault="00F255F8" w:rsidP="00514CE5">
      <w:pPr>
        <w:pStyle w:val="Tekstpodstawowy"/>
        <w:spacing w:before="240" w:line="259" w:lineRule="auto"/>
        <w:ind w:right="799"/>
        <w:jc w:val="center"/>
        <w:rPr>
          <w:b/>
          <w:bCs/>
        </w:rPr>
      </w:pPr>
      <w:r w:rsidRPr="00F255F8">
        <w:rPr>
          <w:b/>
          <w:bCs/>
          <w:noProof/>
          <w:sz w:val="20"/>
          <w:szCs w:val="20"/>
        </w:rPr>
        <w:pict>
          <v:line id="_x0000_s1029" style="position:absolute;left:0;text-align:left;flip:y;z-index:251663360;mso-position-horizontal-relative:text;mso-position-vertical-relative:text" from="256.35pt,7pt" to="448.35pt,25pt">
            <v:stroke endarrow="block"/>
          </v:line>
        </w:pict>
      </w:r>
      <w:r w:rsidR="00514CE5">
        <w:rPr>
          <w:b/>
          <w:bCs/>
          <w:sz w:val="42"/>
          <w:szCs w:val="20"/>
        </w:rPr>
        <w:t>D=</w:t>
      </w:r>
    </w:p>
    <w:p w:rsidR="00514CE5" w:rsidRDefault="00514CE5" w:rsidP="0022425B">
      <w:pPr>
        <w:pStyle w:val="Akapitzlist"/>
        <w:ind w:left="426"/>
        <w:contextualSpacing/>
        <w:jc w:val="both"/>
        <w:rPr>
          <w:rFonts w:ascii="Tahoma" w:hAnsi="Tahoma" w:cs="Tahoma"/>
        </w:rPr>
      </w:pPr>
    </w:p>
    <w:p w:rsidR="00514CE5" w:rsidRDefault="00514CE5" w:rsidP="0022425B">
      <w:pPr>
        <w:pStyle w:val="Akapitzlist"/>
        <w:ind w:left="426"/>
        <w:contextualSpacing/>
        <w:jc w:val="both"/>
        <w:rPr>
          <w:rFonts w:ascii="Tahoma" w:hAnsi="Tahoma" w:cs="Tahoma"/>
        </w:rPr>
      </w:pPr>
    </w:p>
    <w:p w:rsidR="00514CE5" w:rsidRDefault="00514CE5" w:rsidP="0022425B">
      <w:pPr>
        <w:pStyle w:val="Akapitzlist"/>
        <w:ind w:left="426"/>
        <w:contextualSpacing/>
        <w:jc w:val="both"/>
        <w:rPr>
          <w:rFonts w:ascii="Tahoma" w:hAnsi="Tahoma" w:cs="Tahoma"/>
        </w:rPr>
      </w:pPr>
    </w:p>
    <w:p w:rsidR="00514CE5" w:rsidRDefault="00514CE5" w:rsidP="0022425B">
      <w:pPr>
        <w:pStyle w:val="Akapitzlist"/>
        <w:ind w:left="426"/>
        <w:contextualSpacing/>
        <w:jc w:val="both"/>
        <w:rPr>
          <w:rFonts w:ascii="Tahoma" w:hAnsi="Tahoma" w:cs="Tahoma"/>
        </w:rPr>
      </w:pPr>
    </w:p>
    <w:p w:rsidR="00514CE5" w:rsidRDefault="00514CE5" w:rsidP="0022425B">
      <w:pPr>
        <w:pStyle w:val="Akapitzlist"/>
        <w:ind w:left="426"/>
        <w:contextualSpacing/>
        <w:jc w:val="both"/>
        <w:rPr>
          <w:rFonts w:ascii="Tahoma" w:hAnsi="Tahoma" w:cs="Tahoma"/>
        </w:rPr>
      </w:pPr>
    </w:p>
    <w:p w:rsidR="009629A1" w:rsidRPr="002A4E86" w:rsidRDefault="009629A1" w:rsidP="009629A1">
      <w:pPr>
        <w:pStyle w:val="Default"/>
        <w:jc w:val="both"/>
        <w:rPr>
          <w:rFonts w:ascii="Tahoma" w:hAnsi="Tahoma" w:cs="Tahoma"/>
          <w:b/>
          <w:color w:val="000000" w:themeColor="text1"/>
        </w:rPr>
      </w:pPr>
      <w:r>
        <w:rPr>
          <w:rFonts w:ascii="Tahoma" w:hAnsi="Tahoma" w:cs="Tahoma"/>
          <w:color w:val="000000" w:themeColor="text1"/>
        </w:rPr>
        <w:t xml:space="preserve">UWAGA: W przypadku, gdy </w:t>
      </w:r>
      <w:r w:rsidRPr="002A4E86">
        <w:rPr>
          <w:rFonts w:ascii="Tahoma" w:hAnsi="Tahoma" w:cs="Tahoma"/>
          <w:color w:val="000000" w:themeColor="text1"/>
        </w:rPr>
        <w:t>wybór oferty będzie prowadzić do powstania u zamawiającego obowiązku podatkowego</w:t>
      </w:r>
      <w:r>
        <w:rPr>
          <w:rFonts w:ascii="Tahoma" w:hAnsi="Tahoma" w:cs="Tahoma"/>
          <w:color w:val="000000" w:themeColor="text1"/>
        </w:rPr>
        <w:t>, w</w:t>
      </w:r>
      <w:r w:rsidRPr="002A4E86">
        <w:rPr>
          <w:rFonts w:ascii="Tahoma" w:hAnsi="Tahoma" w:cs="Tahoma"/>
          <w:color w:val="000000" w:themeColor="text1"/>
        </w:rPr>
        <w:t xml:space="preserve">ykonawca składając ofertę informuje </w:t>
      </w:r>
      <w:r>
        <w:rPr>
          <w:rFonts w:ascii="Tahoma" w:hAnsi="Tahoma" w:cs="Tahoma"/>
          <w:color w:val="000000" w:themeColor="text1"/>
        </w:rPr>
        <w:t xml:space="preserve">w formie pisemnej </w:t>
      </w:r>
      <w:r w:rsidRPr="002A4E86">
        <w:rPr>
          <w:rFonts w:ascii="Tahoma" w:hAnsi="Tahoma" w:cs="Tahoma"/>
          <w:color w:val="000000" w:themeColor="text1"/>
        </w:rPr>
        <w:t>zamawiającego</w:t>
      </w:r>
      <w:r>
        <w:rPr>
          <w:rFonts w:ascii="Tahoma" w:hAnsi="Tahoma" w:cs="Tahoma"/>
          <w:color w:val="000000" w:themeColor="text1"/>
        </w:rPr>
        <w:t xml:space="preserve"> </w:t>
      </w:r>
      <w:r w:rsidRPr="002A4E86">
        <w:rPr>
          <w:rFonts w:ascii="Tahoma" w:hAnsi="Tahoma" w:cs="Tahoma"/>
          <w:color w:val="000000" w:themeColor="text1"/>
        </w:rPr>
        <w:t>wskazując nazwę (rodzaj) towaru lub usługi, których dostawa lub świadczenie będzie prowadzić do powstania</w:t>
      </w:r>
      <w:r w:rsidRPr="00B33132">
        <w:rPr>
          <w:rFonts w:ascii="Tahoma" w:hAnsi="Tahoma" w:cs="Tahoma"/>
          <w:color w:val="000000" w:themeColor="text1"/>
        </w:rPr>
        <w:t xml:space="preserve"> </w:t>
      </w:r>
      <w:r w:rsidRPr="002A4E86">
        <w:rPr>
          <w:rFonts w:ascii="Tahoma" w:hAnsi="Tahoma" w:cs="Tahoma"/>
          <w:color w:val="000000" w:themeColor="text1"/>
        </w:rPr>
        <w:t>obowiązku podatkowego</w:t>
      </w:r>
      <w:r>
        <w:rPr>
          <w:rFonts w:ascii="Tahoma" w:hAnsi="Tahoma" w:cs="Tahoma"/>
          <w:color w:val="000000" w:themeColor="text1"/>
        </w:rPr>
        <w:t xml:space="preserve"> zamawiającego</w:t>
      </w:r>
      <w:r w:rsidRPr="002A4E86">
        <w:rPr>
          <w:rFonts w:ascii="Tahoma" w:hAnsi="Tahoma" w:cs="Tahoma"/>
          <w:color w:val="000000" w:themeColor="text1"/>
        </w:rPr>
        <w:t xml:space="preserve"> oraz wskazując ich wartość bez kwoty podatku.</w:t>
      </w:r>
    </w:p>
    <w:p w:rsidR="0022425B" w:rsidRDefault="0022425B" w:rsidP="0022425B">
      <w:pPr>
        <w:jc w:val="both"/>
        <w:rPr>
          <w:rFonts w:ascii="Tahoma" w:hAnsi="Tahoma"/>
        </w:rPr>
      </w:pPr>
    </w:p>
    <w:p w:rsidR="0022425B" w:rsidRPr="00F36130" w:rsidRDefault="0022425B" w:rsidP="00882E01">
      <w:pPr>
        <w:pStyle w:val="Akapitzlist"/>
        <w:numPr>
          <w:ilvl w:val="1"/>
          <w:numId w:val="19"/>
        </w:numPr>
        <w:spacing w:line="276" w:lineRule="auto"/>
        <w:ind w:left="426" w:hanging="426"/>
        <w:contextualSpacing/>
        <w:jc w:val="both"/>
        <w:rPr>
          <w:rFonts w:ascii="Tahoma" w:hAnsi="Tahoma" w:cs="Tahoma"/>
        </w:rPr>
      </w:pPr>
      <w:r w:rsidRPr="00F36130">
        <w:rPr>
          <w:rFonts w:ascii="Tahoma" w:hAnsi="Tahoma" w:cs="Tahoma"/>
        </w:rPr>
        <w:t xml:space="preserve">Oferujemy wykonanie przedmiotu zamówienia </w:t>
      </w:r>
      <w:r w:rsidRPr="00F36130">
        <w:rPr>
          <w:rFonts w:ascii="Tahoma" w:hAnsi="Tahoma" w:cs="Tahoma"/>
          <w:b/>
        </w:rPr>
        <w:t xml:space="preserve">w terminie </w:t>
      </w:r>
      <w:r w:rsidR="009629A1" w:rsidRPr="00F36130">
        <w:rPr>
          <w:rFonts w:ascii="Tahoma" w:hAnsi="Tahoma" w:cs="Tahoma"/>
          <w:b/>
        </w:rPr>
        <w:t>od dnia 1 stycznia 2017 r. do dnia 31 grudnia 2021 r.</w:t>
      </w:r>
    </w:p>
    <w:p w:rsidR="0022425B" w:rsidRPr="00F36130" w:rsidRDefault="0022425B" w:rsidP="0022425B">
      <w:pPr>
        <w:pStyle w:val="Akapitzlist"/>
        <w:tabs>
          <w:tab w:val="left" w:pos="0"/>
        </w:tabs>
        <w:ind w:left="1134"/>
        <w:contextualSpacing/>
        <w:jc w:val="both"/>
        <w:rPr>
          <w:rFonts w:ascii="Tahoma" w:hAnsi="Tahoma" w:cs="Tahoma"/>
          <w:bCs/>
        </w:rPr>
      </w:pPr>
    </w:p>
    <w:p w:rsidR="0022425B" w:rsidRPr="00F36130" w:rsidRDefault="0022425B" w:rsidP="00882E01">
      <w:pPr>
        <w:pStyle w:val="Akapitzlist"/>
        <w:numPr>
          <w:ilvl w:val="0"/>
          <w:numId w:val="18"/>
        </w:numPr>
        <w:spacing w:line="276" w:lineRule="auto"/>
        <w:ind w:left="426" w:hanging="426"/>
        <w:contextualSpacing/>
        <w:jc w:val="both"/>
        <w:rPr>
          <w:rFonts w:ascii="Tahoma" w:hAnsi="Tahoma" w:cs="Tahoma"/>
          <w:vanish/>
        </w:rPr>
      </w:pPr>
    </w:p>
    <w:p w:rsidR="0022425B" w:rsidRPr="00F36130" w:rsidRDefault="0022425B" w:rsidP="00882E01">
      <w:pPr>
        <w:pStyle w:val="Akapitzlist"/>
        <w:numPr>
          <w:ilvl w:val="0"/>
          <w:numId w:val="18"/>
        </w:numPr>
        <w:spacing w:line="276" w:lineRule="auto"/>
        <w:ind w:left="426" w:hanging="426"/>
        <w:contextualSpacing/>
        <w:jc w:val="both"/>
        <w:rPr>
          <w:rFonts w:ascii="Tahoma" w:hAnsi="Tahoma" w:cs="Tahoma"/>
          <w:vanish/>
        </w:rPr>
      </w:pPr>
    </w:p>
    <w:p w:rsidR="0022425B" w:rsidRPr="00577718" w:rsidRDefault="0022425B" w:rsidP="00882E01">
      <w:pPr>
        <w:pStyle w:val="Akapitzlist"/>
        <w:numPr>
          <w:ilvl w:val="0"/>
          <w:numId w:val="18"/>
        </w:numPr>
        <w:spacing w:line="276" w:lineRule="auto"/>
        <w:ind w:left="426" w:hanging="426"/>
        <w:contextualSpacing/>
        <w:jc w:val="both"/>
        <w:rPr>
          <w:rFonts w:ascii="Tahoma" w:hAnsi="Tahoma" w:cs="Tahoma"/>
        </w:rPr>
      </w:pPr>
      <w:r w:rsidRPr="00F36130">
        <w:rPr>
          <w:rFonts w:ascii="Tahoma" w:hAnsi="Tahoma" w:cs="Tahoma"/>
        </w:rPr>
        <w:t>Oświadczamy, że uważamy się za związanych niniejszą ofertą przez okres 30 dni</w:t>
      </w:r>
      <w:r w:rsidRPr="00577718">
        <w:rPr>
          <w:rFonts w:ascii="Tahoma" w:hAnsi="Tahoma" w:cs="Tahoma"/>
        </w:rPr>
        <w:t xml:space="preserve"> od upływu terminu składania ofert.</w:t>
      </w:r>
    </w:p>
    <w:p w:rsidR="0022425B" w:rsidRPr="006E1046" w:rsidRDefault="0022425B" w:rsidP="0022425B">
      <w:pPr>
        <w:pStyle w:val="Akapitzlist"/>
        <w:rPr>
          <w:rFonts w:ascii="Tahoma" w:hAnsi="Tahoma" w:cs="Tahoma"/>
          <w:color w:val="FF0000"/>
        </w:rPr>
      </w:pPr>
    </w:p>
    <w:p w:rsidR="0022425B" w:rsidRDefault="0022425B" w:rsidP="00882E01">
      <w:pPr>
        <w:pStyle w:val="Akapitzlist"/>
        <w:numPr>
          <w:ilvl w:val="0"/>
          <w:numId w:val="18"/>
        </w:numPr>
        <w:spacing w:line="276" w:lineRule="auto"/>
        <w:ind w:left="426" w:hanging="426"/>
        <w:contextualSpacing/>
        <w:jc w:val="both"/>
        <w:rPr>
          <w:rFonts w:ascii="Tahoma" w:hAnsi="Tahoma" w:cs="Tahoma"/>
        </w:rPr>
      </w:pPr>
      <w:r w:rsidRPr="00577718">
        <w:rPr>
          <w:rFonts w:ascii="Tahoma" w:hAnsi="Tahoma" w:cs="Tahoma"/>
        </w:rPr>
        <w:t>Oświadczam</w:t>
      </w:r>
      <w:r>
        <w:rPr>
          <w:rFonts w:ascii="Tahoma" w:hAnsi="Tahoma" w:cs="Tahoma"/>
        </w:rPr>
        <w:t>y, że akceptujemy</w:t>
      </w:r>
      <w:r w:rsidRPr="00577718">
        <w:rPr>
          <w:rFonts w:ascii="Tahoma" w:hAnsi="Tahoma" w:cs="Tahoma"/>
        </w:rPr>
        <w:t xml:space="preserve"> istotne dla stron postanowienia, które zostaną wprowadzone do treści umowy określone w rozdziale III SIWZ, </w:t>
      </w:r>
      <w:r>
        <w:rPr>
          <w:rFonts w:ascii="Tahoma" w:hAnsi="Tahoma" w:cs="Tahoma"/>
        </w:rPr>
        <w:t xml:space="preserve">w tym warunki płatności, </w:t>
      </w:r>
      <w:r w:rsidRPr="00577718">
        <w:rPr>
          <w:rFonts w:ascii="Tahoma" w:hAnsi="Tahoma" w:cs="Tahoma"/>
        </w:rPr>
        <w:t>a w przypadku  wybrania naszej oferty zobowiązuj</w:t>
      </w:r>
      <w:r>
        <w:rPr>
          <w:rFonts w:ascii="Tahoma" w:hAnsi="Tahoma" w:cs="Tahoma"/>
        </w:rPr>
        <w:t>ę</w:t>
      </w:r>
      <w:r w:rsidRPr="00577718">
        <w:rPr>
          <w:rFonts w:ascii="Tahoma" w:hAnsi="Tahoma" w:cs="Tahoma"/>
        </w:rPr>
        <w:t xml:space="preserve"> się do podpisania umowy na warunkach określonych w rozdziale III SIWZ oraz w miejscu i terminie wskazanym przez zamawiającego.</w:t>
      </w:r>
    </w:p>
    <w:p w:rsidR="0022425B" w:rsidRPr="00060880" w:rsidRDefault="0022425B" w:rsidP="0022425B">
      <w:pPr>
        <w:pStyle w:val="Akapitzlist"/>
        <w:rPr>
          <w:rFonts w:ascii="Tahoma" w:hAnsi="Tahoma" w:cs="Tahoma"/>
        </w:rPr>
      </w:pPr>
    </w:p>
    <w:p w:rsidR="0022425B" w:rsidRDefault="0022425B" w:rsidP="00882E01">
      <w:pPr>
        <w:pStyle w:val="Akapitzlist"/>
        <w:numPr>
          <w:ilvl w:val="0"/>
          <w:numId w:val="18"/>
        </w:numPr>
        <w:spacing w:line="276" w:lineRule="auto"/>
        <w:ind w:left="426" w:hanging="426"/>
        <w:contextualSpacing/>
        <w:jc w:val="both"/>
        <w:rPr>
          <w:rFonts w:ascii="Tahoma" w:hAnsi="Tahoma" w:cs="Tahoma"/>
        </w:rPr>
      </w:pPr>
      <w:r w:rsidRPr="00577718">
        <w:rPr>
          <w:rFonts w:ascii="Tahoma" w:hAnsi="Tahoma" w:cs="Tahoma"/>
        </w:rPr>
        <w:t xml:space="preserve">Wadium wniesione w formie pieniężnej należy zwrócić na rachunek nr </w:t>
      </w:r>
    </w:p>
    <w:p w:rsidR="0022425B" w:rsidRPr="00577718" w:rsidRDefault="0022425B" w:rsidP="0022425B">
      <w:pPr>
        <w:pStyle w:val="Akapitzlist"/>
        <w:spacing w:line="276" w:lineRule="auto"/>
        <w:ind w:left="397"/>
        <w:contextualSpacing/>
        <w:jc w:val="both"/>
        <w:rPr>
          <w:rFonts w:ascii="Tahoma" w:hAnsi="Tahoma" w:cs="Tahoma"/>
        </w:rPr>
      </w:pPr>
    </w:p>
    <w:p w:rsidR="0022425B" w:rsidRPr="0043542E" w:rsidRDefault="0022425B" w:rsidP="0022425B">
      <w:pPr>
        <w:pStyle w:val="Akapitzlist"/>
        <w:spacing w:line="276" w:lineRule="auto"/>
        <w:ind w:left="426"/>
        <w:contextualSpacing/>
        <w:jc w:val="both"/>
        <w:rPr>
          <w:rFonts w:ascii="Tahoma" w:hAnsi="Tahoma" w:cs="Tahoma"/>
        </w:rPr>
      </w:pPr>
      <w:r w:rsidRPr="0043542E">
        <w:rPr>
          <w:rFonts w:ascii="Tahoma" w:hAnsi="Tahoma" w:cs="Tahoma"/>
        </w:rPr>
        <w:t>......................................................................................................................</w:t>
      </w:r>
    </w:p>
    <w:p w:rsidR="0022425B" w:rsidRPr="006E1046" w:rsidRDefault="0022425B" w:rsidP="0022425B">
      <w:pPr>
        <w:spacing w:line="276" w:lineRule="auto"/>
        <w:jc w:val="both"/>
        <w:rPr>
          <w:rFonts w:ascii="Tahoma" w:hAnsi="Tahoma" w:cs="Tahoma"/>
          <w:b/>
          <w:color w:val="FF0000"/>
          <w:sz w:val="16"/>
          <w:szCs w:val="16"/>
        </w:rPr>
      </w:pPr>
    </w:p>
    <w:p w:rsidR="0022425B" w:rsidRDefault="0022425B" w:rsidP="00882E01">
      <w:pPr>
        <w:pStyle w:val="Akapitzlist"/>
        <w:numPr>
          <w:ilvl w:val="0"/>
          <w:numId w:val="18"/>
        </w:numPr>
        <w:spacing w:line="276" w:lineRule="auto"/>
        <w:ind w:left="426" w:hanging="426"/>
        <w:contextualSpacing/>
        <w:jc w:val="both"/>
        <w:rPr>
          <w:rFonts w:ascii="Tahoma" w:hAnsi="Tahoma" w:cs="Tahoma"/>
        </w:rPr>
      </w:pPr>
      <w:r w:rsidRPr="00577718">
        <w:rPr>
          <w:rFonts w:ascii="Tahoma" w:hAnsi="Tahoma" w:cs="Tahoma"/>
        </w:rPr>
        <w:t>Oświadczam</w:t>
      </w:r>
      <w:r>
        <w:rPr>
          <w:rFonts w:ascii="Tahoma" w:hAnsi="Tahoma" w:cs="Tahoma"/>
        </w:rPr>
        <w:t>y, że zapoznaliśmy</w:t>
      </w:r>
      <w:r w:rsidRPr="00577718">
        <w:rPr>
          <w:rFonts w:ascii="Tahoma" w:hAnsi="Tahoma" w:cs="Tahoma"/>
        </w:rPr>
        <w:t xml:space="preserve"> się ze specyfikacją </w:t>
      </w:r>
      <w:r>
        <w:rPr>
          <w:rFonts w:ascii="Tahoma" w:hAnsi="Tahoma" w:cs="Tahoma"/>
        </w:rPr>
        <w:t>istotnych warunków zamówienia i nie wnosimy do niej zastrzeżeń oraz zdobyliśmy</w:t>
      </w:r>
      <w:r w:rsidRPr="00577718">
        <w:rPr>
          <w:rFonts w:ascii="Tahoma" w:hAnsi="Tahoma" w:cs="Tahoma"/>
        </w:rPr>
        <w:t xml:space="preserve"> informacje konieczne do przygotowania oferty.</w:t>
      </w:r>
    </w:p>
    <w:p w:rsidR="00794C33" w:rsidRDefault="00794C33" w:rsidP="00794C33">
      <w:pPr>
        <w:pStyle w:val="Akapitzlist"/>
        <w:spacing w:line="276" w:lineRule="auto"/>
        <w:ind w:left="426"/>
        <w:contextualSpacing/>
        <w:jc w:val="both"/>
        <w:rPr>
          <w:rFonts w:ascii="Tahoma" w:hAnsi="Tahoma" w:cs="Tahoma"/>
        </w:rPr>
      </w:pPr>
    </w:p>
    <w:p w:rsidR="0022425B" w:rsidRPr="00B648A6" w:rsidRDefault="0022425B" w:rsidP="00882E01">
      <w:pPr>
        <w:pStyle w:val="Akapitzlist"/>
        <w:numPr>
          <w:ilvl w:val="0"/>
          <w:numId w:val="18"/>
        </w:numPr>
        <w:spacing w:line="276" w:lineRule="auto"/>
        <w:ind w:left="426" w:hanging="426"/>
        <w:contextualSpacing/>
        <w:jc w:val="both"/>
        <w:rPr>
          <w:rFonts w:ascii="Tahoma" w:hAnsi="Tahoma" w:cs="Tahoma"/>
        </w:rPr>
      </w:pPr>
      <w:r>
        <w:rPr>
          <w:rFonts w:ascii="Tahoma" w:hAnsi="Tahoma" w:cs="Tahoma"/>
        </w:rPr>
        <w:t>Oświadczamy</w:t>
      </w:r>
      <w:r w:rsidRPr="00C8002D">
        <w:rPr>
          <w:rFonts w:ascii="Tahoma" w:hAnsi="Tahoma" w:cs="Tahoma"/>
        </w:rPr>
        <w:t>,</w:t>
      </w:r>
      <w:r>
        <w:rPr>
          <w:rFonts w:ascii="Tahoma" w:hAnsi="Tahoma" w:cs="Tahoma"/>
        </w:rPr>
        <w:t xml:space="preserve"> </w:t>
      </w:r>
      <w:r w:rsidRPr="00C8002D">
        <w:rPr>
          <w:rFonts w:ascii="Tahoma" w:hAnsi="Tahoma" w:cs="Tahoma"/>
        </w:rPr>
        <w:t>że podwykonawcom zamierzam</w:t>
      </w:r>
      <w:r>
        <w:rPr>
          <w:rFonts w:ascii="Tahoma" w:hAnsi="Tahoma" w:cs="Tahoma"/>
        </w:rPr>
        <w:t>y</w:t>
      </w:r>
      <w:r w:rsidRPr="00C8002D">
        <w:rPr>
          <w:rFonts w:ascii="Tahoma" w:hAnsi="Tahoma" w:cs="Tahoma"/>
        </w:rPr>
        <w:t xml:space="preserve"> powierzyć wykonanie następujących części zamówienia</w:t>
      </w:r>
      <w:r>
        <w:rPr>
          <w:rFonts w:ascii="Tahoma" w:hAnsi="Tahoma" w:cs="Tahoma"/>
        </w:rPr>
        <w:t>:</w:t>
      </w:r>
    </w:p>
    <w:p w:rsidR="0022425B" w:rsidRPr="00577718" w:rsidRDefault="0022425B" w:rsidP="0022425B"/>
    <w:tbl>
      <w:tblPr>
        <w:tblStyle w:val="Tabela-Siatka"/>
        <w:tblW w:w="9428" w:type="dxa"/>
        <w:tblLook w:val="04A0"/>
      </w:tblPr>
      <w:tblGrid>
        <w:gridCol w:w="4110"/>
        <w:gridCol w:w="2094"/>
        <w:gridCol w:w="3224"/>
      </w:tblGrid>
      <w:tr w:rsidR="00E5633B" w:rsidRPr="00577718" w:rsidTr="00E5633B">
        <w:tc>
          <w:tcPr>
            <w:tcW w:w="4110" w:type="dxa"/>
            <w:shd w:val="pct12" w:color="auto" w:fill="auto"/>
          </w:tcPr>
          <w:p w:rsidR="00E5633B" w:rsidRPr="00E5633B" w:rsidRDefault="00E5633B" w:rsidP="00F32A8D">
            <w:pPr>
              <w:jc w:val="center"/>
              <w:rPr>
                <w:b/>
                <w:sz w:val="20"/>
                <w:szCs w:val="20"/>
              </w:rPr>
            </w:pPr>
            <w:r w:rsidRPr="00E5633B">
              <w:rPr>
                <w:rFonts w:ascii="Tahoma" w:hAnsi="Tahoma" w:cs="Tahoma"/>
                <w:b/>
                <w:bCs/>
                <w:sz w:val="20"/>
                <w:szCs w:val="20"/>
              </w:rPr>
              <w:t xml:space="preserve">Części zamówienia, których wykonanie zostanie powierzone podwykonawcom </w:t>
            </w:r>
          </w:p>
        </w:tc>
        <w:tc>
          <w:tcPr>
            <w:tcW w:w="2094" w:type="dxa"/>
            <w:shd w:val="pct12" w:color="auto" w:fill="auto"/>
          </w:tcPr>
          <w:p w:rsidR="00E5633B" w:rsidRPr="00E5633B" w:rsidRDefault="00E5633B" w:rsidP="00F32A8D">
            <w:pPr>
              <w:jc w:val="center"/>
              <w:rPr>
                <w:rFonts w:ascii="Tahoma" w:hAnsi="Tahoma" w:cs="Tahoma"/>
                <w:b/>
                <w:bCs/>
                <w:sz w:val="20"/>
                <w:szCs w:val="20"/>
              </w:rPr>
            </w:pPr>
            <w:r w:rsidRPr="00E5633B">
              <w:rPr>
                <w:rFonts w:ascii="Tahoma" w:hAnsi="Tahoma" w:cs="Tahoma"/>
                <w:b/>
                <w:bCs/>
                <w:sz w:val="20"/>
                <w:szCs w:val="20"/>
              </w:rPr>
              <w:t>Wartość lub procentowa część zamówienia, jaka zostanie powierzona podwykonawcom</w:t>
            </w:r>
          </w:p>
        </w:tc>
        <w:tc>
          <w:tcPr>
            <w:tcW w:w="3224" w:type="dxa"/>
            <w:shd w:val="pct12" w:color="auto" w:fill="auto"/>
          </w:tcPr>
          <w:p w:rsidR="00E5633B" w:rsidRPr="00E5633B" w:rsidRDefault="00E5633B" w:rsidP="00F32A8D">
            <w:pPr>
              <w:jc w:val="center"/>
              <w:rPr>
                <w:b/>
                <w:sz w:val="20"/>
                <w:szCs w:val="20"/>
              </w:rPr>
            </w:pPr>
            <w:r w:rsidRPr="00E5633B">
              <w:rPr>
                <w:rFonts w:ascii="Tahoma" w:hAnsi="Tahoma" w:cs="Tahoma"/>
                <w:b/>
                <w:bCs/>
                <w:sz w:val="20"/>
                <w:szCs w:val="20"/>
              </w:rPr>
              <w:t xml:space="preserve">Nazwa, siedziba podwykonawcy </w:t>
            </w:r>
          </w:p>
        </w:tc>
      </w:tr>
      <w:tr w:rsidR="00E5633B" w:rsidRPr="00577718" w:rsidTr="00E5633B">
        <w:tc>
          <w:tcPr>
            <w:tcW w:w="4110" w:type="dxa"/>
          </w:tcPr>
          <w:p w:rsidR="00E5633B" w:rsidRPr="00577718" w:rsidRDefault="00E5633B" w:rsidP="00F32A8D"/>
          <w:p w:rsidR="00E5633B" w:rsidRPr="00577718" w:rsidRDefault="00E5633B" w:rsidP="00F32A8D"/>
          <w:p w:rsidR="00E5633B" w:rsidRPr="00577718" w:rsidRDefault="00E5633B" w:rsidP="00F32A8D"/>
        </w:tc>
        <w:tc>
          <w:tcPr>
            <w:tcW w:w="2094" w:type="dxa"/>
          </w:tcPr>
          <w:p w:rsidR="00E5633B" w:rsidRPr="00577718" w:rsidRDefault="00E5633B" w:rsidP="00F32A8D"/>
        </w:tc>
        <w:tc>
          <w:tcPr>
            <w:tcW w:w="3224" w:type="dxa"/>
          </w:tcPr>
          <w:p w:rsidR="00E5633B" w:rsidRPr="00577718" w:rsidRDefault="00E5633B" w:rsidP="00F32A8D"/>
          <w:p w:rsidR="00E5633B" w:rsidRPr="00577718" w:rsidRDefault="00E5633B" w:rsidP="00F32A8D"/>
          <w:p w:rsidR="00E5633B" w:rsidRPr="00577718" w:rsidRDefault="00E5633B" w:rsidP="00F32A8D"/>
        </w:tc>
      </w:tr>
      <w:tr w:rsidR="00E5633B" w:rsidRPr="00577718" w:rsidTr="00E5633B">
        <w:tc>
          <w:tcPr>
            <w:tcW w:w="4110" w:type="dxa"/>
          </w:tcPr>
          <w:p w:rsidR="00E5633B" w:rsidRDefault="00E5633B" w:rsidP="00F32A8D"/>
          <w:p w:rsidR="00E5633B" w:rsidRDefault="00E5633B" w:rsidP="00F32A8D"/>
          <w:p w:rsidR="00E5633B" w:rsidRPr="00577718" w:rsidRDefault="00E5633B" w:rsidP="00F32A8D"/>
        </w:tc>
        <w:tc>
          <w:tcPr>
            <w:tcW w:w="2094" w:type="dxa"/>
          </w:tcPr>
          <w:p w:rsidR="00E5633B" w:rsidRDefault="00E5633B" w:rsidP="00F32A8D"/>
        </w:tc>
        <w:tc>
          <w:tcPr>
            <w:tcW w:w="3224" w:type="dxa"/>
          </w:tcPr>
          <w:p w:rsidR="00E5633B" w:rsidRDefault="00E5633B" w:rsidP="00F32A8D"/>
          <w:p w:rsidR="00E5633B" w:rsidRDefault="00E5633B" w:rsidP="00F32A8D"/>
          <w:p w:rsidR="00E5633B" w:rsidRPr="00577718" w:rsidRDefault="00E5633B" w:rsidP="00F32A8D"/>
        </w:tc>
      </w:tr>
    </w:tbl>
    <w:p w:rsidR="0022425B" w:rsidRPr="00577718" w:rsidRDefault="0022425B" w:rsidP="0022425B">
      <w:pPr>
        <w:pStyle w:val="Default"/>
        <w:jc w:val="both"/>
        <w:rPr>
          <w:rFonts w:ascii="Tahoma" w:hAnsi="Tahoma" w:cs="Tahoma"/>
          <w:color w:val="auto"/>
          <w:sz w:val="20"/>
          <w:szCs w:val="20"/>
        </w:rPr>
      </w:pPr>
      <w:r w:rsidRPr="00577718">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22425B" w:rsidRDefault="0022425B" w:rsidP="0022425B">
      <w:pPr>
        <w:spacing w:line="276" w:lineRule="auto"/>
        <w:contextualSpacing/>
        <w:jc w:val="both"/>
        <w:rPr>
          <w:rFonts w:ascii="Tahoma" w:hAnsi="Tahoma" w:cs="Tahoma"/>
        </w:rPr>
      </w:pPr>
    </w:p>
    <w:p w:rsidR="0022425B" w:rsidRDefault="0022425B" w:rsidP="0022425B">
      <w:pPr>
        <w:spacing w:line="276" w:lineRule="auto"/>
        <w:contextualSpacing/>
        <w:jc w:val="both"/>
        <w:rPr>
          <w:rFonts w:ascii="Tahoma" w:hAnsi="Tahoma" w:cs="Tahoma"/>
        </w:rPr>
      </w:pPr>
      <w:r w:rsidRPr="00925721">
        <w:rPr>
          <w:rFonts w:ascii="Tahoma" w:hAnsi="Tahoma" w:cs="Tahoma"/>
        </w:rPr>
        <w:t>Oświadczamy, że</w:t>
      </w:r>
      <w:r>
        <w:rPr>
          <w:rFonts w:ascii="Tahoma" w:hAnsi="Tahoma" w:cs="Tahoma"/>
        </w:rPr>
        <w:t xml:space="preserve"> pozostałe części przedmiotu zamówienia wykonamy siłami własnymi.</w:t>
      </w:r>
    </w:p>
    <w:p w:rsidR="0022425B" w:rsidRDefault="0022425B" w:rsidP="0022425B">
      <w:pPr>
        <w:rPr>
          <w:color w:val="FF0000"/>
        </w:rPr>
      </w:pPr>
    </w:p>
    <w:p w:rsidR="00794C33" w:rsidRDefault="00794C33" w:rsidP="0022425B">
      <w:pPr>
        <w:rPr>
          <w:color w:val="FF0000"/>
        </w:rPr>
      </w:pPr>
    </w:p>
    <w:p w:rsidR="00794C33" w:rsidRDefault="00794C33" w:rsidP="0022425B">
      <w:pPr>
        <w:rPr>
          <w:color w:val="FF0000"/>
        </w:rPr>
      </w:pPr>
    </w:p>
    <w:p w:rsidR="0022425B" w:rsidRPr="00882557" w:rsidRDefault="0022425B" w:rsidP="00882E01">
      <w:pPr>
        <w:pStyle w:val="Akapitzlist"/>
        <w:numPr>
          <w:ilvl w:val="0"/>
          <w:numId w:val="18"/>
        </w:numPr>
        <w:spacing w:line="276" w:lineRule="auto"/>
        <w:ind w:left="426" w:hanging="426"/>
        <w:contextualSpacing/>
        <w:jc w:val="both"/>
        <w:rPr>
          <w:rFonts w:ascii="Tahoma" w:hAnsi="Tahoma" w:cs="Tahoma"/>
        </w:rPr>
      </w:pPr>
      <w:r w:rsidRPr="0043542E">
        <w:rPr>
          <w:rFonts w:ascii="Tahoma" w:hAnsi="Tahoma" w:cs="Tahoma"/>
        </w:rPr>
        <w:t>Integralną część oferty stanowią następujące dokumenty:</w:t>
      </w:r>
    </w:p>
    <w:p w:rsidR="0022425B" w:rsidRPr="0043542E" w:rsidRDefault="0022425B" w:rsidP="0022425B"/>
    <w:p w:rsidR="0022425B" w:rsidRDefault="0022425B" w:rsidP="0022425B">
      <w:pPr>
        <w:pStyle w:val="Tekstpodstawowy"/>
        <w:numPr>
          <w:ilvl w:val="3"/>
          <w:numId w:val="12"/>
        </w:numPr>
        <w:spacing w:line="480" w:lineRule="auto"/>
        <w:rPr>
          <w:rFonts w:ascii="Tahoma" w:hAnsi="Tahoma" w:cs="Tahoma"/>
          <w:sz w:val="22"/>
          <w:szCs w:val="22"/>
        </w:rPr>
      </w:pPr>
      <w:r w:rsidRPr="000E65D1">
        <w:rPr>
          <w:rFonts w:ascii="Tahoma" w:hAnsi="Tahoma" w:cs="Tahoma"/>
          <w:sz w:val="22"/>
          <w:szCs w:val="22"/>
        </w:rPr>
        <w:t>.................................................</w:t>
      </w:r>
      <w:r>
        <w:rPr>
          <w:rFonts w:ascii="Tahoma" w:hAnsi="Tahoma" w:cs="Tahoma"/>
          <w:sz w:val="22"/>
          <w:szCs w:val="22"/>
        </w:rPr>
        <w:t>..............................</w:t>
      </w:r>
      <w:r w:rsidRPr="000E65D1">
        <w:rPr>
          <w:rFonts w:ascii="Tahoma" w:hAnsi="Tahoma" w:cs="Tahoma"/>
          <w:sz w:val="22"/>
          <w:szCs w:val="22"/>
        </w:rPr>
        <w:t>.</w:t>
      </w:r>
    </w:p>
    <w:p w:rsidR="0022425B" w:rsidRDefault="0022425B" w:rsidP="0022425B">
      <w:pPr>
        <w:pStyle w:val="Tekstpodstawowy"/>
        <w:numPr>
          <w:ilvl w:val="3"/>
          <w:numId w:val="12"/>
        </w:numPr>
        <w:spacing w:line="480" w:lineRule="auto"/>
        <w:rPr>
          <w:rFonts w:ascii="Tahoma" w:hAnsi="Tahoma" w:cs="Tahoma"/>
          <w:sz w:val="22"/>
          <w:szCs w:val="22"/>
        </w:rPr>
      </w:pPr>
      <w:r w:rsidRPr="000E65D1">
        <w:rPr>
          <w:rFonts w:ascii="Tahoma" w:hAnsi="Tahoma" w:cs="Tahoma"/>
          <w:sz w:val="22"/>
          <w:szCs w:val="22"/>
        </w:rPr>
        <w:t>.................................................</w:t>
      </w:r>
      <w:r>
        <w:rPr>
          <w:rFonts w:ascii="Tahoma" w:hAnsi="Tahoma" w:cs="Tahoma"/>
          <w:sz w:val="22"/>
          <w:szCs w:val="22"/>
        </w:rPr>
        <w:t>..............................</w:t>
      </w:r>
      <w:r w:rsidRPr="000E65D1">
        <w:rPr>
          <w:rFonts w:ascii="Tahoma" w:hAnsi="Tahoma" w:cs="Tahoma"/>
          <w:sz w:val="22"/>
          <w:szCs w:val="22"/>
        </w:rPr>
        <w:t>.</w:t>
      </w:r>
    </w:p>
    <w:p w:rsidR="0022425B" w:rsidRDefault="0022425B" w:rsidP="0022425B">
      <w:pPr>
        <w:pStyle w:val="Tekstpodstawowy"/>
        <w:numPr>
          <w:ilvl w:val="3"/>
          <w:numId w:val="12"/>
        </w:numPr>
        <w:spacing w:line="480" w:lineRule="auto"/>
        <w:rPr>
          <w:rFonts w:ascii="Tahoma" w:hAnsi="Tahoma" w:cs="Tahoma"/>
          <w:sz w:val="22"/>
          <w:szCs w:val="22"/>
        </w:rPr>
      </w:pPr>
      <w:r w:rsidRPr="000E65D1">
        <w:rPr>
          <w:rFonts w:ascii="Tahoma" w:hAnsi="Tahoma" w:cs="Tahoma"/>
          <w:sz w:val="22"/>
          <w:szCs w:val="22"/>
        </w:rPr>
        <w:t>.................................................</w:t>
      </w:r>
      <w:r>
        <w:rPr>
          <w:rFonts w:ascii="Tahoma" w:hAnsi="Tahoma" w:cs="Tahoma"/>
          <w:sz w:val="22"/>
          <w:szCs w:val="22"/>
        </w:rPr>
        <w:t>..............................</w:t>
      </w:r>
      <w:r w:rsidRPr="000E65D1">
        <w:rPr>
          <w:rFonts w:ascii="Tahoma" w:hAnsi="Tahoma" w:cs="Tahoma"/>
          <w:sz w:val="22"/>
          <w:szCs w:val="22"/>
        </w:rPr>
        <w:t>.</w:t>
      </w: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p w:rsidR="00794C33" w:rsidRDefault="00794C33" w:rsidP="00794C33">
      <w:pPr>
        <w:pStyle w:val="Tekstpodstawowy"/>
        <w:spacing w:line="480" w:lineRule="auto"/>
        <w:ind w:left="1080"/>
        <w:rPr>
          <w:rFonts w:ascii="Tahoma" w:hAnsi="Tahoma" w:cs="Tahoma"/>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22425B" w:rsidRPr="0031259A" w:rsidTr="00F32A8D">
        <w:trPr>
          <w:jc w:val="center"/>
        </w:trPr>
        <w:tc>
          <w:tcPr>
            <w:tcW w:w="1618" w:type="dxa"/>
            <w:shd w:val="pct15" w:color="auto" w:fill="auto"/>
            <w:vAlign w:val="center"/>
          </w:tcPr>
          <w:p w:rsidR="0022425B" w:rsidRDefault="0022425B" w:rsidP="00F32A8D">
            <w:pPr>
              <w:jc w:val="center"/>
              <w:rPr>
                <w:rFonts w:ascii="Tahoma" w:hAnsi="Tahoma" w:cs="Tahoma"/>
                <w:i/>
                <w:iCs/>
                <w:sz w:val="20"/>
                <w:szCs w:val="20"/>
              </w:rPr>
            </w:pPr>
          </w:p>
          <w:p w:rsidR="0022425B" w:rsidRPr="00EE6732" w:rsidRDefault="0022425B" w:rsidP="00F32A8D">
            <w:pPr>
              <w:jc w:val="center"/>
              <w:rPr>
                <w:rFonts w:ascii="Tahoma" w:hAnsi="Tahoma" w:cs="Tahoma"/>
                <w:i/>
                <w:iCs/>
                <w:sz w:val="20"/>
                <w:szCs w:val="20"/>
              </w:rPr>
            </w:pPr>
          </w:p>
          <w:p w:rsidR="0022425B" w:rsidRPr="00EE6732" w:rsidRDefault="0022425B" w:rsidP="00F32A8D">
            <w:pPr>
              <w:jc w:val="center"/>
              <w:rPr>
                <w:rFonts w:ascii="Tahoma" w:hAnsi="Tahoma" w:cs="Tahoma"/>
                <w:i/>
                <w:iCs/>
                <w:sz w:val="20"/>
                <w:szCs w:val="20"/>
              </w:rPr>
            </w:pPr>
            <w:r w:rsidRPr="00EE6732">
              <w:rPr>
                <w:rFonts w:ascii="Tahoma" w:hAnsi="Tahoma" w:cs="Tahoma"/>
                <w:i/>
                <w:iCs/>
                <w:sz w:val="20"/>
                <w:szCs w:val="20"/>
              </w:rPr>
              <w:t>data</w:t>
            </w:r>
          </w:p>
          <w:p w:rsidR="0022425B" w:rsidRPr="00EE6732" w:rsidRDefault="0022425B" w:rsidP="00F32A8D">
            <w:pPr>
              <w:jc w:val="center"/>
              <w:rPr>
                <w:rFonts w:ascii="Tahoma" w:hAnsi="Tahoma" w:cs="Tahoma"/>
                <w:i/>
                <w:iCs/>
                <w:sz w:val="20"/>
                <w:szCs w:val="20"/>
              </w:rPr>
            </w:pPr>
          </w:p>
        </w:tc>
        <w:tc>
          <w:tcPr>
            <w:tcW w:w="3941" w:type="dxa"/>
            <w:shd w:val="pct15" w:color="auto" w:fill="auto"/>
            <w:vAlign w:val="center"/>
          </w:tcPr>
          <w:p w:rsidR="0022425B" w:rsidRPr="00EE6732" w:rsidRDefault="0022425B" w:rsidP="00F32A8D">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22425B" w:rsidRPr="00EE6732" w:rsidRDefault="0022425B" w:rsidP="00F32A8D">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22425B" w:rsidRPr="0031259A" w:rsidTr="00F32A8D">
        <w:trPr>
          <w:jc w:val="center"/>
        </w:trPr>
        <w:tc>
          <w:tcPr>
            <w:tcW w:w="1618" w:type="dxa"/>
          </w:tcPr>
          <w:p w:rsidR="0022425B" w:rsidRPr="00830E32" w:rsidRDefault="0022425B" w:rsidP="00F32A8D">
            <w:pPr>
              <w:jc w:val="center"/>
              <w:rPr>
                <w:rFonts w:ascii="Tahoma" w:hAnsi="Tahoma" w:cs="Tahoma"/>
                <w:i/>
                <w:iCs/>
              </w:rPr>
            </w:pPr>
          </w:p>
        </w:tc>
        <w:tc>
          <w:tcPr>
            <w:tcW w:w="3941" w:type="dxa"/>
          </w:tcPr>
          <w:p w:rsidR="0022425B" w:rsidRDefault="0022425B" w:rsidP="00F32A8D">
            <w:pPr>
              <w:jc w:val="center"/>
              <w:rPr>
                <w:rFonts w:ascii="Tahoma" w:hAnsi="Tahoma" w:cs="Tahoma"/>
                <w:i/>
                <w:iCs/>
              </w:rPr>
            </w:pPr>
          </w:p>
          <w:p w:rsidR="0022425B" w:rsidRDefault="0022425B" w:rsidP="00F32A8D">
            <w:pPr>
              <w:jc w:val="center"/>
              <w:rPr>
                <w:rFonts w:ascii="Tahoma" w:hAnsi="Tahoma" w:cs="Tahoma"/>
                <w:i/>
                <w:iCs/>
              </w:rPr>
            </w:pPr>
          </w:p>
          <w:p w:rsidR="0022425B" w:rsidRDefault="0022425B" w:rsidP="00F32A8D">
            <w:pPr>
              <w:jc w:val="center"/>
              <w:rPr>
                <w:rFonts w:ascii="Tahoma" w:hAnsi="Tahoma" w:cs="Tahoma"/>
                <w:i/>
                <w:iCs/>
              </w:rPr>
            </w:pPr>
          </w:p>
          <w:p w:rsidR="0022425B" w:rsidRPr="00830E32" w:rsidRDefault="0022425B" w:rsidP="00F32A8D">
            <w:pPr>
              <w:jc w:val="center"/>
              <w:rPr>
                <w:rFonts w:ascii="Tahoma" w:hAnsi="Tahoma" w:cs="Tahoma"/>
                <w:i/>
                <w:iCs/>
              </w:rPr>
            </w:pPr>
          </w:p>
        </w:tc>
        <w:tc>
          <w:tcPr>
            <w:tcW w:w="3856" w:type="dxa"/>
          </w:tcPr>
          <w:p w:rsidR="0022425B" w:rsidRPr="00830E32" w:rsidRDefault="0022425B" w:rsidP="00F32A8D">
            <w:pPr>
              <w:jc w:val="center"/>
              <w:rPr>
                <w:rFonts w:ascii="Tahoma" w:hAnsi="Tahoma" w:cs="Tahoma"/>
                <w:i/>
                <w:iCs/>
              </w:rPr>
            </w:pPr>
          </w:p>
        </w:tc>
      </w:tr>
    </w:tbl>
    <w:p w:rsidR="0022425B" w:rsidRDefault="0022425B" w:rsidP="0022425B">
      <w:pPr>
        <w:pStyle w:val="Tekstpodstawowywcity"/>
        <w:ind w:left="0"/>
        <w:jc w:val="right"/>
        <w:rPr>
          <w:rFonts w:ascii="Tahoma" w:hAnsi="Tahoma" w:cs="Tahoma"/>
          <w:b/>
        </w:rPr>
      </w:pPr>
    </w:p>
    <w:p w:rsidR="0022425B" w:rsidRDefault="0022425B" w:rsidP="0022425B">
      <w:pPr>
        <w:pStyle w:val="Tekstpodstawowywcity"/>
        <w:ind w:left="0"/>
        <w:jc w:val="right"/>
        <w:rPr>
          <w:rFonts w:ascii="Tahoma" w:hAnsi="Tahoma" w:cs="Tahoma"/>
          <w:b/>
        </w:rPr>
      </w:pPr>
      <w:r>
        <w:rPr>
          <w:rFonts w:ascii="Tahoma" w:hAnsi="Tahoma" w:cs="Tahoma"/>
          <w:b/>
        </w:rPr>
        <w:t>z</w:t>
      </w:r>
      <w:r w:rsidRPr="00954A6F">
        <w:rPr>
          <w:rFonts w:ascii="Tahoma" w:hAnsi="Tahoma" w:cs="Tahoma"/>
          <w:b/>
        </w:rPr>
        <w:t>ałącznik nr 2</w:t>
      </w:r>
    </w:p>
    <w:p w:rsidR="0022425B" w:rsidRDefault="0022425B" w:rsidP="0022425B">
      <w:pPr>
        <w:pStyle w:val="Tekstpodstawowywcity"/>
        <w:ind w:left="0"/>
        <w:jc w:val="right"/>
        <w:rPr>
          <w:rFonts w:ascii="Tahoma" w:hAnsi="Tahoma" w:cs="Tahoma"/>
          <w:b/>
        </w:rPr>
      </w:pPr>
    </w:p>
    <w:p w:rsidR="0022425B" w:rsidRDefault="0022425B" w:rsidP="0022425B">
      <w:pPr>
        <w:pStyle w:val="Defaul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22425B" w:rsidRPr="00954A6F" w:rsidTr="00F32A8D">
        <w:trPr>
          <w:trHeight w:val="848"/>
        </w:trPr>
        <w:tc>
          <w:tcPr>
            <w:tcW w:w="3712" w:type="dxa"/>
          </w:tcPr>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sz w:val="16"/>
              </w:rPr>
            </w:pPr>
            <w:r w:rsidRPr="00954A6F">
              <w:rPr>
                <w:rFonts w:ascii="Tahoma" w:hAnsi="Tahoma" w:cs="Tahoma"/>
                <w:b/>
                <w:sz w:val="16"/>
              </w:rPr>
              <w:t>Czytelna nazwa i adres</w:t>
            </w:r>
          </w:p>
          <w:p w:rsidR="0022425B" w:rsidRPr="00954A6F" w:rsidRDefault="0022425B" w:rsidP="00F32A8D">
            <w:pPr>
              <w:pStyle w:val="Tekstpodstawowy"/>
              <w:numPr>
                <w:ilvl w:val="12"/>
                <w:numId w:val="0"/>
              </w:numPr>
              <w:jc w:val="center"/>
              <w:rPr>
                <w:rFonts w:ascii="Tahoma" w:hAnsi="Tahoma" w:cs="Tahoma"/>
                <w:b/>
                <w:sz w:val="16"/>
              </w:rPr>
            </w:pPr>
            <w:r w:rsidRPr="00954A6F">
              <w:rPr>
                <w:rFonts w:ascii="Tahoma" w:hAnsi="Tahoma" w:cs="Tahoma"/>
                <w:b/>
                <w:sz w:val="16"/>
              </w:rPr>
              <w:t>(pieczęć) wykonawcy</w:t>
            </w:r>
          </w:p>
          <w:p w:rsidR="0022425B" w:rsidRPr="00954A6F" w:rsidRDefault="0022425B" w:rsidP="00F32A8D">
            <w:pPr>
              <w:pStyle w:val="Tekstpodstawowy"/>
              <w:numPr>
                <w:ilvl w:val="12"/>
                <w:numId w:val="0"/>
              </w:numPr>
              <w:jc w:val="center"/>
              <w:rPr>
                <w:rFonts w:ascii="Tahoma" w:hAnsi="Tahoma" w:cs="Tahoma"/>
                <w:b/>
                <w:sz w:val="16"/>
              </w:rPr>
            </w:pPr>
          </w:p>
        </w:tc>
      </w:tr>
    </w:tbl>
    <w:p w:rsidR="0022425B" w:rsidRDefault="0022425B" w:rsidP="0022425B">
      <w:pPr>
        <w:pStyle w:val="Nagwek9"/>
        <w:numPr>
          <w:ilvl w:val="12"/>
          <w:numId w:val="0"/>
        </w:numPr>
        <w:spacing w:before="0"/>
        <w:rPr>
          <w:rFonts w:ascii="Tahoma" w:hAnsi="Tahoma" w:cs="Tahoma"/>
          <w:b/>
          <w:bCs/>
          <w:i w:val="0"/>
          <w:iCs w:val="0"/>
          <w:color w:val="000000"/>
          <w:sz w:val="28"/>
          <w:szCs w:val="28"/>
        </w:rPr>
      </w:pPr>
    </w:p>
    <w:p w:rsidR="0022425B" w:rsidRDefault="0022425B" w:rsidP="0022425B">
      <w:pPr>
        <w:pStyle w:val="Default"/>
      </w:pPr>
    </w:p>
    <w:p w:rsidR="0022425B" w:rsidRDefault="0022425B" w:rsidP="0022425B">
      <w:pPr>
        <w:pStyle w:val="Default"/>
      </w:pPr>
    </w:p>
    <w:p w:rsidR="0022425B" w:rsidRDefault="0022425B" w:rsidP="0022425B">
      <w:pPr>
        <w:pStyle w:val="CM36"/>
        <w:spacing w:after="0"/>
        <w:jc w:val="center"/>
        <w:rPr>
          <w:rFonts w:ascii="Tahoma" w:hAnsi="Tahoma" w:cs="Tahoma"/>
          <w:b/>
          <w:bCs/>
          <w:sz w:val="28"/>
        </w:rPr>
      </w:pPr>
      <w:r w:rsidRPr="00954A6F">
        <w:rPr>
          <w:rFonts w:ascii="Tahoma" w:hAnsi="Tahoma" w:cs="Tahoma"/>
          <w:b/>
          <w:bCs/>
          <w:sz w:val="28"/>
        </w:rPr>
        <w:t xml:space="preserve">Oświadczenie </w:t>
      </w:r>
      <w:r>
        <w:rPr>
          <w:rFonts w:ascii="Tahoma" w:hAnsi="Tahoma" w:cs="Tahoma"/>
          <w:b/>
          <w:bCs/>
          <w:sz w:val="28"/>
        </w:rPr>
        <w:t>wykonawcy</w:t>
      </w:r>
    </w:p>
    <w:p w:rsidR="0022425B" w:rsidRDefault="0022425B" w:rsidP="0022425B">
      <w:pPr>
        <w:pStyle w:val="CM36"/>
        <w:spacing w:after="0"/>
        <w:jc w:val="center"/>
        <w:rPr>
          <w:rFonts w:ascii="Tahoma" w:hAnsi="Tahoma" w:cs="Tahoma"/>
          <w:b/>
          <w:bCs/>
          <w:sz w:val="28"/>
        </w:rPr>
      </w:pPr>
      <w:r>
        <w:rPr>
          <w:rFonts w:ascii="Tahoma" w:hAnsi="Tahoma" w:cs="Tahoma"/>
          <w:b/>
          <w:bCs/>
          <w:sz w:val="28"/>
        </w:rPr>
        <w:t>dotyczące</w:t>
      </w:r>
      <w:r w:rsidRPr="00954A6F">
        <w:rPr>
          <w:rFonts w:ascii="Tahoma" w:hAnsi="Tahoma" w:cs="Tahoma"/>
          <w:b/>
          <w:bCs/>
          <w:sz w:val="28"/>
        </w:rPr>
        <w:t xml:space="preserve"> spełniani</w:t>
      </w:r>
      <w:r>
        <w:rPr>
          <w:rFonts w:ascii="Tahoma" w:hAnsi="Tahoma" w:cs="Tahoma"/>
          <w:b/>
          <w:bCs/>
          <w:sz w:val="28"/>
        </w:rPr>
        <w:t>a</w:t>
      </w:r>
      <w:r w:rsidRPr="00954A6F">
        <w:rPr>
          <w:rFonts w:ascii="Tahoma" w:hAnsi="Tahoma" w:cs="Tahoma"/>
          <w:b/>
          <w:bCs/>
          <w:sz w:val="28"/>
        </w:rPr>
        <w:t xml:space="preserve"> warunków udziału w postępowaniu</w:t>
      </w:r>
    </w:p>
    <w:p w:rsidR="0022425B" w:rsidRPr="001E13A8" w:rsidRDefault="0022425B" w:rsidP="0022425B">
      <w:pPr>
        <w:pStyle w:val="CM36"/>
        <w:spacing w:after="0"/>
        <w:jc w:val="center"/>
        <w:rPr>
          <w:rFonts w:ascii="Tahoma" w:hAnsi="Tahoma" w:cs="Tahoma"/>
          <w:sz w:val="28"/>
        </w:rPr>
      </w:pPr>
      <w:r w:rsidRPr="001E13A8">
        <w:rPr>
          <w:rFonts w:ascii="Tahoma" w:hAnsi="Tahoma" w:cs="Tahoma"/>
          <w:b/>
          <w:sz w:val="21"/>
          <w:szCs w:val="21"/>
        </w:rPr>
        <w:t xml:space="preserve">składane na podstawie art. 25a ust. 1 ustawy z dnia 29 stycznia 2004 r. </w:t>
      </w:r>
    </w:p>
    <w:p w:rsidR="0022425B" w:rsidRPr="001E13A8" w:rsidRDefault="0022425B" w:rsidP="0022425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22425B" w:rsidRDefault="0022425B" w:rsidP="0022425B">
      <w:pPr>
        <w:pStyle w:val="Tekstpodstawowy"/>
        <w:numPr>
          <w:ilvl w:val="12"/>
          <w:numId w:val="0"/>
        </w:numPr>
        <w:spacing w:line="276" w:lineRule="auto"/>
        <w:rPr>
          <w:rFonts w:ascii="Tahoma" w:hAnsi="Tahoma" w:cs="Tahoma"/>
        </w:rPr>
      </w:pPr>
    </w:p>
    <w:p w:rsidR="0022425B" w:rsidRDefault="0022425B" w:rsidP="0022425B">
      <w:pPr>
        <w:pStyle w:val="Tekstpodstawowy3"/>
        <w:rPr>
          <w:rFonts w:ascii="Tahoma" w:hAnsi="Tahoma" w:cs="Tahoma"/>
          <w:b w:val="0"/>
          <w:sz w:val="24"/>
          <w:szCs w:val="24"/>
        </w:rPr>
      </w:pPr>
    </w:p>
    <w:p w:rsidR="0022425B" w:rsidRDefault="0022425B" w:rsidP="0022425B">
      <w:pPr>
        <w:pStyle w:val="Tekstpodstawowy3"/>
        <w:rPr>
          <w:rFonts w:ascii="Tahoma" w:hAnsi="Tahoma" w:cs="Tahoma"/>
          <w:b w:val="0"/>
          <w:sz w:val="24"/>
          <w:szCs w:val="24"/>
        </w:rPr>
      </w:pPr>
      <w:r w:rsidRPr="008C49C2">
        <w:rPr>
          <w:rFonts w:ascii="Tahoma" w:hAnsi="Tahoma" w:cs="Tahoma"/>
          <w:b w:val="0"/>
          <w:sz w:val="24"/>
          <w:szCs w:val="24"/>
        </w:rPr>
        <w:t>Na potrzeby postępowania o udzielenie zamówienia publicznego</w:t>
      </w:r>
      <w:r>
        <w:rPr>
          <w:rFonts w:ascii="Tahoma" w:hAnsi="Tahoma" w:cs="Tahoma"/>
          <w:b w:val="0"/>
          <w:sz w:val="24"/>
          <w:szCs w:val="24"/>
        </w:rPr>
        <w:t xml:space="preserve"> </w:t>
      </w:r>
      <w:r w:rsidRPr="008C49C2">
        <w:rPr>
          <w:rFonts w:ascii="Tahoma" w:hAnsi="Tahoma" w:cs="Tahoma"/>
          <w:b w:val="0"/>
          <w:sz w:val="24"/>
          <w:szCs w:val="24"/>
        </w:rPr>
        <w:t xml:space="preserve">pn. </w:t>
      </w:r>
    </w:p>
    <w:p w:rsidR="0022425B" w:rsidRPr="008C49C2" w:rsidRDefault="0022425B" w:rsidP="0022425B">
      <w:pPr>
        <w:pStyle w:val="Tekstpodstawowy3"/>
        <w:rPr>
          <w:rFonts w:ascii="Tahoma" w:hAnsi="Tahoma" w:cs="Tahoma"/>
          <w:b w:val="0"/>
          <w:sz w:val="16"/>
          <w:szCs w:val="16"/>
        </w:rPr>
      </w:pPr>
    </w:p>
    <w:p w:rsidR="00867F4F" w:rsidRPr="001A6695" w:rsidRDefault="00867F4F" w:rsidP="00867F4F">
      <w:pPr>
        <w:jc w:val="center"/>
        <w:rPr>
          <w:rFonts w:ascii="Tahoma" w:hAnsi="Tahoma"/>
          <w:b/>
        </w:rPr>
      </w:pPr>
      <w:r w:rsidRPr="001A6695">
        <w:rPr>
          <w:rFonts w:ascii="Tahoma" w:hAnsi="Tahoma"/>
          <w:b/>
        </w:rPr>
        <w:t>Obsługa bankowa budżetu Gminy Nowa Sól – Miasto</w:t>
      </w:r>
    </w:p>
    <w:p w:rsidR="00867F4F" w:rsidRPr="001A6695" w:rsidRDefault="00867F4F" w:rsidP="00867F4F">
      <w:pPr>
        <w:jc w:val="center"/>
        <w:rPr>
          <w:rFonts w:ascii="Tahoma" w:hAnsi="Tahoma" w:cs="Tahoma"/>
          <w:b/>
          <w:color w:val="000000" w:themeColor="text1"/>
        </w:rPr>
      </w:pPr>
      <w:r w:rsidRPr="001A6695">
        <w:rPr>
          <w:rFonts w:ascii="Tahoma" w:hAnsi="Tahoma"/>
          <w:b/>
        </w:rPr>
        <w:t>i jednostek organizacyjnych</w:t>
      </w:r>
    </w:p>
    <w:p w:rsidR="0022425B" w:rsidRPr="008C49C2" w:rsidRDefault="0022425B" w:rsidP="0022425B">
      <w:pPr>
        <w:pStyle w:val="Tekstpodstawowy3"/>
        <w:jc w:val="center"/>
        <w:rPr>
          <w:rFonts w:ascii="Tahoma" w:hAnsi="Tahoma" w:cs="Tahoma"/>
          <w:color w:val="000000" w:themeColor="text1"/>
          <w:sz w:val="16"/>
          <w:szCs w:val="16"/>
        </w:rPr>
      </w:pPr>
    </w:p>
    <w:p w:rsidR="0022425B" w:rsidRPr="008C49C2" w:rsidRDefault="0022425B" w:rsidP="0022425B">
      <w:pPr>
        <w:spacing w:line="360" w:lineRule="auto"/>
        <w:jc w:val="both"/>
        <w:rPr>
          <w:rFonts w:ascii="Tahoma" w:hAnsi="Tahoma" w:cs="Tahoma"/>
        </w:rPr>
      </w:pPr>
      <w:r w:rsidRPr="008C49C2">
        <w:rPr>
          <w:rFonts w:ascii="Tahoma" w:hAnsi="Tahoma" w:cs="Tahoma"/>
        </w:rPr>
        <w:t xml:space="preserve">prowadzonego przez </w:t>
      </w:r>
      <w:r>
        <w:rPr>
          <w:rFonts w:ascii="Tahoma" w:hAnsi="Tahoma" w:cs="Tahoma"/>
        </w:rPr>
        <w:t>Gminę Nowa Sól – Miasto</w:t>
      </w:r>
      <w:r w:rsidRPr="008C49C2">
        <w:rPr>
          <w:rFonts w:ascii="Tahoma" w:hAnsi="Tahoma" w:cs="Tahoma"/>
          <w:i/>
        </w:rPr>
        <w:t xml:space="preserve"> </w:t>
      </w:r>
      <w:r w:rsidRPr="008C49C2">
        <w:rPr>
          <w:rFonts w:ascii="Tahoma" w:hAnsi="Tahoma" w:cs="Tahoma"/>
        </w:rPr>
        <w:t>oświadczam</w:t>
      </w:r>
      <w:r w:rsidR="00794C33">
        <w:rPr>
          <w:rFonts w:ascii="Tahoma" w:hAnsi="Tahoma" w:cs="Tahoma"/>
        </w:rPr>
        <w:t>/my</w:t>
      </w:r>
      <w:r w:rsidRPr="008C49C2">
        <w:rPr>
          <w:rFonts w:ascii="Tahoma" w:hAnsi="Tahoma" w:cs="Tahoma"/>
        </w:rPr>
        <w:t>, co następuje:</w:t>
      </w:r>
    </w:p>
    <w:p w:rsidR="0022425B" w:rsidRPr="008C49C2" w:rsidRDefault="0022425B" w:rsidP="0022425B">
      <w:pPr>
        <w:pStyle w:val="Tekstpodstawowy"/>
        <w:numPr>
          <w:ilvl w:val="12"/>
          <w:numId w:val="0"/>
        </w:numPr>
        <w:spacing w:line="276" w:lineRule="auto"/>
        <w:rPr>
          <w:rFonts w:ascii="Tahoma" w:hAnsi="Tahoma" w:cs="Tahoma"/>
          <w:sz w:val="16"/>
          <w:szCs w:val="16"/>
        </w:rPr>
      </w:pPr>
    </w:p>
    <w:p w:rsidR="0022425B" w:rsidRPr="008C49C2" w:rsidRDefault="0022425B" w:rsidP="0022425B">
      <w:pPr>
        <w:shd w:val="clear" w:color="auto" w:fill="BFBFBF" w:themeFill="background1" w:themeFillShade="BF"/>
        <w:spacing w:line="360" w:lineRule="auto"/>
        <w:jc w:val="both"/>
        <w:rPr>
          <w:rFonts w:ascii="Tahoma" w:hAnsi="Tahoma" w:cs="Tahoma"/>
          <w:b/>
        </w:rPr>
      </w:pPr>
      <w:r w:rsidRPr="008C49C2">
        <w:rPr>
          <w:rFonts w:ascii="Tahoma" w:hAnsi="Tahoma" w:cs="Tahoma"/>
          <w:b/>
        </w:rPr>
        <w:t>INFORMACJA DOTYCZĄCA WYKONAWCY:</w:t>
      </w:r>
    </w:p>
    <w:p w:rsidR="0022425B" w:rsidRPr="008C49C2" w:rsidRDefault="0022425B" w:rsidP="0022425B">
      <w:pPr>
        <w:spacing w:line="276" w:lineRule="auto"/>
        <w:jc w:val="both"/>
        <w:rPr>
          <w:rFonts w:ascii="Tahoma" w:hAnsi="Tahoma" w:cs="Tahoma"/>
          <w:sz w:val="16"/>
          <w:szCs w:val="16"/>
        </w:rPr>
      </w:pPr>
    </w:p>
    <w:p w:rsidR="0022425B" w:rsidRDefault="0022425B" w:rsidP="0022425B">
      <w:pPr>
        <w:spacing w:line="276" w:lineRule="auto"/>
        <w:jc w:val="both"/>
        <w:rPr>
          <w:rFonts w:ascii="Tahoma" w:hAnsi="Tahoma" w:cs="Tahoma"/>
        </w:rPr>
      </w:pPr>
      <w:r w:rsidRPr="008C49C2">
        <w:rPr>
          <w:rFonts w:ascii="Tahoma" w:hAnsi="Tahoma" w:cs="Tahoma"/>
        </w:rPr>
        <w:t>Oświadczam</w:t>
      </w:r>
      <w:r w:rsidR="00794C33">
        <w:rPr>
          <w:rFonts w:ascii="Tahoma" w:hAnsi="Tahoma" w:cs="Tahoma"/>
        </w:rPr>
        <w:t>/my</w:t>
      </w:r>
      <w:r w:rsidRPr="008C49C2">
        <w:rPr>
          <w:rFonts w:ascii="Tahoma" w:hAnsi="Tahoma" w:cs="Tahoma"/>
        </w:rPr>
        <w:t>, że spełniam</w:t>
      </w:r>
      <w:r w:rsidR="00794C33">
        <w:rPr>
          <w:rFonts w:ascii="Tahoma" w:hAnsi="Tahoma" w:cs="Tahoma"/>
        </w:rPr>
        <w:t>/spełniamy</w:t>
      </w:r>
      <w:r w:rsidRPr="008C49C2">
        <w:rPr>
          <w:rFonts w:ascii="Tahoma" w:hAnsi="Tahoma" w:cs="Tahoma"/>
        </w:rPr>
        <w:t xml:space="preserve"> warunki udziału w postępowani</w:t>
      </w:r>
      <w:r>
        <w:rPr>
          <w:rFonts w:ascii="Tahoma" w:hAnsi="Tahoma" w:cs="Tahoma"/>
        </w:rPr>
        <w:t>u określone przez zamawiającego w specyfikacji istotnych warunków zamówienia</w:t>
      </w:r>
    </w:p>
    <w:p w:rsidR="0022425B" w:rsidRDefault="0022425B" w:rsidP="0022425B">
      <w:pPr>
        <w:spacing w:line="360" w:lineRule="auto"/>
        <w:jc w:val="both"/>
        <w:rPr>
          <w:rFonts w:ascii="Tahoma" w:hAnsi="Tahoma" w:cs="Tahoma"/>
        </w:rPr>
      </w:pPr>
      <w:r w:rsidRPr="008C49C2">
        <w:rPr>
          <w:rFonts w:ascii="Tahoma" w:hAnsi="Tahoma" w:cs="Tahoma"/>
        </w:rPr>
        <w:t xml:space="preserve"> …………..…………………………………………………..………………………………………….. </w:t>
      </w:r>
    </w:p>
    <w:p w:rsidR="0022425B" w:rsidRDefault="0022425B" w:rsidP="0022425B">
      <w:pPr>
        <w:jc w:val="both"/>
        <w:rPr>
          <w:rFonts w:ascii="Tahoma" w:hAnsi="Tahoma" w:cs="Tahoma"/>
        </w:rPr>
      </w:pPr>
      <w:r w:rsidRPr="008C49C2">
        <w:rPr>
          <w:rFonts w:ascii="Tahoma" w:hAnsi="Tahoma" w:cs="Tahoma"/>
          <w:i/>
        </w:rPr>
        <w:t>(wskazać właściwą jednostkę redakcyjną dokumentu, w której określono warunki udziału w postępowaniu)</w:t>
      </w:r>
      <w:r w:rsidRPr="008C49C2">
        <w:rPr>
          <w:rFonts w:ascii="Tahoma" w:hAnsi="Tahoma" w:cs="Tahoma"/>
        </w:rPr>
        <w:t>.</w:t>
      </w:r>
    </w:p>
    <w:p w:rsidR="0022425B" w:rsidRDefault="0022425B" w:rsidP="0022425B">
      <w:pPr>
        <w:jc w:val="both"/>
        <w:rPr>
          <w:rFonts w:ascii="Tahoma" w:hAnsi="Tahoma" w:cs="Tahoma"/>
        </w:rPr>
      </w:pPr>
    </w:p>
    <w:p w:rsidR="0022425B" w:rsidRDefault="0022425B" w:rsidP="0022425B">
      <w:pPr>
        <w:jc w:val="both"/>
        <w:rPr>
          <w:rFonts w:ascii="Tahoma" w:hAnsi="Tahoma" w:cs="Tahoma"/>
        </w:rPr>
      </w:pPr>
    </w:p>
    <w:p w:rsidR="00794C33" w:rsidRPr="00F22480" w:rsidRDefault="00794C33" w:rsidP="00794C33">
      <w:pPr>
        <w:spacing w:line="276" w:lineRule="auto"/>
        <w:jc w:val="both"/>
        <w:rPr>
          <w:rFonts w:ascii="Tahoma" w:hAnsi="Tahoma" w:cs="Tahoma"/>
        </w:rPr>
      </w:pPr>
      <w:r w:rsidRPr="00F22480">
        <w:rPr>
          <w:rFonts w:ascii="Tahoma" w:hAnsi="Tahoma" w:cs="Tahoma"/>
        </w:rPr>
        <w:t>Oświadczam</w:t>
      </w:r>
      <w:r>
        <w:rPr>
          <w:rFonts w:ascii="Tahoma" w:hAnsi="Tahoma" w:cs="Tahoma"/>
        </w:rPr>
        <w:t>/my</w:t>
      </w:r>
      <w:r w:rsidRPr="00F22480">
        <w:rPr>
          <w:rFonts w:ascii="Tahoma" w:hAnsi="Tahoma" w:cs="Tahoma"/>
        </w:rPr>
        <w:t>, że wszystkie informacje podane w powyższych oświadczeniach są aktualne i zgodne z prawdą oraz zostały przedstawione z pełną świadomością konsekwencji wprowadzenia zamawiającego w błąd przy przedstawianiu informacji.</w:t>
      </w:r>
    </w:p>
    <w:p w:rsidR="00794C33" w:rsidRDefault="00794C33" w:rsidP="0022425B">
      <w:pPr>
        <w:jc w:val="both"/>
        <w:rPr>
          <w:rFonts w:ascii="Tahoma" w:hAnsi="Tahoma" w:cs="Tahoma"/>
        </w:rPr>
      </w:pPr>
    </w:p>
    <w:p w:rsidR="00794C33" w:rsidRDefault="00794C33" w:rsidP="0022425B">
      <w:pPr>
        <w:jc w:val="both"/>
        <w:rPr>
          <w:rFonts w:ascii="Tahoma" w:hAnsi="Tahoma" w:cs="Tahoma"/>
        </w:rPr>
      </w:pPr>
    </w:p>
    <w:p w:rsidR="0022425B" w:rsidRPr="00954A6F" w:rsidRDefault="0022425B" w:rsidP="0022425B">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22425B" w:rsidRPr="00954A6F" w:rsidTr="00F32A8D">
        <w:trPr>
          <w:jc w:val="center"/>
        </w:trPr>
        <w:tc>
          <w:tcPr>
            <w:tcW w:w="1618" w:type="dxa"/>
            <w:shd w:val="pct15" w:color="auto" w:fill="auto"/>
            <w:vAlign w:val="center"/>
          </w:tcPr>
          <w:p w:rsidR="0022425B" w:rsidRPr="00954A6F" w:rsidRDefault="0022425B" w:rsidP="00F32A8D">
            <w:pPr>
              <w:jc w:val="center"/>
              <w:rPr>
                <w:rFonts w:ascii="Tahoma" w:hAnsi="Tahoma" w:cs="Tahoma"/>
                <w:i/>
                <w:sz w:val="20"/>
                <w:szCs w:val="20"/>
              </w:rPr>
            </w:pPr>
          </w:p>
          <w:p w:rsidR="0022425B" w:rsidRPr="00954A6F" w:rsidRDefault="0022425B" w:rsidP="00F32A8D">
            <w:pPr>
              <w:jc w:val="center"/>
              <w:rPr>
                <w:rFonts w:ascii="Tahoma" w:hAnsi="Tahoma" w:cs="Tahoma"/>
                <w:i/>
                <w:sz w:val="20"/>
                <w:szCs w:val="20"/>
              </w:rPr>
            </w:pPr>
            <w:r w:rsidRPr="00954A6F">
              <w:rPr>
                <w:rFonts w:ascii="Tahoma" w:hAnsi="Tahoma" w:cs="Tahoma"/>
                <w:i/>
                <w:sz w:val="20"/>
                <w:szCs w:val="20"/>
              </w:rPr>
              <w:t>data</w:t>
            </w:r>
          </w:p>
          <w:p w:rsidR="0022425B" w:rsidRPr="00954A6F" w:rsidRDefault="0022425B" w:rsidP="00F32A8D">
            <w:pPr>
              <w:jc w:val="center"/>
              <w:rPr>
                <w:rFonts w:ascii="Tahoma" w:hAnsi="Tahoma" w:cs="Tahoma"/>
                <w:i/>
                <w:sz w:val="20"/>
                <w:szCs w:val="20"/>
              </w:rPr>
            </w:pPr>
          </w:p>
        </w:tc>
        <w:tc>
          <w:tcPr>
            <w:tcW w:w="3941" w:type="dxa"/>
            <w:shd w:val="pct15" w:color="auto" w:fill="auto"/>
            <w:vAlign w:val="center"/>
          </w:tcPr>
          <w:p w:rsidR="0022425B" w:rsidRPr="00954A6F" w:rsidRDefault="0022425B" w:rsidP="00F32A8D">
            <w:pPr>
              <w:jc w:val="center"/>
              <w:rPr>
                <w:rFonts w:ascii="Tahoma" w:hAnsi="Tahoma" w:cs="Tahoma"/>
                <w:i/>
                <w:sz w:val="20"/>
                <w:szCs w:val="20"/>
              </w:rPr>
            </w:pPr>
            <w:r w:rsidRPr="00954A6F">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22425B" w:rsidRPr="00954A6F" w:rsidRDefault="0022425B" w:rsidP="00F32A8D">
            <w:pPr>
              <w:jc w:val="center"/>
              <w:rPr>
                <w:rFonts w:ascii="Tahoma" w:hAnsi="Tahoma" w:cs="Tahoma"/>
                <w:i/>
                <w:sz w:val="20"/>
                <w:szCs w:val="20"/>
              </w:rPr>
            </w:pPr>
            <w:r w:rsidRPr="00954A6F">
              <w:rPr>
                <w:rFonts w:ascii="Tahoma" w:hAnsi="Tahoma" w:cs="Tahoma"/>
                <w:i/>
                <w:iCs/>
                <w:sz w:val="20"/>
                <w:szCs w:val="20"/>
                <w:lang w:eastAsia="en-US"/>
              </w:rPr>
              <w:t>podpis osób/osoby uprawnionej do reprezentowania wykonawcy</w:t>
            </w:r>
          </w:p>
        </w:tc>
      </w:tr>
      <w:tr w:rsidR="0022425B" w:rsidRPr="00954A6F" w:rsidTr="00F32A8D">
        <w:trPr>
          <w:jc w:val="center"/>
        </w:trPr>
        <w:tc>
          <w:tcPr>
            <w:tcW w:w="1618" w:type="dxa"/>
          </w:tcPr>
          <w:p w:rsidR="0022425B" w:rsidRPr="00954A6F" w:rsidRDefault="0022425B" w:rsidP="00F32A8D">
            <w:pPr>
              <w:jc w:val="center"/>
              <w:rPr>
                <w:rFonts w:ascii="Tahoma" w:hAnsi="Tahoma" w:cs="Tahoma"/>
                <w:i/>
              </w:rPr>
            </w:pPr>
          </w:p>
          <w:p w:rsidR="0022425B" w:rsidRPr="00954A6F" w:rsidRDefault="0022425B" w:rsidP="00F32A8D">
            <w:pPr>
              <w:jc w:val="center"/>
              <w:rPr>
                <w:rFonts w:ascii="Tahoma" w:hAnsi="Tahoma" w:cs="Tahoma"/>
                <w:i/>
              </w:rPr>
            </w:pPr>
          </w:p>
          <w:p w:rsidR="0022425B" w:rsidRPr="00954A6F" w:rsidRDefault="0022425B" w:rsidP="00F32A8D">
            <w:pPr>
              <w:jc w:val="center"/>
              <w:rPr>
                <w:rFonts w:ascii="Tahoma" w:hAnsi="Tahoma" w:cs="Tahoma"/>
                <w:i/>
              </w:rPr>
            </w:pPr>
          </w:p>
          <w:p w:rsidR="0022425B" w:rsidRPr="00954A6F" w:rsidRDefault="0022425B" w:rsidP="00F32A8D">
            <w:pPr>
              <w:jc w:val="center"/>
              <w:rPr>
                <w:rFonts w:ascii="Tahoma" w:hAnsi="Tahoma" w:cs="Tahoma"/>
                <w:i/>
              </w:rPr>
            </w:pPr>
          </w:p>
        </w:tc>
        <w:tc>
          <w:tcPr>
            <w:tcW w:w="3941" w:type="dxa"/>
          </w:tcPr>
          <w:p w:rsidR="0022425B" w:rsidRPr="00954A6F" w:rsidRDefault="0022425B" w:rsidP="00F32A8D">
            <w:pPr>
              <w:jc w:val="center"/>
              <w:rPr>
                <w:rFonts w:ascii="Tahoma" w:hAnsi="Tahoma" w:cs="Tahoma"/>
                <w:i/>
              </w:rPr>
            </w:pPr>
          </w:p>
          <w:p w:rsidR="0022425B" w:rsidRPr="00954A6F" w:rsidRDefault="0022425B" w:rsidP="00F32A8D">
            <w:pPr>
              <w:jc w:val="center"/>
              <w:rPr>
                <w:rFonts w:ascii="Tahoma" w:hAnsi="Tahoma" w:cs="Tahoma"/>
                <w:i/>
              </w:rPr>
            </w:pPr>
          </w:p>
          <w:p w:rsidR="0022425B" w:rsidRPr="00954A6F" w:rsidRDefault="0022425B" w:rsidP="00F32A8D">
            <w:pPr>
              <w:jc w:val="center"/>
              <w:rPr>
                <w:rFonts w:ascii="Tahoma" w:hAnsi="Tahoma" w:cs="Tahoma"/>
                <w:i/>
              </w:rPr>
            </w:pPr>
          </w:p>
        </w:tc>
        <w:tc>
          <w:tcPr>
            <w:tcW w:w="3856" w:type="dxa"/>
          </w:tcPr>
          <w:p w:rsidR="0022425B" w:rsidRPr="00954A6F" w:rsidRDefault="0022425B" w:rsidP="00F32A8D">
            <w:pPr>
              <w:jc w:val="center"/>
              <w:rPr>
                <w:rFonts w:ascii="Tahoma" w:hAnsi="Tahoma" w:cs="Tahoma"/>
                <w:i/>
              </w:rPr>
            </w:pPr>
          </w:p>
        </w:tc>
      </w:tr>
    </w:tbl>
    <w:p w:rsidR="0022425B" w:rsidRDefault="0022425B" w:rsidP="0022425B">
      <w:pPr>
        <w:pStyle w:val="Tekstpodstawowy3"/>
        <w:jc w:val="center"/>
        <w:rPr>
          <w:rFonts w:ascii="Tahoma" w:hAnsi="Tahoma" w:cs="Tahoma"/>
          <w:color w:val="FF0000"/>
          <w:sz w:val="24"/>
          <w:szCs w:val="24"/>
        </w:rPr>
      </w:pPr>
    </w:p>
    <w:p w:rsidR="0022425B" w:rsidRDefault="00794C33" w:rsidP="0022425B">
      <w:pPr>
        <w:pStyle w:val="Tekstpodstawowywcity"/>
        <w:jc w:val="right"/>
        <w:rPr>
          <w:rFonts w:ascii="Tahoma" w:hAnsi="Tahoma" w:cs="Tahoma"/>
          <w:b/>
        </w:rPr>
      </w:pPr>
      <w:r>
        <w:rPr>
          <w:rFonts w:ascii="Tahoma" w:hAnsi="Tahoma" w:cs="Tahoma"/>
          <w:b/>
        </w:rPr>
        <w:t>z</w:t>
      </w:r>
      <w:r w:rsidR="0022425B" w:rsidRPr="006E1046">
        <w:rPr>
          <w:rFonts w:ascii="Tahoma" w:hAnsi="Tahoma" w:cs="Tahoma"/>
          <w:b/>
        </w:rPr>
        <w:t xml:space="preserve">ałącznik nr </w:t>
      </w:r>
      <w:r w:rsidR="0022425B">
        <w:rPr>
          <w:rFonts w:ascii="Tahoma" w:hAnsi="Tahoma" w:cs="Tahoma"/>
          <w:b/>
        </w:rPr>
        <w:t>3</w:t>
      </w:r>
    </w:p>
    <w:p w:rsidR="0022425B" w:rsidRDefault="0022425B" w:rsidP="0022425B">
      <w:pPr>
        <w:pStyle w:val="Tekstpodstawowywcity"/>
        <w:ind w:left="0"/>
        <w:jc w:val="right"/>
        <w:rPr>
          <w:rFonts w:ascii="Tahoma" w:hAnsi="Tahoma" w:cs="Tahoma"/>
          <w:b/>
        </w:rPr>
      </w:pPr>
    </w:p>
    <w:p w:rsidR="0022425B" w:rsidRDefault="0022425B" w:rsidP="0022425B">
      <w:pPr>
        <w:pStyle w:val="Defaul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22425B" w:rsidRPr="00954A6F" w:rsidTr="00F32A8D">
        <w:trPr>
          <w:trHeight w:val="848"/>
        </w:trPr>
        <w:tc>
          <w:tcPr>
            <w:tcW w:w="3712" w:type="dxa"/>
          </w:tcPr>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rPr>
            </w:pPr>
          </w:p>
          <w:p w:rsidR="0022425B" w:rsidRPr="00954A6F" w:rsidRDefault="0022425B" w:rsidP="00F32A8D">
            <w:pPr>
              <w:pStyle w:val="Tekstpodstawowy"/>
              <w:numPr>
                <w:ilvl w:val="12"/>
                <w:numId w:val="0"/>
              </w:numPr>
              <w:jc w:val="center"/>
              <w:rPr>
                <w:rFonts w:ascii="Tahoma" w:hAnsi="Tahoma" w:cs="Tahoma"/>
                <w:b/>
                <w:sz w:val="16"/>
              </w:rPr>
            </w:pPr>
            <w:r w:rsidRPr="00954A6F">
              <w:rPr>
                <w:rFonts w:ascii="Tahoma" w:hAnsi="Tahoma" w:cs="Tahoma"/>
                <w:b/>
                <w:sz w:val="16"/>
              </w:rPr>
              <w:t>Czytelna nazwa i adres</w:t>
            </w:r>
          </w:p>
          <w:p w:rsidR="0022425B" w:rsidRPr="00954A6F" w:rsidRDefault="0022425B" w:rsidP="00F32A8D">
            <w:pPr>
              <w:pStyle w:val="Tekstpodstawowy"/>
              <w:numPr>
                <w:ilvl w:val="12"/>
                <w:numId w:val="0"/>
              </w:numPr>
              <w:jc w:val="center"/>
              <w:rPr>
                <w:rFonts w:ascii="Tahoma" w:hAnsi="Tahoma" w:cs="Tahoma"/>
                <w:b/>
                <w:sz w:val="16"/>
              </w:rPr>
            </w:pPr>
            <w:r w:rsidRPr="00954A6F">
              <w:rPr>
                <w:rFonts w:ascii="Tahoma" w:hAnsi="Tahoma" w:cs="Tahoma"/>
                <w:b/>
                <w:sz w:val="16"/>
              </w:rPr>
              <w:t>(pieczęć) wykonawcy</w:t>
            </w:r>
          </w:p>
          <w:p w:rsidR="0022425B" w:rsidRPr="00954A6F" w:rsidRDefault="0022425B" w:rsidP="00F32A8D">
            <w:pPr>
              <w:pStyle w:val="Tekstpodstawowy"/>
              <w:numPr>
                <w:ilvl w:val="12"/>
                <w:numId w:val="0"/>
              </w:numPr>
              <w:jc w:val="center"/>
              <w:rPr>
                <w:rFonts w:ascii="Tahoma" w:hAnsi="Tahoma" w:cs="Tahoma"/>
                <w:b/>
                <w:sz w:val="16"/>
              </w:rPr>
            </w:pPr>
          </w:p>
        </w:tc>
      </w:tr>
    </w:tbl>
    <w:p w:rsidR="0022425B" w:rsidRDefault="0022425B" w:rsidP="0022425B">
      <w:pPr>
        <w:pStyle w:val="Nagwek9"/>
        <w:numPr>
          <w:ilvl w:val="12"/>
          <w:numId w:val="0"/>
        </w:numPr>
        <w:spacing w:before="0"/>
        <w:rPr>
          <w:rFonts w:ascii="Tahoma" w:hAnsi="Tahoma" w:cs="Tahoma"/>
          <w:b/>
          <w:bCs/>
          <w:i w:val="0"/>
          <w:iCs w:val="0"/>
          <w:color w:val="000000"/>
          <w:sz w:val="28"/>
          <w:szCs w:val="28"/>
        </w:rPr>
      </w:pPr>
    </w:p>
    <w:p w:rsidR="0022425B" w:rsidRDefault="0022425B" w:rsidP="0022425B">
      <w:pPr>
        <w:pStyle w:val="Default"/>
      </w:pPr>
    </w:p>
    <w:p w:rsidR="0022425B" w:rsidRDefault="0022425B" w:rsidP="0022425B">
      <w:pPr>
        <w:pStyle w:val="CM36"/>
        <w:spacing w:after="0"/>
        <w:jc w:val="center"/>
        <w:rPr>
          <w:rFonts w:ascii="Tahoma" w:hAnsi="Tahoma" w:cs="Tahoma"/>
          <w:b/>
          <w:bCs/>
          <w:sz w:val="28"/>
        </w:rPr>
      </w:pPr>
      <w:r w:rsidRPr="00954A6F">
        <w:rPr>
          <w:rFonts w:ascii="Tahoma" w:hAnsi="Tahoma" w:cs="Tahoma"/>
          <w:b/>
          <w:bCs/>
          <w:sz w:val="28"/>
        </w:rPr>
        <w:t xml:space="preserve">Oświadczenie </w:t>
      </w:r>
      <w:r>
        <w:rPr>
          <w:rFonts w:ascii="Tahoma" w:hAnsi="Tahoma" w:cs="Tahoma"/>
          <w:b/>
          <w:bCs/>
          <w:sz w:val="28"/>
        </w:rPr>
        <w:t>wykonawcy</w:t>
      </w:r>
    </w:p>
    <w:p w:rsidR="0022425B" w:rsidRDefault="0022425B" w:rsidP="0022425B">
      <w:pPr>
        <w:pStyle w:val="CM36"/>
        <w:spacing w:after="0"/>
        <w:jc w:val="center"/>
        <w:rPr>
          <w:rFonts w:ascii="Tahoma" w:hAnsi="Tahoma" w:cs="Tahoma"/>
          <w:b/>
          <w:bCs/>
          <w:sz w:val="28"/>
        </w:rPr>
      </w:pPr>
      <w:r>
        <w:rPr>
          <w:rFonts w:ascii="Tahoma" w:hAnsi="Tahoma" w:cs="Tahoma"/>
          <w:b/>
          <w:bCs/>
          <w:sz w:val="28"/>
        </w:rPr>
        <w:t>dotyczące</w:t>
      </w:r>
      <w:r w:rsidRPr="00954A6F">
        <w:rPr>
          <w:rFonts w:ascii="Tahoma" w:hAnsi="Tahoma" w:cs="Tahoma"/>
          <w:b/>
          <w:bCs/>
          <w:sz w:val="28"/>
        </w:rPr>
        <w:t xml:space="preserve"> </w:t>
      </w:r>
      <w:r>
        <w:rPr>
          <w:rFonts w:ascii="Tahoma" w:hAnsi="Tahoma" w:cs="Tahoma"/>
          <w:b/>
          <w:bCs/>
          <w:sz w:val="28"/>
        </w:rPr>
        <w:t>przesłanek wykluczenia z postępowania</w:t>
      </w:r>
    </w:p>
    <w:p w:rsidR="0022425B" w:rsidRPr="001E13A8" w:rsidRDefault="0022425B" w:rsidP="0022425B">
      <w:pPr>
        <w:pStyle w:val="CM36"/>
        <w:spacing w:after="0"/>
        <w:jc w:val="center"/>
        <w:rPr>
          <w:rFonts w:ascii="Tahoma" w:hAnsi="Tahoma" w:cs="Tahoma"/>
          <w:sz w:val="28"/>
        </w:rPr>
      </w:pPr>
      <w:r w:rsidRPr="001E13A8">
        <w:rPr>
          <w:rFonts w:ascii="Tahoma" w:hAnsi="Tahoma" w:cs="Tahoma"/>
          <w:b/>
          <w:sz w:val="21"/>
          <w:szCs w:val="21"/>
        </w:rPr>
        <w:t xml:space="preserve">składane na podstawie art. 25a ust. 1 ustawy z dnia 29 stycznia 2004 r. </w:t>
      </w:r>
    </w:p>
    <w:p w:rsidR="0022425B" w:rsidRPr="001E13A8" w:rsidRDefault="0022425B" w:rsidP="0022425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22425B" w:rsidRPr="00A22DCF" w:rsidRDefault="0022425B" w:rsidP="0022425B">
      <w:pPr>
        <w:jc w:val="both"/>
        <w:rPr>
          <w:rFonts w:ascii="Arial" w:hAnsi="Arial" w:cs="Arial"/>
          <w:sz w:val="21"/>
          <w:szCs w:val="21"/>
        </w:rPr>
      </w:pPr>
    </w:p>
    <w:p w:rsidR="0022425B" w:rsidRDefault="0022425B" w:rsidP="0022425B">
      <w:pPr>
        <w:pStyle w:val="Tekstpodstawowy3"/>
        <w:rPr>
          <w:rFonts w:ascii="Tahoma" w:hAnsi="Tahoma" w:cs="Tahoma"/>
          <w:b w:val="0"/>
          <w:sz w:val="24"/>
          <w:szCs w:val="24"/>
        </w:rPr>
      </w:pPr>
      <w:r w:rsidRPr="008C49C2">
        <w:rPr>
          <w:rFonts w:ascii="Tahoma" w:hAnsi="Tahoma" w:cs="Tahoma"/>
          <w:b w:val="0"/>
          <w:sz w:val="24"/>
          <w:szCs w:val="24"/>
        </w:rPr>
        <w:t>Na potrzeby postępowania o udzielenie zamówienia publicznego</w:t>
      </w:r>
      <w:r>
        <w:rPr>
          <w:rFonts w:ascii="Tahoma" w:hAnsi="Tahoma" w:cs="Tahoma"/>
          <w:b w:val="0"/>
          <w:sz w:val="24"/>
          <w:szCs w:val="24"/>
        </w:rPr>
        <w:t xml:space="preserve"> </w:t>
      </w:r>
      <w:r w:rsidRPr="008C49C2">
        <w:rPr>
          <w:rFonts w:ascii="Tahoma" w:hAnsi="Tahoma" w:cs="Tahoma"/>
          <w:b w:val="0"/>
          <w:sz w:val="24"/>
          <w:szCs w:val="24"/>
        </w:rPr>
        <w:t xml:space="preserve">pn. </w:t>
      </w:r>
    </w:p>
    <w:p w:rsidR="0022425B" w:rsidRPr="008C49C2" w:rsidRDefault="0022425B" w:rsidP="0022425B">
      <w:pPr>
        <w:pStyle w:val="Tekstpodstawowy3"/>
        <w:rPr>
          <w:rFonts w:ascii="Tahoma" w:hAnsi="Tahoma" w:cs="Tahoma"/>
          <w:b w:val="0"/>
          <w:sz w:val="16"/>
          <w:szCs w:val="16"/>
        </w:rPr>
      </w:pPr>
    </w:p>
    <w:p w:rsidR="00867F4F" w:rsidRPr="001A6695" w:rsidRDefault="00867F4F" w:rsidP="00867F4F">
      <w:pPr>
        <w:jc w:val="center"/>
        <w:rPr>
          <w:rFonts w:ascii="Tahoma" w:hAnsi="Tahoma"/>
          <w:b/>
        </w:rPr>
      </w:pPr>
      <w:r w:rsidRPr="001A6695">
        <w:rPr>
          <w:rFonts w:ascii="Tahoma" w:hAnsi="Tahoma"/>
          <w:b/>
        </w:rPr>
        <w:t>Obsługa bankowa budżetu Gminy Nowa Sól – Miasto</w:t>
      </w:r>
    </w:p>
    <w:p w:rsidR="00867F4F" w:rsidRPr="001A6695" w:rsidRDefault="00867F4F" w:rsidP="00867F4F">
      <w:pPr>
        <w:jc w:val="center"/>
        <w:rPr>
          <w:rFonts w:ascii="Tahoma" w:hAnsi="Tahoma" w:cs="Tahoma"/>
          <w:b/>
          <w:color w:val="000000" w:themeColor="text1"/>
        </w:rPr>
      </w:pPr>
      <w:r w:rsidRPr="001A6695">
        <w:rPr>
          <w:rFonts w:ascii="Tahoma" w:hAnsi="Tahoma"/>
          <w:b/>
        </w:rPr>
        <w:t>i jednostek organizacyjnych</w:t>
      </w:r>
    </w:p>
    <w:p w:rsidR="0022425B" w:rsidRPr="008C49C2" w:rsidRDefault="0022425B" w:rsidP="0022425B">
      <w:pPr>
        <w:pStyle w:val="Tekstpodstawowy3"/>
        <w:jc w:val="center"/>
        <w:rPr>
          <w:rFonts w:ascii="Tahoma" w:hAnsi="Tahoma" w:cs="Tahoma"/>
          <w:color w:val="000000" w:themeColor="text1"/>
          <w:sz w:val="16"/>
          <w:szCs w:val="16"/>
        </w:rPr>
      </w:pPr>
    </w:p>
    <w:p w:rsidR="0022425B" w:rsidRPr="008C49C2" w:rsidRDefault="0022425B" w:rsidP="0022425B">
      <w:pPr>
        <w:spacing w:line="360" w:lineRule="auto"/>
        <w:jc w:val="both"/>
        <w:rPr>
          <w:rFonts w:ascii="Tahoma" w:hAnsi="Tahoma" w:cs="Tahoma"/>
        </w:rPr>
      </w:pPr>
      <w:r w:rsidRPr="008C49C2">
        <w:rPr>
          <w:rFonts w:ascii="Tahoma" w:hAnsi="Tahoma" w:cs="Tahoma"/>
        </w:rPr>
        <w:t xml:space="preserve">prowadzonego przez </w:t>
      </w:r>
      <w:r>
        <w:rPr>
          <w:rFonts w:ascii="Tahoma" w:hAnsi="Tahoma" w:cs="Tahoma"/>
        </w:rPr>
        <w:t>Gminę Nowa Sól – Miasto</w:t>
      </w:r>
      <w:r w:rsidRPr="008C49C2">
        <w:rPr>
          <w:rFonts w:ascii="Tahoma" w:hAnsi="Tahoma" w:cs="Tahoma"/>
          <w:i/>
        </w:rPr>
        <w:t xml:space="preserve"> </w:t>
      </w:r>
      <w:r w:rsidRPr="008C49C2">
        <w:rPr>
          <w:rFonts w:ascii="Tahoma" w:hAnsi="Tahoma" w:cs="Tahoma"/>
        </w:rPr>
        <w:t>oświadczam, co następuje:</w:t>
      </w:r>
    </w:p>
    <w:p w:rsidR="0022425B" w:rsidRDefault="0022425B" w:rsidP="0022425B">
      <w:pPr>
        <w:pStyle w:val="Tekstpodstawowywcity"/>
        <w:jc w:val="right"/>
        <w:rPr>
          <w:rFonts w:ascii="Tahoma" w:hAnsi="Tahoma" w:cs="Tahoma"/>
          <w:b/>
        </w:rPr>
      </w:pPr>
    </w:p>
    <w:p w:rsidR="0022425B" w:rsidRPr="009239B7" w:rsidRDefault="0022425B" w:rsidP="0022425B">
      <w:pPr>
        <w:shd w:val="clear" w:color="auto" w:fill="BFBFBF" w:themeFill="background1" w:themeFillShade="BF"/>
        <w:spacing w:line="360" w:lineRule="auto"/>
        <w:rPr>
          <w:rFonts w:ascii="Tahoma" w:hAnsi="Tahoma" w:cs="Tahoma"/>
          <w:b/>
        </w:rPr>
      </w:pPr>
      <w:r w:rsidRPr="009239B7">
        <w:rPr>
          <w:rFonts w:ascii="Tahoma" w:hAnsi="Tahoma" w:cs="Tahoma"/>
          <w:b/>
        </w:rPr>
        <w:t>OŚWIADCZENIA DOTYCZĄCE WYKONAWCY:</w:t>
      </w:r>
    </w:p>
    <w:p w:rsidR="0022425B" w:rsidRPr="009239B7" w:rsidRDefault="0022425B" w:rsidP="0022425B">
      <w:pPr>
        <w:pStyle w:val="Akapitzlist"/>
        <w:spacing w:line="360" w:lineRule="auto"/>
        <w:jc w:val="both"/>
        <w:rPr>
          <w:rFonts w:ascii="Tahoma" w:hAnsi="Tahoma" w:cs="Tahoma"/>
        </w:rPr>
      </w:pPr>
    </w:p>
    <w:p w:rsidR="0022425B" w:rsidRDefault="0022425B" w:rsidP="008A0671">
      <w:pPr>
        <w:pStyle w:val="Akapitzlist"/>
        <w:numPr>
          <w:ilvl w:val="0"/>
          <w:numId w:val="43"/>
        </w:numPr>
        <w:spacing w:line="276" w:lineRule="auto"/>
        <w:contextualSpacing/>
        <w:jc w:val="both"/>
        <w:rPr>
          <w:rFonts w:ascii="Tahoma" w:hAnsi="Tahoma" w:cs="Tahoma"/>
        </w:rPr>
      </w:pPr>
      <w:r w:rsidRPr="009239B7">
        <w:rPr>
          <w:rFonts w:ascii="Tahoma" w:hAnsi="Tahoma" w:cs="Tahoma"/>
        </w:rPr>
        <w:t>Oświadczam</w:t>
      </w:r>
      <w:r w:rsidR="00794C33">
        <w:rPr>
          <w:rFonts w:ascii="Tahoma" w:hAnsi="Tahoma" w:cs="Tahoma"/>
        </w:rPr>
        <w:t>/my</w:t>
      </w:r>
      <w:r w:rsidRPr="009239B7">
        <w:rPr>
          <w:rFonts w:ascii="Tahoma" w:hAnsi="Tahoma" w:cs="Tahoma"/>
        </w:rPr>
        <w:t>, że nie podlegam</w:t>
      </w:r>
      <w:r w:rsidR="00794C33">
        <w:rPr>
          <w:rFonts w:ascii="Tahoma" w:hAnsi="Tahoma" w:cs="Tahoma"/>
        </w:rPr>
        <w:t>/my</w:t>
      </w:r>
      <w:r w:rsidRPr="009239B7">
        <w:rPr>
          <w:rFonts w:ascii="Tahoma" w:hAnsi="Tahoma" w:cs="Tahoma"/>
        </w:rPr>
        <w:t xml:space="preserve"> wykluczeniu z postępowania na podstawie art. 24 ust 1 pkt 12-2</w:t>
      </w:r>
      <w:r>
        <w:rPr>
          <w:rFonts w:ascii="Tahoma" w:hAnsi="Tahoma" w:cs="Tahoma"/>
        </w:rPr>
        <w:t>2</w:t>
      </w:r>
      <w:r w:rsidRPr="009239B7">
        <w:rPr>
          <w:rFonts w:ascii="Tahoma" w:hAnsi="Tahoma" w:cs="Tahoma"/>
        </w:rPr>
        <w:t xml:space="preserve"> ustawy P</w:t>
      </w:r>
      <w:r>
        <w:rPr>
          <w:rFonts w:ascii="Tahoma" w:hAnsi="Tahoma" w:cs="Tahoma"/>
        </w:rPr>
        <w:t>rawo zamówień publicznych</w:t>
      </w:r>
      <w:r w:rsidRPr="009239B7">
        <w:rPr>
          <w:rFonts w:ascii="Tahoma" w:hAnsi="Tahoma" w:cs="Tahoma"/>
        </w:rPr>
        <w:t>.</w:t>
      </w:r>
    </w:p>
    <w:p w:rsidR="0022425B" w:rsidRPr="009239B7" w:rsidRDefault="0022425B" w:rsidP="008A0671">
      <w:pPr>
        <w:pStyle w:val="Akapitzlist"/>
        <w:numPr>
          <w:ilvl w:val="0"/>
          <w:numId w:val="43"/>
        </w:numPr>
        <w:spacing w:line="276" w:lineRule="auto"/>
        <w:contextualSpacing/>
        <w:jc w:val="both"/>
        <w:rPr>
          <w:rFonts w:ascii="Tahoma" w:hAnsi="Tahoma" w:cs="Tahoma"/>
        </w:rPr>
      </w:pPr>
      <w:r w:rsidRPr="009239B7">
        <w:rPr>
          <w:rFonts w:ascii="Tahoma" w:hAnsi="Tahoma" w:cs="Tahoma"/>
        </w:rPr>
        <w:t>Oświadczam</w:t>
      </w:r>
      <w:r w:rsidR="00794C33">
        <w:rPr>
          <w:rFonts w:ascii="Tahoma" w:hAnsi="Tahoma" w:cs="Tahoma"/>
        </w:rPr>
        <w:t>/my</w:t>
      </w:r>
      <w:r w:rsidRPr="009239B7">
        <w:rPr>
          <w:rFonts w:ascii="Tahoma" w:hAnsi="Tahoma" w:cs="Tahoma"/>
        </w:rPr>
        <w:t>, że nie podlegam</w:t>
      </w:r>
      <w:r w:rsidR="00794C33">
        <w:rPr>
          <w:rFonts w:ascii="Tahoma" w:hAnsi="Tahoma" w:cs="Tahoma"/>
        </w:rPr>
        <w:t>/my</w:t>
      </w:r>
      <w:r w:rsidRPr="009239B7">
        <w:rPr>
          <w:rFonts w:ascii="Tahoma" w:hAnsi="Tahoma" w:cs="Tahoma"/>
        </w:rPr>
        <w:t xml:space="preserve"> wykluczeniu z postępowania na podstawie art. 24 ust. 5 </w:t>
      </w:r>
      <w:r>
        <w:rPr>
          <w:rFonts w:ascii="Tahoma" w:hAnsi="Tahoma" w:cs="Tahoma"/>
        </w:rPr>
        <w:t xml:space="preserve"> pkt 1 </w:t>
      </w:r>
      <w:r w:rsidRPr="009239B7">
        <w:rPr>
          <w:rFonts w:ascii="Tahoma" w:hAnsi="Tahoma" w:cs="Tahoma"/>
        </w:rPr>
        <w:t>ustawy P</w:t>
      </w:r>
      <w:r>
        <w:rPr>
          <w:rFonts w:ascii="Tahoma" w:hAnsi="Tahoma" w:cs="Tahoma"/>
        </w:rPr>
        <w:t>rawo zamówień publicznych</w:t>
      </w:r>
      <w:r w:rsidRPr="009239B7">
        <w:rPr>
          <w:rFonts w:ascii="Tahoma" w:hAnsi="Tahoma" w:cs="Tahoma"/>
        </w:rPr>
        <w:t>.</w:t>
      </w:r>
    </w:p>
    <w:p w:rsidR="0022425B" w:rsidRDefault="0022425B" w:rsidP="0022425B">
      <w:pPr>
        <w:spacing w:line="360" w:lineRule="auto"/>
        <w:jc w:val="both"/>
        <w:rPr>
          <w:rFonts w:ascii="Tahoma" w:hAnsi="Tahoma" w:cs="Tahoma"/>
          <w:i/>
        </w:rPr>
      </w:pPr>
    </w:p>
    <w:p w:rsidR="00794C33" w:rsidRDefault="00794C33" w:rsidP="0022425B">
      <w:pPr>
        <w:spacing w:line="360" w:lineRule="auto"/>
        <w:jc w:val="both"/>
        <w:rPr>
          <w:rFonts w:ascii="Tahoma" w:hAnsi="Tahoma" w:cs="Tahoma"/>
          <w:i/>
        </w:rPr>
      </w:pPr>
    </w:p>
    <w:p w:rsidR="00794C33" w:rsidRDefault="00794C33" w:rsidP="0022425B">
      <w:pPr>
        <w:spacing w:line="360" w:lineRule="auto"/>
        <w:jc w:val="both"/>
        <w:rPr>
          <w:rFonts w:ascii="Tahoma" w:hAnsi="Tahoma" w:cs="Tahoma"/>
          <w:i/>
        </w:rPr>
      </w:pPr>
    </w:p>
    <w:p w:rsidR="00794C33" w:rsidRDefault="00794C33" w:rsidP="0022425B">
      <w:pPr>
        <w:spacing w:line="360" w:lineRule="auto"/>
        <w:jc w:val="both"/>
        <w:rPr>
          <w:rFonts w:ascii="Tahoma" w:hAnsi="Tahoma" w:cs="Tahoma"/>
          <w:i/>
        </w:rPr>
      </w:pPr>
    </w:p>
    <w:p w:rsidR="00794C33" w:rsidRDefault="00794C33" w:rsidP="0022425B">
      <w:pPr>
        <w:spacing w:line="360" w:lineRule="auto"/>
        <w:jc w:val="both"/>
        <w:rPr>
          <w:rFonts w:ascii="Tahoma" w:hAnsi="Tahoma" w:cs="Tahoma"/>
          <w:i/>
        </w:rPr>
      </w:pPr>
    </w:p>
    <w:p w:rsidR="00794C33" w:rsidRPr="009239B7" w:rsidRDefault="00794C33" w:rsidP="0022425B">
      <w:pPr>
        <w:spacing w:line="360" w:lineRule="auto"/>
        <w:jc w:val="both"/>
        <w:rPr>
          <w:rFonts w:ascii="Tahoma" w:hAnsi="Tahoma" w:cs="Tahoma"/>
          <w:i/>
        </w:rPr>
      </w:pPr>
    </w:p>
    <w:p w:rsidR="0022425B" w:rsidRPr="006E1046" w:rsidRDefault="0022425B" w:rsidP="0022425B">
      <w:pPr>
        <w:rPr>
          <w:rFonts w:ascii="Tahoma" w:hAnsi="Tahoma" w:cs="Tahoma"/>
          <w:color w:val="FF0000"/>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22425B" w:rsidRPr="006D6962" w:rsidTr="00F32A8D">
        <w:trPr>
          <w:jc w:val="center"/>
        </w:trPr>
        <w:tc>
          <w:tcPr>
            <w:tcW w:w="1618" w:type="dxa"/>
            <w:shd w:val="pct15" w:color="auto" w:fill="auto"/>
            <w:vAlign w:val="center"/>
          </w:tcPr>
          <w:p w:rsidR="0022425B" w:rsidRPr="006D6962" w:rsidRDefault="0022425B" w:rsidP="00F32A8D">
            <w:pPr>
              <w:jc w:val="center"/>
              <w:rPr>
                <w:rFonts w:ascii="Tahoma" w:hAnsi="Tahoma" w:cs="Tahoma"/>
                <w:i/>
                <w:sz w:val="20"/>
                <w:szCs w:val="20"/>
              </w:rPr>
            </w:pPr>
          </w:p>
          <w:p w:rsidR="0022425B" w:rsidRPr="006D6962" w:rsidRDefault="0022425B" w:rsidP="00F32A8D">
            <w:pPr>
              <w:jc w:val="center"/>
              <w:rPr>
                <w:rFonts w:ascii="Tahoma" w:hAnsi="Tahoma" w:cs="Tahoma"/>
                <w:i/>
                <w:sz w:val="20"/>
                <w:szCs w:val="20"/>
              </w:rPr>
            </w:pPr>
            <w:r w:rsidRPr="006D6962">
              <w:rPr>
                <w:rFonts w:ascii="Tahoma" w:hAnsi="Tahoma" w:cs="Tahoma"/>
                <w:i/>
                <w:sz w:val="20"/>
                <w:szCs w:val="20"/>
              </w:rPr>
              <w:t>data</w:t>
            </w:r>
          </w:p>
          <w:p w:rsidR="0022425B" w:rsidRPr="006D6962" w:rsidRDefault="0022425B" w:rsidP="00F32A8D">
            <w:pPr>
              <w:jc w:val="center"/>
              <w:rPr>
                <w:rFonts w:ascii="Tahoma" w:hAnsi="Tahoma" w:cs="Tahoma"/>
                <w:i/>
                <w:sz w:val="20"/>
                <w:szCs w:val="20"/>
              </w:rPr>
            </w:pPr>
          </w:p>
        </w:tc>
        <w:tc>
          <w:tcPr>
            <w:tcW w:w="3941" w:type="dxa"/>
            <w:shd w:val="pct15" w:color="auto" w:fill="auto"/>
            <w:vAlign w:val="center"/>
          </w:tcPr>
          <w:p w:rsidR="0022425B" w:rsidRPr="006D6962" w:rsidRDefault="0022425B" w:rsidP="00F32A8D">
            <w:pPr>
              <w:jc w:val="center"/>
              <w:rPr>
                <w:rFonts w:ascii="Tahoma" w:hAnsi="Tahoma" w:cs="Tahoma"/>
                <w:i/>
                <w:sz w:val="20"/>
                <w:szCs w:val="20"/>
              </w:rPr>
            </w:pPr>
            <w:r w:rsidRPr="006D696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22425B" w:rsidRPr="006D6962" w:rsidRDefault="0022425B" w:rsidP="00F32A8D">
            <w:pPr>
              <w:jc w:val="center"/>
              <w:rPr>
                <w:rFonts w:ascii="Tahoma" w:hAnsi="Tahoma" w:cs="Tahoma"/>
                <w:i/>
                <w:sz w:val="20"/>
                <w:szCs w:val="20"/>
              </w:rPr>
            </w:pPr>
            <w:r w:rsidRPr="006D6962">
              <w:rPr>
                <w:rFonts w:ascii="Tahoma" w:hAnsi="Tahoma" w:cs="Tahoma"/>
                <w:i/>
                <w:iCs/>
                <w:sz w:val="20"/>
                <w:szCs w:val="20"/>
                <w:lang w:eastAsia="en-US"/>
              </w:rPr>
              <w:t>podpis osób/osoby uprawnionej do reprezentowania wykonawcy</w:t>
            </w:r>
          </w:p>
        </w:tc>
      </w:tr>
      <w:tr w:rsidR="0022425B" w:rsidRPr="006E1046" w:rsidTr="00F32A8D">
        <w:trPr>
          <w:jc w:val="center"/>
        </w:trPr>
        <w:tc>
          <w:tcPr>
            <w:tcW w:w="1618" w:type="dxa"/>
          </w:tcPr>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tc>
        <w:tc>
          <w:tcPr>
            <w:tcW w:w="3941" w:type="dxa"/>
          </w:tcPr>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tc>
        <w:tc>
          <w:tcPr>
            <w:tcW w:w="3856" w:type="dxa"/>
          </w:tcPr>
          <w:p w:rsidR="0022425B" w:rsidRPr="006E1046" w:rsidRDefault="0022425B" w:rsidP="00F32A8D">
            <w:pPr>
              <w:jc w:val="center"/>
              <w:rPr>
                <w:rFonts w:ascii="Tahoma" w:hAnsi="Tahoma" w:cs="Tahoma"/>
                <w:i/>
                <w:color w:val="FF0000"/>
              </w:rPr>
            </w:pPr>
          </w:p>
        </w:tc>
      </w:tr>
    </w:tbl>
    <w:p w:rsidR="0022425B" w:rsidRDefault="0022425B" w:rsidP="0022425B">
      <w:pPr>
        <w:rPr>
          <w:rFonts w:ascii="Tahoma" w:hAnsi="Tahoma" w:cs="Tahoma"/>
          <w:b/>
        </w:rPr>
      </w:pPr>
    </w:p>
    <w:p w:rsidR="0022425B" w:rsidRDefault="0022425B" w:rsidP="0022425B">
      <w:pPr>
        <w:spacing w:line="276" w:lineRule="auto"/>
        <w:jc w:val="both"/>
        <w:rPr>
          <w:rFonts w:ascii="Tahoma" w:hAnsi="Tahoma" w:cs="Tahoma"/>
        </w:rPr>
      </w:pPr>
      <w:r>
        <w:rPr>
          <w:rFonts w:ascii="Tahoma" w:hAnsi="Tahoma" w:cs="Tahoma"/>
          <w:b/>
        </w:rPr>
        <w:br w:type="page"/>
      </w:r>
      <w:r w:rsidRPr="009239B7">
        <w:rPr>
          <w:rFonts w:ascii="Tahoma" w:hAnsi="Tahoma" w:cs="Tahoma"/>
        </w:rPr>
        <w:t>Oświadczam, że zachodzą w stosunku do mnie podstawy wykluczenia z postępowania na podstawie art. …………. ustawy P</w:t>
      </w:r>
      <w:r>
        <w:rPr>
          <w:rFonts w:ascii="Tahoma" w:hAnsi="Tahoma" w:cs="Tahoma"/>
        </w:rPr>
        <w:t>rawo zamówień publicznych</w:t>
      </w:r>
      <w:r w:rsidRPr="009239B7">
        <w:rPr>
          <w:rFonts w:ascii="Tahoma" w:hAnsi="Tahoma" w:cs="Tahoma"/>
        </w:rPr>
        <w:t xml:space="preserve"> </w:t>
      </w:r>
    </w:p>
    <w:p w:rsidR="0022425B" w:rsidRDefault="0022425B" w:rsidP="0022425B">
      <w:pPr>
        <w:jc w:val="both"/>
        <w:rPr>
          <w:rFonts w:ascii="Tahoma" w:hAnsi="Tahoma" w:cs="Tahoma"/>
        </w:rPr>
      </w:pPr>
      <w:r w:rsidRPr="009239B7">
        <w:rPr>
          <w:rFonts w:ascii="Tahoma" w:hAnsi="Tahoma" w:cs="Tahoma"/>
          <w:i/>
        </w:rPr>
        <w:t xml:space="preserve">(podać mającą zastosowanie podstawę wykluczenia spośród wymienionych w art. 24 ust. 1 pkt 13-14, 16-20 lub art. 24 ust. 5 </w:t>
      </w:r>
      <w:r>
        <w:rPr>
          <w:rFonts w:ascii="Tahoma" w:hAnsi="Tahoma" w:cs="Tahoma"/>
          <w:i/>
        </w:rPr>
        <w:t xml:space="preserve">ust. 1 </w:t>
      </w:r>
      <w:r w:rsidRPr="009239B7">
        <w:rPr>
          <w:rFonts w:ascii="Tahoma" w:hAnsi="Tahoma" w:cs="Tahoma"/>
          <w:i/>
        </w:rPr>
        <w:t>ustawy P</w:t>
      </w:r>
      <w:r>
        <w:rPr>
          <w:rFonts w:ascii="Tahoma" w:hAnsi="Tahoma" w:cs="Tahoma"/>
          <w:i/>
        </w:rPr>
        <w:t>rawo zamówień publicznych</w:t>
      </w:r>
      <w:r w:rsidRPr="009239B7">
        <w:rPr>
          <w:rFonts w:ascii="Tahoma" w:hAnsi="Tahoma" w:cs="Tahoma"/>
          <w:i/>
        </w:rPr>
        <w:t>).</w:t>
      </w:r>
      <w:r w:rsidRPr="009239B7">
        <w:rPr>
          <w:rFonts w:ascii="Tahoma" w:hAnsi="Tahoma" w:cs="Tahoma"/>
        </w:rPr>
        <w:t xml:space="preserve"> </w:t>
      </w:r>
    </w:p>
    <w:p w:rsidR="0022425B" w:rsidRDefault="0022425B" w:rsidP="0022425B">
      <w:pPr>
        <w:jc w:val="both"/>
        <w:rPr>
          <w:rFonts w:ascii="Tahoma" w:hAnsi="Tahoma" w:cs="Tahoma"/>
        </w:rPr>
      </w:pPr>
    </w:p>
    <w:p w:rsidR="0022425B" w:rsidRDefault="0022425B" w:rsidP="0022425B">
      <w:pPr>
        <w:spacing w:line="276" w:lineRule="auto"/>
        <w:jc w:val="both"/>
        <w:rPr>
          <w:rFonts w:ascii="Tahoma" w:hAnsi="Tahoma" w:cs="Tahoma"/>
        </w:rPr>
      </w:pPr>
      <w:r w:rsidRPr="009239B7">
        <w:rPr>
          <w:rFonts w:ascii="Tahoma" w:hAnsi="Tahoma" w:cs="Tahoma"/>
        </w:rPr>
        <w:t>Jednocześnie oświadczam, że w związku z ww. okoliczno</w:t>
      </w:r>
      <w:r>
        <w:rPr>
          <w:rFonts w:ascii="Tahoma" w:hAnsi="Tahoma" w:cs="Tahoma"/>
        </w:rPr>
        <w:t xml:space="preserve">ścią, na podstawie art. 24 ust. </w:t>
      </w:r>
      <w:r w:rsidRPr="009239B7">
        <w:rPr>
          <w:rFonts w:ascii="Tahoma" w:hAnsi="Tahoma" w:cs="Tahoma"/>
        </w:rPr>
        <w:t>8 ustawy P</w:t>
      </w:r>
      <w:r>
        <w:rPr>
          <w:rFonts w:ascii="Tahoma" w:hAnsi="Tahoma" w:cs="Tahoma"/>
        </w:rPr>
        <w:t xml:space="preserve">rawo zamówień publicznych </w:t>
      </w:r>
      <w:r w:rsidRPr="009239B7">
        <w:rPr>
          <w:rFonts w:ascii="Tahoma" w:hAnsi="Tahoma" w:cs="Tahoma"/>
        </w:rPr>
        <w:t xml:space="preserve"> podjąłem następujące środki naprawcze: </w:t>
      </w:r>
    </w:p>
    <w:p w:rsidR="0022425B" w:rsidRPr="009239B7" w:rsidRDefault="0022425B" w:rsidP="0022425B">
      <w:pPr>
        <w:spacing w:line="276" w:lineRule="auto"/>
        <w:jc w:val="both"/>
        <w:rPr>
          <w:rFonts w:ascii="Tahoma" w:hAnsi="Tahoma" w:cs="Tahoma"/>
        </w:rPr>
      </w:pPr>
      <w:r w:rsidRPr="009239B7">
        <w:rPr>
          <w:rFonts w:ascii="Tahoma" w:hAnsi="Tahoma" w:cs="Tahoma"/>
        </w:rPr>
        <w:t>……………………………………………………</w:t>
      </w:r>
      <w:r>
        <w:rPr>
          <w:rFonts w:ascii="Tahoma" w:hAnsi="Tahoma" w:cs="Tahoma"/>
        </w:rPr>
        <w:t>…………</w:t>
      </w:r>
      <w:r w:rsidRPr="009239B7">
        <w:rPr>
          <w:rFonts w:ascii="Tahoma" w:hAnsi="Tahoma" w:cs="Tahoma"/>
        </w:rPr>
        <w:t>…………………………………………………………..</w:t>
      </w:r>
    </w:p>
    <w:p w:rsidR="0022425B" w:rsidRPr="009239B7" w:rsidRDefault="0022425B" w:rsidP="0022425B">
      <w:pPr>
        <w:spacing w:line="360" w:lineRule="auto"/>
        <w:jc w:val="both"/>
        <w:rPr>
          <w:rFonts w:ascii="Tahoma" w:hAnsi="Tahoma" w:cs="Tahoma"/>
        </w:rPr>
      </w:pPr>
      <w:r w:rsidRPr="009239B7">
        <w:rPr>
          <w:rFonts w:ascii="Tahoma" w:hAnsi="Tahoma" w:cs="Tahoma"/>
        </w:rPr>
        <w:t>…………………………………………………………………………………………..…………………...........…………………………………………………………………………</w:t>
      </w:r>
      <w:r>
        <w:rPr>
          <w:rFonts w:ascii="Tahoma" w:hAnsi="Tahoma" w:cs="Tahoma"/>
        </w:rPr>
        <w:t>..</w:t>
      </w:r>
      <w:r w:rsidRPr="009239B7">
        <w:rPr>
          <w:rFonts w:ascii="Tahoma" w:hAnsi="Tahoma" w:cs="Tahoma"/>
        </w:rPr>
        <w:t>…</w:t>
      </w:r>
      <w:r>
        <w:rPr>
          <w:rFonts w:ascii="Tahoma" w:hAnsi="Tahoma" w:cs="Tahoma"/>
        </w:rPr>
        <w:t>………</w:t>
      </w:r>
      <w:r w:rsidRPr="009239B7">
        <w:rPr>
          <w:rFonts w:ascii="Tahoma" w:hAnsi="Tahoma" w:cs="Tahoma"/>
        </w:rPr>
        <w:t>………………………………………………………………………………………………………………</w:t>
      </w:r>
      <w:r>
        <w:rPr>
          <w:rFonts w:ascii="Tahoma" w:hAnsi="Tahoma" w:cs="Tahoma"/>
        </w:rPr>
        <w:t>..</w:t>
      </w:r>
      <w:r w:rsidRPr="009239B7">
        <w:rPr>
          <w:rFonts w:ascii="Tahoma" w:hAnsi="Tahoma" w:cs="Tahoma"/>
        </w:rPr>
        <w:t>…………………………………………………</w:t>
      </w:r>
    </w:p>
    <w:p w:rsidR="0022425B" w:rsidRPr="000F2452" w:rsidRDefault="0022425B" w:rsidP="0022425B">
      <w:pPr>
        <w:spacing w:line="360" w:lineRule="auto"/>
        <w:jc w:val="both"/>
        <w:rPr>
          <w:rFonts w:ascii="Arial" w:hAnsi="Arial" w:cs="Arial"/>
          <w:sz w:val="20"/>
          <w:szCs w:val="20"/>
        </w:rPr>
      </w:pPr>
    </w:p>
    <w:p w:rsidR="0022425B" w:rsidRDefault="0022425B" w:rsidP="0022425B">
      <w:pPr>
        <w:rPr>
          <w:rFonts w:ascii="Tahoma" w:hAnsi="Tahoma" w:cs="Tahoma"/>
          <w:b/>
        </w:rPr>
      </w:pPr>
    </w:p>
    <w:p w:rsidR="0022425B" w:rsidRPr="00EA2FB0" w:rsidRDefault="0022425B" w:rsidP="0022425B">
      <w:pPr>
        <w:spacing w:line="276" w:lineRule="auto"/>
        <w:jc w:val="both"/>
        <w:rPr>
          <w:rFonts w:ascii="Tahoma" w:hAnsi="Tahoma" w:cs="Tahoma"/>
        </w:rPr>
      </w:pPr>
      <w:r w:rsidRPr="00EA2FB0">
        <w:rPr>
          <w:rFonts w:ascii="Tahoma" w:hAnsi="Tahoma" w:cs="Tahoma"/>
        </w:rPr>
        <w:t>Oświadczam, że wszystkie informacje podane w powyższ</w:t>
      </w:r>
      <w:r>
        <w:rPr>
          <w:rFonts w:ascii="Tahoma" w:hAnsi="Tahoma" w:cs="Tahoma"/>
        </w:rPr>
        <w:t xml:space="preserve">ych oświadczeniach są aktualne </w:t>
      </w:r>
      <w:r w:rsidRPr="00EA2FB0">
        <w:rPr>
          <w:rFonts w:ascii="Tahoma" w:hAnsi="Tahoma" w:cs="Tahoma"/>
        </w:rPr>
        <w:t>i zgodne z prawdą oraz zostały przedstawione z pełną świadomością konsekwencji wprowadzenia zamawiającego w błąd przy przedstawianiu informacji.</w:t>
      </w:r>
    </w:p>
    <w:p w:rsidR="0022425B" w:rsidRDefault="0022425B" w:rsidP="0022425B">
      <w:pPr>
        <w:spacing w:line="360" w:lineRule="auto"/>
        <w:jc w:val="both"/>
        <w:rPr>
          <w:rFonts w:ascii="Arial" w:hAnsi="Arial" w:cs="Arial"/>
          <w:sz w:val="20"/>
          <w:szCs w:val="20"/>
        </w:rPr>
      </w:pPr>
    </w:p>
    <w:p w:rsidR="0039644B" w:rsidRDefault="0039644B" w:rsidP="0022425B">
      <w:pPr>
        <w:spacing w:line="360" w:lineRule="auto"/>
        <w:jc w:val="both"/>
        <w:rPr>
          <w:rFonts w:ascii="Arial" w:hAnsi="Arial" w:cs="Arial"/>
          <w:sz w:val="20"/>
          <w:szCs w:val="20"/>
        </w:rPr>
      </w:pPr>
    </w:p>
    <w:p w:rsidR="0039644B" w:rsidRDefault="0039644B" w:rsidP="0022425B">
      <w:pPr>
        <w:spacing w:line="360" w:lineRule="auto"/>
        <w:jc w:val="both"/>
        <w:rPr>
          <w:rFonts w:ascii="Arial" w:hAnsi="Arial" w:cs="Arial"/>
          <w:sz w:val="20"/>
          <w:szCs w:val="20"/>
        </w:rPr>
      </w:pPr>
    </w:p>
    <w:p w:rsidR="0039644B" w:rsidRDefault="0039644B" w:rsidP="0022425B">
      <w:pPr>
        <w:spacing w:line="360" w:lineRule="auto"/>
        <w:jc w:val="both"/>
        <w:rPr>
          <w:rFonts w:ascii="Arial" w:hAnsi="Arial" w:cs="Arial"/>
          <w:sz w:val="20"/>
          <w:szCs w:val="20"/>
        </w:rPr>
      </w:pPr>
    </w:p>
    <w:p w:rsidR="0039644B" w:rsidRDefault="0039644B" w:rsidP="0022425B">
      <w:pPr>
        <w:spacing w:line="360" w:lineRule="auto"/>
        <w:jc w:val="both"/>
        <w:rPr>
          <w:rFonts w:ascii="Arial" w:hAnsi="Arial" w:cs="Arial"/>
          <w:sz w:val="20"/>
          <w:szCs w:val="20"/>
        </w:rPr>
      </w:pPr>
    </w:p>
    <w:p w:rsidR="0022425B" w:rsidRDefault="0022425B"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Default="00794C33" w:rsidP="0022425B">
      <w:pPr>
        <w:spacing w:line="360" w:lineRule="auto"/>
        <w:jc w:val="both"/>
        <w:rPr>
          <w:rFonts w:ascii="Arial" w:hAnsi="Arial" w:cs="Arial"/>
          <w:sz w:val="20"/>
          <w:szCs w:val="20"/>
        </w:rPr>
      </w:pPr>
    </w:p>
    <w:p w:rsidR="00794C33" w:rsidRPr="001F4C82" w:rsidRDefault="00794C33" w:rsidP="0022425B">
      <w:pPr>
        <w:spacing w:line="360" w:lineRule="auto"/>
        <w:jc w:val="both"/>
        <w:rPr>
          <w:rFonts w:ascii="Arial" w:hAnsi="Arial" w:cs="Arial"/>
          <w:sz w:val="20"/>
          <w:szCs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22425B" w:rsidRPr="006D6962" w:rsidTr="00F32A8D">
        <w:trPr>
          <w:jc w:val="center"/>
        </w:trPr>
        <w:tc>
          <w:tcPr>
            <w:tcW w:w="1618" w:type="dxa"/>
            <w:shd w:val="pct15" w:color="auto" w:fill="auto"/>
            <w:vAlign w:val="center"/>
          </w:tcPr>
          <w:p w:rsidR="0022425B" w:rsidRPr="006D6962" w:rsidRDefault="0022425B" w:rsidP="00F32A8D">
            <w:pPr>
              <w:jc w:val="center"/>
              <w:rPr>
                <w:rFonts w:ascii="Tahoma" w:hAnsi="Tahoma" w:cs="Tahoma"/>
                <w:i/>
                <w:sz w:val="20"/>
                <w:szCs w:val="20"/>
              </w:rPr>
            </w:pPr>
          </w:p>
          <w:p w:rsidR="0022425B" w:rsidRPr="006D6962" w:rsidRDefault="0022425B" w:rsidP="00F32A8D">
            <w:pPr>
              <w:jc w:val="center"/>
              <w:rPr>
                <w:rFonts w:ascii="Tahoma" w:hAnsi="Tahoma" w:cs="Tahoma"/>
                <w:i/>
                <w:sz w:val="20"/>
                <w:szCs w:val="20"/>
              </w:rPr>
            </w:pPr>
            <w:r w:rsidRPr="006D6962">
              <w:rPr>
                <w:rFonts w:ascii="Tahoma" w:hAnsi="Tahoma" w:cs="Tahoma"/>
                <w:i/>
                <w:sz w:val="20"/>
                <w:szCs w:val="20"/>
              </w:rPr>
              <w:t>data</w:t>
            </w:r>
          </w:p>
          <w:p w:rsidR="0022425B" w:rsidRPr="006D6962" w:rsidRDefault="0022425B" w:rsidP="00F32A8D">
            <w:pPr>
              <w:jc w:val="center"/>
              <w:rPr>
                <w:rFonts w:ascii="Tahoma" w:hAnsi="Tahoma" w:cs="Tahoma"/>
                <w:i/>
                <w:sz w:val="20"/>
                <w:szCs w:val="20"/>
              </w:rPr>
            </w:pPr>
          </w:p>
        </w:tc>
        <w:tc>
          <w:tcPr>
            <w:tcW w:w="3941" w:type="dxa"/>
            <w:shd w:val="pct15" w:color="auto" w:fill="auto"/>
            <w:vAlign w:val="center"/>
          </w:tcPr>
          <w:p w:rsidR="0022425B" w:rsidRPr="006D6962" w:rsidRDefault="0022425B" w:rsidP="00F32A8D">
            <w:pPr>
              <w:jc w:val="center"/>
              <w:rPr>
                <w:rFonts w:ascii="Tahoma" w:hAnsi="Tahoma" w:cs="Tahoma"/>
                <w:i/>
                <w:sz w:val="20"/>
                <w:szCs w:val="20"/>
              </w:rPr>
            </w:pPr>
            <w:r w:rsidRPr="006D696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22425B" w:rsidRPr="006D6962" w:rsidRDefault="0022425B" w:rsidP="00F32A8D">
            <w:pPr>
              <w:jc w:val="center"/>
              <w:rPr>
                <w:rFonts w:ascii="Tahoma" w:hAnsi="Tahoma" w:cs="Tahoma"/>
                <w:i/>
                <w:sz w:val="20"/>
                <w:szCs w:val="20"/>
              </w:rPr>
            </w:pPr>
            <w:r w:rsidRPr="006D6962">
              <w:rPr>
                <w:rFonts w:ascii="Tahoma" w:hAnsi="Tahoma" w:cs="Tahoma"/>
                <w:i/>
                <w:iCs/>
                <w:sz w:val="20"/>
                <w:szCs w:val="20"/>
                <w:lang w:eastAsia="en-US"/>
              </w:rPr>
              <w:t>podpis osób/osoby uprawnionej do reprezentowania wykonawcy</w:t>
            </w:r>
          </w:p>
        </w:tc>
      </w:tr>
      <w:tr w:rsidR="0022425B" w:rsidRPr="006E1046" w:rsidTr="00F32A8D">
        <w:trPr>
          <w:jc w:val="center"/>
        </w:trPr>
        <w:tc>
          <w:tcPr>
            <w:tcW w:w="1618" w:type="dxa"/>
          </w:tcPr>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tc>
        <w:tc>
          <w:tcPr>
            <w:tcW w:w="3941" w:type="dxa"/>
          </w:tcPr>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p w:rsidR="0022425B" w:rsidRPr="006E1046" w:rsidRDefault="0022425B" w:rsidP="00F32A8D">
            <w:pPr>
              <w:jc w:val="center"/>
              <w:rPr>
                <w:rFonts w:ascii="Tahoma" w:hAnsi="Tahoma" w:cs="Tahoma"/>
                <w:i/>
                <w:color w:val="FF0000"/>
              </w:rPr>
            </w:pPr>
          </w:p>
        </w:tc>
        <w:tc>
          <w:tcPr>
            <w:tcW w:w="3856" w:type="dxa"/>
          </w:tcPr>
          <w:p w:rsidR="0022425B" w:rsidRPr="006E1046" w:rsidRDefault="0022425B" w:rsidP="00F32A8D">
            <w:pPr>
              <w:jc w:val="center"/>
              <w:rPr>
                <w:rFonts w:ascii="Tahoma" w:hAnsi="Tahoma" w:cs="Tahoma"/>
                <w:i/>
                <w:color w:val="FF0000"/>
              </w:rPr>
            </w:pPr>
          </w:p>
        </w:tc>
      </w:tr>
    </w:tbl>
    <w:p w:rsidR="0022425B" w:rsidRDefault="0022425B" w:rsidP="0022425B">
      <w:pPr>
        <w:rPr>
          <w:rFonts w:ascii="Tahoma" w:hAnsi="Tahoma" w:cs="Tahoma"/>
          <w:b/>
        </w:rPr>
      </w:pPr>
    </w:p>
    <w:p w:rsidR="0039644B" w:rsidRDefault="0039644B" w:rsidP="0022425B">
      <w:pPr>
        <w:pStyle w:val="Tekstpodstawowywcity"/>
        <w:jc w:val="right"/>
        <w:rPr>
          <w:rFonts w:ascii="Tahoma" w:hAnsi="Tahoma" w:cs="Tahoma"/>
          <w:b/>
          <w:color w:val="000000" w:themeColor="text1"/>
        </w:rPr>
      </w:pPr>
    </w:p>
    <w:p w:rsidR="0022425B" w:rsidRPr="009C3C6E" w:rsidRDefault="0022425B" w:rsidP="0022425B">
      <w:pPr>
        <w:pStyle w:val="Tekstpodstawowywcity"/>
        <w:jc w:val="right"/>
        <w:rPr>
          <w:rFonts w:ascii="Tahoma" w:hAnsi="Tahoma" w:cs="Tahoma"/>
          <w:b/>
          <w:color w:val="000000" w:themeColor="text1"/>
        </w:rPr>
      </w:pPr>
      <w:r>
        <w:rPr>
          <w:rFonts w:ascii="Tahoma" w:hAnsi="Tahoma" w:cs="Tahoma"/>
          <w:b/>
          <w:color w:val="000000" w:themeColor="text1"/>
        </w:rPr>
        <w:t>z</w:t>
      </w:r>
      <w:r w:rsidRPr="009C3C6E">
        <w:rPr>
          <w:rFonts w:ascii="Tahoma" w:hAnsi="Tahoma" w:cs="Tahoma"/>
          <w:b/>
          <w:color w:val="000000" w:themeColor="text1"/>
        </w:rPr>
        <w:t>ał</w:t>
      </w:r>
      <w:r w:rsidR="0039644B">
        <w:rPr>
          <w:rFonts w:ascii="Tahoma" w:hAnsi="Tahoma" w:cs="Tahoma"/>
          <w:b/>
          <w:color w:val="000000" w:themeColor="text1"/>
        </w:rPr>
        <w:t>ącznik nr 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22425B" w:rsidRPr="005B2FD4" w:rsidTr="00F32A8D">
        <w:trPr>
          <w:trHeight w:val="848"/>
        </w:trPr>
        <w:tc>
          <w:tcPr>
            <w:tcW w:w="3712" w:type="dxa"/>
          </w:tcPr>
          <w:p w:rsidR="0022425B" w:rsidRPr="005B2FD4" w:rsidRDefault="0022425B" w:rsidP="00F32A8D">
            <w:pPr>
              <w:pStyle w:val="Tekstpodstawowy"/>
              <w:numPr>
                <w:ilvl w:val="12"/>
                <w:numId w:val="0"/>
              </w:numPr>
              <w:jc w:val="center"/>
              <w:rPr>
                <w:rFonts w:ascii="Tahoma" w:hAnsi="Tahoma" w:cs="Tahoma"/>
                <w:b/>
                <w:color w:val="000000"/>
              </w:rPr>
            </w:pPr>
          </w:p>
          <w:p w:rsidR="0022425B" w:rsidRPr="005B2FD4" w:rsidRDefault="0022425B" w:rsidP="00F32A8D">
            <w:pPr>
              <w:pStyle w:val="Tekstpodstawowy"/>
              <w:numPr>
                <w:ilvl w:val="12"/>
                <w:numId w:val="0"/>
              </w:numPr>
              <w:jc w:val="center"/>
              <w:rPr>
                <w:rFonts w:ascii="Tahoma" w:hAnsi="Tahoma" w:cs="Tahoma"/>
                <w:b/>
                <w:color w:val="000000"/>
              </w:rPr>
            </w:pPr>
          </w:p>
          <w:p w:rsidR="0022425B" w:rsidRPr="005B2FD4" w:rsidRDefault="0022425B" w:rsidP="00F32A8D">
            <w:pPr>
              <w:pStyle w:val="Tekstpodstawowy"/>
              <w:numPr>
                <w:ilvl w:val="12"/>
                <w:numId w:val="0"/>
              </w:numPr>
              <w:jc w:val="center"/>
              <w:rPr>
                <w:rFonts w:ascii="Tahoma" w:hAnsi="Tahoma" w:cs="Tahoma"/>
                <w:b/>
                <w:color w:val="000000"/>
              </w:rPr>
            </w:pPr>
          </w:p>
          <w:p w:rsidR="0022425B" w:rsidRPr="005B2FD4" w:rsidRDefault="0022425B" w:rsidP="00F32A8D">
            <w:pPr>
              <w:pStyle w:val="Tekstpodstawowy"/>
              <w:numPr>
                <w:ilvl w:val="12"/>
                <w:numId w:val="0"/>
              </w:numPr>
              <w:jc w:val="center"/>
              <w:rPr>
                <w:rFonts w:ascii="Tahoma" w:hAnsi="Tahoma" w:cs="Tahoma"/>
                <w:b/>
                <w:color w:val="000000"/>
              </w:rPr>
            </w:pPr>
          </w:p>
          <w:p w:rsidR="0022425B" w:rsidRPr="00050BF4" w:rsidRDefault="0022425B" w:rsidP="00F32A8D">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22425B" w:rsidRDefault="0022425B" w:rsidP="00F32A8D">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22425B" w:rsidRPr="005B2FD4" w:rsidRDefault="0022425B" w:rsidP="00F32A8D">
            <w:pPr>
              <w:pStyle w:val="Tekstpodstawowy"/>
              <w:numPr>
                <w:ilvl w:val="12"/>
                <w:numId w:val="0"/>
              </w:numPr>
              <w:jc w:val="center"/>
              <w:rPr>
                <w:rFonts w:ascii="Tahoma" w:hAnsi="Tahoma" w:cs="Tahoma"/>
                <w:b/>
                <w:color w:val="000000"/>
                <w:sz w:val="16"/>
              </w:rPr>
            </w:pPr>
          </w:p>
        </w:tc>
      </w:tr>
    </w:tbl>
    <w:p w:rsidR="0022425B" w:rsidRDefault="0022425B" w:rsidP="0022425B"/>
    <w:p w:rsidR="0022425B" w:rsidRDefault="0022425B" w:rsidP="0022425B">
      <w:pPr>
        <w:pStyle w:val="CM36"/>
        <w:spacing w:after="120"/>
        <w:jc w:val="center"/>
        <w:rPr>
          <w:rFonts w:ascii="Tahoma" w:hAnsi="Tahoma" w:cs="Tahoma"/>
          <w:b/>
          <w:bCs/>
          <w:sz w:val="28"/>
        </w:rPr>
      </w:pPr>
      <w:r>
        <w:rPr>
          <w:rFonts w:ascii="Tahoma" w:hAnsi="Tahoma" w:cs="Tahoma"/>
          <w:b/>
          <w:bCs/>
          <w:sz w:val="28"/>
        </w:rPr>
        <w:t>Oświadczenie o przynależności do grupy kapitałowej</w:t>
      </w:r>
    </w:p>
    <w:p w:rsidR="0022425B" w:rsidRPr="001E13A8" w:rsidRDefault="0022425B" w:rsidP="0022425B">
      <w:pPr>
        <w:pStyle w:val="CM36"/>
        <w:spacing w:after="0"/>
        <w:jc w:val="center"/>
        <w:rPr>
          <w:rFonts w:ascii="Tahoma" w:hAnsi="Tahoma" w:cs="Tahoma"/>
          <w:sz w:val="28"/>
        </w:rPr>
      </w:pPr>
      <w:r w:rsidRPr="001E13A8">
        <w:rPr>
          <w:rFonts w:ascii="Tahoma" w:hAnsi="Tahoma" w:cs="Tahoma"/>
          <w:b/>
          <w:sz w:val="21"/>
          <w:szCs w:val="21"/>
        </w:rPr>
        <w:t>składane na podstawie art. 2</w:t>
      </w:r>
      <w:r>
        <w:rPr>
          <w:rFonts w:ascii="Tahoma" w:hAnsi="Tahoma" w:cs="Tahoma"/>
          <w:b/>
          <w:sz w:val="21"/>
          <w:szCs w:val="21"/>
        </w:rPr>
        <w:t>4</w:t>
      </w:r>
      <w:r w:rsidRPr="001E13A8">
        <w:rPr>
          <w:rFonts w:ascii="Tahoma" w:hAnsi="Tahoma" w:cs="Tahoma"/>
          <w:b/>
          <w:sz w:val="21"/>
          <w:szCs w:val="21"/>
        </w:rPr>
        <w:t xml:space="preserve"> ust. </w:t>
      </w:r>
      <w:r>
        <w:rPr>
          <w:rFonts w:ascii="Tahoma" w:hAnsi="Tahoma" w:cs="Tahoma"/>
          <w:b/>
          <w:sz w:val="21"/>
          <w:szCs w:val="21"/>
        </w:rPr>
        <w:t>1</w:t>
      </w:r>
      <w:r w:rsidRPr="001E13A8">
        <w:rPr>
          <w:rFonts w:ascii="Tahoma" w:hAnsi="Tahoma" w:cs="Tahoma"/>
          <w:b/>
          <w:sz w:val="21"/>
          <w:szCs w:val="21"/>
        </w:rPr>
        <w:t xml:space="preserve">1 ustawy z dnia 29 stycznia 2004 r. </w:t>
      </w:r>
    </w:p>
    <w:p w:rsidR="0022425B" w:rsidRPr="001E13A8" w:rsidRDefault="0022425B" w:rsidP="0022425B">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22425B" w:rsidRDefault="0022425B" w:rsidP="0022425B">
      <w:pPr>
        <w:pStyle w:val="Tekstpodstawowy"/>
        <w:numPr>
          <w:ilvl w:val="12"/>
          <w:numId w:val="0"/>
        </w:numPr>
        <w:rPr>
          <w:rFonts w:ascii="Tahoma" w:hAnsi="Tahoma" w:cs="Tahoma"/>
        </w:rPr>
      </w:pPr>
    </w:p>
    <w:p w:rsidR="0022425B" w:rsidRDefault="0022425B" w:rsidP="0022425B">
      <w:pPr>
        <w:pStyle w:val="Tekstpodstawowy"/>
        <w:numPr>
          <w:ilvl w:val="12"/>
          <w:numId w:val="0"/>
        </w:numPr>
        <w:rPr>
          <w:rFonts w:ascii="Tahoma" w:hAnsi="Tahoma" w:cs="Tahoma"/>
        </w:rPr>
      </w:pPr>
      <w:r w:rsidRPr="005B2FD4">
        <w:rPr>
          <w:rFonts w:ascii="Tahoma" w:hAnsi="Tahoma" w:cs="Tahoma"/>
        </w:rPr>
        <w:t>Przystępując do postępowania w sprawie udzielenia zamówienia publicznego na zadanie p.n.:</w:t>
      </w:r>
    </w:p>
    <w:p w:rsidR="0022425B" w:rsidRPr="00597ABB" w:rsidRDefault="0022425B" w:rsidP="0022425B">
      <w:pPr>
        <w:pStyle w:val="Tekstpodstawowy"/>
        <w:numPr>
          <w:ilvl w:val="12"/>
          <w:numId w:val="0"/>
        </w:numPr>
        <w:rPr>
          <w:rFonts w:ascii="Tahoma" w:hAnsi="Tahoma" w:cs="Tahoma"/>
          <w:sz w:val="16"/>
          <w:szCs w:val="16"/>
        </w:rPr>
      </w:pPr>
    </w:p>
    <w:p w:rsidR="001A6695" w:rsidRPr="001A6695" w:rsidRDefault="001A6695" w:rsidP="001A6695">
      <w:pPr>
        <w:jc w:val="center"/>
        <w:rPr>
          <w:rFonts w:ascii="Tahoma" w:hAnsi="Tahoma"/>
          <w:b/>
        </w:rPr>
      </w:pPr>
      <w:r w:rsidRPr="001A6695">
        <w:rPr>
          <w:rFonts w:ascii="Tahoma" w:hAnsi="Tahoma"/>
          <w:b/>
        </w:rPr>
        <w:t>Obsługa bankowa budżetu Gminy Nowa Sól – Miasto</w:t>
      </w:r>
    </w:p>
    <w:p w:rsidR="0022425B" w:rsidRPr="001A6695" w:rsidRDefault="001A6695" w:rsidP="001A6695">
      <w:pPr>
        <w:jc w:val="center"/>
        <w:rPr>
          <w:rFonts w:ascii="Tahoma" w:hAnsi="Tahoma" w:cs="Tahoma"/>
          <w:b/>
          <w:color w:val="000000" w:themeColor="text1"/>
        </w:rPr>
      </w:pPr>
      <w:r w:rsidRPr="001A6695">
        <w:rPr>
          <w:rFonts w:ascii="Tahoma" w:hAnsi="Tahoma"/>
          <w:b/>
        </w:rPr>
        <w:t>i jednostek organizacyjnych</w:t>
      </w:r>
    </w:p>
    <w:p w:rsidR="001A6695" w:rsidRPr="0039644B" w:rsidRDefault="001A6695" w:rsidP="0022425B">
      <w:pPr>
        <w:autoSpaceDE w:val="0"/>
        <w:autoSpaceDN w:val="0"/>
        <w:adjustRightInd w:val="0"/>
        <w:jc w:val="both"/>
        <w:rPr>
          <w:rFonts w:ascii="Tahoma" w:hAnsi="Tahoma" w:cs="Tahoma"/>
          <w:sz w:val="16"/>
          <w:szCs w:val="16"/>
        </w:rPr>
      </w:pPr>
    </w:p>
    <w:p w:rsidR="0022425B" w:rsidRDefault="0022425B" w:rsidP="0022425B">
      <w:pPr>
        <w:autoSpaceDE w:val="0"/>
        <w:autoSpaceDN w:val="0"/>
        <w:adjustRightInd w:val="0"/>
        <w:jc w:val="both"/>
        <w:rPr>
          <w:rFonts w:ascii="Tahoma" w:hAnsi="Tahoma" w:cs="Tahoma"/>
        </w:rPr>
      </w:pPr>
      <w:r>
        <w:rPr>
          <w:rFonts w:ascii="Tahoma" w:hAnsi="Tahoma" w:cs="Tahoma"/>
        </w:rPr>
        <w:t>o</w:t>
      </w:r>
      <w:r w:rsidRPr="007A2A2D">
        <w:rPr>
          <w:rFonts w:ascii="Tahoma" w:hAnsi="Tahoma" w:cs="Tahoma"/>
        </w:rPr>
        <w:t>świadczam</w:t>
      </w:r>
      <w:r>
        <w:rPr>
          <w:rFonts w:ascii="Tahoma" w:hAnsi="Tahoma" w:cs="Tahoma"/>
        </w:rPr>
        <w:t>/my</w:t>
      </w:r>
      <w:r w:rsidRPr="007A2A2D">
        <w:rPr>
          <w:rFonts w:ascii="Tahoma" w:hAnsi="Tahoma" w:cs="Tahoma"/>
        </w:rPr>
        <w:t xml:space="preserve">, że </w:t>
      </w:r>
    </w:p>
    <w:p w:rsidR="0022425B" w:rsidRPr="00597ABB" w:rsidRDefault="0022425B" w:rsidP="0022425B">
      <w:pPr>
        <w:autoSpaceDE w:val="0"/>
        <w:autoSpaceDN w:val="0"/>
        <w:adjustRightInd w:val="0"/>
        <w:jc w:val="both"/>
        <w:rPr>
          <w:rFonts w:ascii="Tahoma" w:hAnsi="Tahoma" w:cs="Tahoma"/>
          <w:sz w:val="16"/>
          <w:szCs w:val="16"/>
        </w:rPr>
      </w:pPr>
    </w:p>
    <w:p w:rsidR="0022425B" w:rsidRPr="00597ABB" w:rsidRDefault="0022425B" w:rsidP="00882E01">
      <w:pPr>
        <w:pStyle w:val="Akapitzlist"/>
        <w:numPr>
          <w:ilvl w:val="3"/>
          <w:numId w:val="30"/>
        </w:numPr>
        <w:autoSpaceDE w:val="0"/>
        <w:autoSpaceDN w:val="0"/>
        <w:adjustRightInd w:val="0"/>
        <w:ind w:left="426"/>
        <w:jc w:val="both"/>
        <w:rPr>
          <w:rFonts w:ascii="Tahoma" w:hAnsi="Tahoma" w:cs="Tahoma"/>
          <w:b/>
          <w:bCs/>
        </w:rPr>
      </w:pPr>
      <w:r w:rsidRPr="006837F3">
        <w:rPr>
          <w:rFonts w:ascii="Tahoma" w:hAnsi="Tahoma" w:cs="Tahoma"/>
          <w:b/>
          <w:bCs/>
        </w:rPr>
        <w:t xml:space="preserve">nie należę/my do </w:t>
      </w:r>
      <w:r>
        <w:rPr>
          <w:rFonts w:ascii="Tahoma" w:hAnsi="Tahoma" w:cs="Tahoma"/>
          <w:b/>
          <w:bCs/>
        </w:rPr>
        <w:t xml:space="preserve">tej samej </w:t>
      </w:r>
      <w:r w:rsidRPr="006837F3">
        <w:rPr>
          <w:rFonts w:ascii="Tahoma" w:hAnsi="Tahoma" w:cs="Tahoma"/>
          <w:b/>
          <w:bCs/>
        </w:rPr>
        <w:t xml:space="preserve">grupy kapitałowej </w:t>
      </w:r>
      <w:r w:rsidRPr="006837F3">
        <w:rPr>
          <w:rFonts w:ascii="Tahoma" w:hAnsi="Tahoma" w:cs="Tahoma"/>
        </w:rPr>
        <w:t>w rozumieniu ustawy z dnia 16 lutego 2007 r. o ochronie konkurencji i konsumentów (Dz. U. z 2015 r. poz. 184, 1618 i 1634</w:t>
      </w:r>
      <w:r>
        <w:rPr>
          <w:rFonts w:ascii="Tahoma" w:hAnsi="Tahoma" w:cs="Tahoma"/>
        </w:rPr>
        <w:t>)</w:t>
      </w:r>
      <w:r w:rsidR="0039644B" w:rsidRPr="0039644B">
        <w:rPr>
          <w:rFonts w:ascii="Tahoma" w:hAnsi="Tahoma" w:cs="Tahoma"/>
          <w:b/>
          <w:bCs/>
        </w:rPr>
        <w:t xml:space="preserve"> </w:t>
      </w:r>
      <w:r w:rsidR="0039644B" w:rsidRPr="0039644B">
        <w:rPr>
          <w:rFonts w:ascii="Tahoma" w:hAnsi="Tahoma" w:cs="Tahoma"/>
          <w:bCs/>
        </w:rPr>
        <w:t>w stosunku do wykonawców, którzy złozyli oferty w ramach niniejszego postępowania</w:t>
      </w:r>
      <w:r w:rsidR="0039644B" w:rsidRPr="00FD0AC3">
        <w:rPr>
          <w:rFonts w:ascii="Tahoma" w:hAnsi="Tahoma" w:cs="Tahoma"/>
          <w:b/>
          <w:bCs/>
        </w:rPr>
        <w:t xml:space="preserve"> </w:t>
      </w:r>
      <w:r w:rsidR="0039644B" w:rsidRPr="00FD0AC3">
        <w:rPr>
          <w:rFonts w:ascii="Tahoma" w:hAnsi="Tahoma" w:cs="Tahoma"/>
        </w:rPr>
        <w:t>o udzielenie zamówienia publicznego</w:t>
      </w:r>
      <w:r>
        <w:rPr>
          <w:rFonts w:ascii="Tahoma" w:hAnsi="Tahoma" w:cs="Tahoma"/>
        </w:rPr>
        <w:t xml:space="preserve"> </w:t>
      </w:r>
      <w:r w:rsidRPr="006837F3">
        <w:rPr>
          <w:rFonts w:ascii="Tahoma" w:hAnsi="Tahoma" w:cs="Tahoma"/>
          <w:color w:val="000000" w:themeColor="text1"/>
          <w:sz w:val="20"/>
          <w:szCs w:val="20"/>
        </w:rPr>
        <w:t>*</w:t>
      </w:r>
    </w:p>
    <w:p w:rsidR="0022425B" w:rsidRPr="006837F3" w:rsidRDefault="0022425B" w:rsidP="00882E01">
      <w:pPr>
        <w:pStyle w:val="Akapitzlist"/>
        <w:numPr>
          <w:ilvl w:val="3"/>
          <w:numId w:val="30"/>
        </w:numPr>
        <w:autoSpaceDE w:val="0"/>
        <w:autoSpaceDN w:val="0"/>
        <w:adjustRightInd w:val="0"/>
        <w:ind w:left="426"/>
        <w:jc w:val="both"/>
        <w:rPr>
          <w:rFonts w:ascii="Tahoma" w:hAnsi="Tahoma" w:cs="Tahoma"/>
          <w:b/>
          <w:bCs/>
        </w:rPr>
      </w:pPr>
      <w:r w:rsidRPr="006837F3">
        <w:rPr>
          <w:rFonts w:ascii="Tahoma" w:hAnsi="Tahoma" w:cs="Tahoma"/>
          <w:b/>
          <w:bCs/>
        </w:rPr>
        <w:t xml:space="preserve">należę/my do tej samej grupy kapitałowej </w:t>
      </w:r>
      <w:r w:rsidRPr="006837F3">
        <w:rPr>
          <w:rFonts w:ascii="Tahoma" w:hAnsi="Tahoma" w:cs="Tahoma"/>
        </w:rPr>
        <w:t>w rozumieniu ustawy z dnia 16 lutego 2007 r. o ochronie konkurencji i konsumentów (Dz. U. z 2015 r. poz. 184, 1618 i 1634)</w:t>
      </w:r>
      <w:r w:rsidRPr="006837F3">
        <w:rPr>
          <w:rFonts w:ascii="Tahoma" w:hAnsi="Tahoma" w:cs="Tahoma"/>
          <w:color w:val="000000" w:themeColor="text1"/>
          <w:sz w:val="20"/>
          <w:szCs w:val="20"/>
        </w:rPr>
        <w:t xml:space="preserve"> </w:t>
      </w:r>
      <w:r w:rsidRPr="006837F3">
        <w:rPr>
          <w:rFonts w:ascii="Tahoma" w:hAnsi="Tahoma" w:cs="Tahoma"/>
        </w:rPr>
        <w:t xml:space="preserve">co </w:t>
      </w:r>
      <w:r>
        <w:rPr>
          <w:rFonts w:ascii="Tahoma" w:hAnsi="Tahoma" w:cs="Tahoma"/>
        </w:rPr>
        <w:t xml:space="preserve">następujący </w:t>
      </w:r>
      <w:r w:rsidRPr="006837F3">
        <w:rPr>
          <w:rFonts w:ascii="Tahoma" w:hAnsi="Tahoma" w:cs="Tahoma"/>
        </w:rPr>
        <w:t>wykonawc</w:t>
      </w:r>
      <w:r>
        <w:rPr>
          <w:rFonts w:ascii="Tahoma" w:hAnsi="Tahoma" w:cs="Tahoma"/>
        </w:rPr>
        <w:t>y, którzy złożyli odrębne oferty w niniejszym postępowaniu o udzielenie zamówienia publicznego</w:t>
      </w:r>
      <w:r w:rsidRPr="006837F3">
        <w:rPr>
          <w:rFonts w:ascii="Tahoma" w:hAnsi="Tahoma" w:cs="Tahoma"/>
          <w:color w:val="000000" w:themeColor="text1"/>
          <w:sz w:val="20"/>
          <w:szCs w:val="20"/>
        </w:rPr>
        <w:t>*</w:t>
      </w:r>
    </w:p>
    <w:p w:rsidR="0022425B" w:rsidRPr="006837F3" w:rsidRDefault="0022425B" w:rsidP="0022425B">
      <w:pPr>
        <w:pStyle w:val="Akapitzlist"/>
        <w:rPr>
          <w:rFonts w:ascii="Tahoma" w:hAnsi="Tahoma" w:cs="Tahoma"/>
          <w:b/>
          <w:bCs/>
        </w:rPr>
      </w:pPr>
    </w:p>
    <w:p w:rsidR="0022425B" w:rsidRPr="006837F3" w:rsidRDefault="0022425B" w:rsidP="0022425B">
      <w:pPr>
        <w:pStyle w:val="Akapitzlist"/>
        <w:autoSpaceDE w:val="0"/>
        <w:autoSpaceDN w:val="0"/>
        <w:adjustRightInd w:val="0"/>
        <w:ind w:left="426"/>
        <w:jc w:val="both"/>
        <w:rPr>
          <w:rFonts w:ascii="Tahoma" w:hAnsi="Tahoma" w:cs="Tahoma"/>
          <w:b/>
          <w:bCs/>
        </w:rPr>
      </w:pPr>
      <w:r>
        <w:rPr>
          <w:rFonts w:ascii="Tahoma" w:hAnsi="Tahoma" w:cs="Tahoma"/>
          <w:b/>
          <w:bCs/>
        </w:rPr>
        <w:t>………………………………………………………………………………………….</w:t>
      </w:r>
    </w:p>
    <w:p w:rsidR="0022425B" w:rsidRPr="006837F3" w:rsidRDefault="0022425B" w:rsidP="0022425B">
      <w:pPr>
        <w:pStyle w:val="Akapitzlist"/>
        <w:rPr>
          <w:rFonts w:ascii="Tahoma" w:hAnsi="Tahoma" w:cs="Tahoma"/>
          <w:color w:val="000000" w:themeColor="text1"/>
          <w:sz w:val="20"/>
          <w:szCs w:val="20"/>
        </w:rPr>
      </w:pPr>
      <w:r>
        <w:rPr>
          <w:rFonts w:ascii="Tahoma" w:hAnsi="Tahoma" w:cs="Tahoma"/>
          <w:color w:val="000000" w:themeColor="text1"/>
          <w:sz w:val="20"/>
          <w:szCs w:val="20"/>
        </w:rPr>
        <w:t xml:space="preserve">(należy podać firmę i adres wykonawcy) </w:t>
      </w:r>
    </w:p>
    <w:p w:rsidR="0022425B" w:rsidRPr="006837F3" w:rsidRDefault="0022425B" w:rsidP="0022425B">
      <w:pPr>
        <w:pStyle w:val="Akapitzlist"/>
        <w:rPr>
          <w:rFonts w:ascii="Tahoma" w:hAnsi="Tahoma" w:cs="Tahoma"/>
          <w:color w:val="000000" w:themeColor="text1"/>
          <w:sz w:val="20"/>
          <w:szCs w:val="20"/>
        </w:rPr>
      </w:pPr>
    </w:p>
    <w:p w:rsidR="0022425B" w:rsidRPr="006837F3" w:rsidRDefault="0022425B" w:rsidP="0022425B">
      <w:pPr>
        <w:autoSpaceDE w:val="0"/>
        <w:autoSpaceDN w:val="0"/>
        <w:adjustRightInd w:val="0"/>
        <w:jc w:val="both"/>
        <w:rPr>
          <w:rFonts w:ascii="Tahoma" w:hAnsi="Tahoma" w:cs="Tahoma"/>
          <w:b/>
          <w:bCs/>
        </w:rPr>
      </w:pPr>
      <w:r w:rsidRPr="006837F3">
        <w:rPr>
          <w:rFonts w:ascii="Tahoma" w:hAnsi="Tahoma" w:cs="Tahoma"/>
          <w:color w:val="000000" w:themeColor="text1"/>
          <w:sz w:val="20"/>
          <w:szCs w:val="20"/>
        </w:rPr>
        <w:t>*skreślić niewłaściwe</w:t>
      </w:r>
    </w:p>
    <w:p w:rsidR="0022425B" w:rsidRPr="00597ABB" w:rsidRDefault="0022425B" w:rsidP="0022425B">
      <w:pPr>
        <w:pStyle w:val="Akapitzlist"/>
        <w:autoSpaceDE w:val="0"/>
        <w:autoSpaceDN w:val="0"/>
        <w:adjustRightInd w:val="0"/>
        <w:ind w:left="2880"/>
        <w:jc w:val="both"/>
        <w:rPr>
          <w:rFonts w:ascii="Tahoma" w:hAnsi="Tahoma" w:cs="Tahoma"/>
          <w:b/>
          <w:bCs/>
          <w:sz w:val="16"/>
          <w:szCs w:val="16"/>
        </w:rPr>
      </w:pPr>
    </w:p>
    <w:p w:rsidR="0022425B" w:rsidRPr="000D4ACF" w:rsidRDefault="0022425B" w:rsidP="0022425B">
      <w:pPr>
        <w:jc w:val="both"/>
        <w:rPr>
          <w:rFonts w:ascii="Tahoma" w:hAnsi="Tahoma" w:cs="Tahoma"/>
        </w:rPr>
      </w:pPr>
      <w:r w:rsidRPr="000D4ACF">
        <w:rPr>
          <w:rFonts w:ascii="Tahoma" w:hAnsi="Tahoma" w:cs="Tahoma"/>
        </w:rPr>
        <w:t>Prawdziwość powyższych danych potwierdzam własnoręcznym podpisem świadom odpowiedzialności karnej z art. 297 kodeksu karnego.</w:t>
      </w:r>
    </w:p>
    <w:p w:rsidR="0022425B" w:rsidRDefault="0022425B" w:rsidP="0022425B">
      <w:pPr>
        <w:rPr>
          <w:rFonts w:ascii="Tahoma" w:hAnsi="Tahoma" w:cs="Tahoma"/>
          <w:sz w:val="22"/>
        </w:rPr>
      </w:pPr>
    </w:p>
    <w:p w:rsidR="0022425B" w:rsidRDefault="0022425B" w:rsidP="0022425B">
      <w:pPr>
        <w:autoSpaceDE w:val="0"/>
        <w:autoSpaceDN w:val="0"/>
        <w:adjustRightInd w:val="0"/>
        <w:jc w:val="both"/>
        <w:rPr>
          <w:rFonts w:ascii="Tahoma" w:hAnsi="Tahoma" w:cs="Tahoma"/>
          <w:b/>
          <w:bCs/>
          <w:iCs/>
        </w:rPr>
      </w:pPr>
      <w:r w:rsidRPr="00305F53">
        <w:rPr>
          <w:rFonts w:ascii="Tahoma" w:hAnsi="Tahoma" w:cs="Tahoma"/>
          <w:b/>
          <w:bCs/>
          <w:iCs/>
        </w:rPr>
        <w:t xml:space="preserve">Uwaga: </w:t>
      </w:r>
    </w:p>
    <w:p w:rsidR="0022425B" w:rsidRDefault="0022425B" w:rsidP="0022425B">
      <w:pPr>
        <w:autoSpaceDE w:val="0"/>
        <w:autoSpaceDN w:val="0"/>
        <w:adjustRightInd w:val="0"/>
        <w:jc w:val="both"/>
        <w:rPr>
          <w:rFonts w:ascii="Tahoma" w:hAnsi="Tahoma" w:cs="Tahoma"/>
          <w:b/>
          <w:iCs/>
        </w:rPr>
      </w:pPr>
      <w:r w:rsidRPr="00305F53">
        <w:rPr>
          <w:rFonts w:ascii="Tahoma" w:hAnsi="Tahoma" w:cs="Tahoma"/>
          <w:b/>
          <w:iCs/>
        </w:rPr>
        <w:t xml:space="preserve">Jeżeli wykonawca </w:t>
      </w:r>
      <w:r w:rsidRPr="00305F53">
        <w:rPr>
          <w:rFonts w:ascii="Tahoma" w:hAnsi="Tahoma" w:cs="Tahoma"/>
          <w:b/>
          <w:bCs/>
          <w:iCs/>
        </w:rPr>
        <w:t>należy do grupy kapitałowej</w:t>
      </w:r>
      <w:r>
        <w:rPr>
          <w:rFonts w:ascii="Tahoma" w:hAnsi="Tahoma" w:cs="Tahoma"/>
          <w:b/>
          <w:iCs/>
        </w:rPr>
        <w:t xml:space="preserve"> wraz z innym wykonawcą, który złożył ofertę, wraz z</w:t>
      </w:r>
      <w:r w:rsidRPr="00305F53">
        <w:rPr>
          <w:rFonts w:ascii="Tahoma" w:hAnsi="Tahoma" w:cs="Tahoma"/>
          <w:b/>
          <w:iCs/>
        </w:rPr>
        <w:t xml:space="preserve"> oświadczeni</w:t>
      </w:r>
      <w:r>
        <w:rPr>
          <w:rFonts w:ascii="Tahoma" w:hAnsi="Tahoma" w:cs="Tahoma"/>
          <w:b/>
          <w:iCs/>
        </w:rPr>
        <w:t>em</w:t>
      </w:r>
      <w:r w:rsidRPr="00305F53">
        <w:rPr>
          <w:rFonts w:ascii="Tahoma" w:hAnsi="Tahoma" w:cs="Tahoma"/>
          <w:b/>
          <w:iCs/>
        </w:rPr>
        <w:t xml:space="preserve"> </w:t>
      </w:r>
      <w:r>
        <w:rPr>
          <w:rFonts w:ascii="Tahoma" w:hAnsi="Tahoma" w:cs="Tahoma"/>
          <w:b/>
          <w:iCs/>
        </w:rPr>
        <w:t>należy złożyć dowody, że powiązania z tym wykonawcą nie prowadzą do zakłócenia konkurencji w postępowaniu o udzielenie zamówienia.</w:t>
      </w:r>
    </w:p>
    <w:p w:rsidR="0022425B" w:rsidRDefault="0022425B" w:rsidP="0022425B">
      <w:pPr>
        <w:autoSpaceDE w:val="0"/>
        <w:autoSpaceDN w:val="0"/>
        <w:adjustRightInd w:val="0"/>
        <w:jc w:val="both"/>
        <w:rPr>
          <w:rFonts w:ascii="Tahoma" w:hAnsi="Tahoma" w:cs="Tahoma"/>
          <w:b/>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22425B" w:rsidRPr="00E1760A" w:rsidTr="00F32A8D">
        <w:trPr>
          <w:jc w:val="center"/>
        </w:trPr>
        <w:tc>
          <w:tcPr>
            <w:tcW w:w="1618" w:type="dxa"/>
            <w:shd w:val="pct15" w:color="auto" w:fill="auto"/>
            <w:vAlign w:val="center"/>
          </w:tcPr>
          <w:p w:rsidR="0022425B" w:rsidRPr="00E1760A" w:rsidRDefault="0022425B" w:rsidP="00F32A8D">
            <w:pPr>
              <w:jc w:val="center"/>
              <w:rPr>
                <w:rFonts w:ascii="Tahoma" w:hAnsi="Tahoma" w:cs="Tahoma"/>
                <w:i/>
                <w:sz w:val="20"/>
                <w:szCs w:val="20"/>
              </w:rPr>
            </w:pPr>
          </w:p>
          <w:p w:rsidR="0022425B" w:rsidRPr="00E1760A" w:rsidRDefault="0022425B" w:rsidP="00F32A8D">
            <w:pPr>
              <w:jc w:val="center"/>
              <w:rPr>
                <w:rFonts w:ascii="Tahoma" w:hAnsi="Tahoma" w:cs="Tahoma"/>
                <w:i/>
                <w:sz w:val="20"/>
                <w:szCs w:val="20"/>
              </w:rPr>
            </w:pPr>
            <w:r w:rsidRPr="00E1760A">
              <w:rPr>
                <w:rFonts w:ascii="Tahoma" w:hAnsi="Tahoma" w:cs="Tahoma"/>
                <w:i/>
                <w:sz w:val="20"/>
                <w:szCs w:val="20"/>
              </w:rPr>
              <w:t>data</w:t>
            </w:r>
          </w:p>
          <w:p w:rsidR="0022425B" w:rsidRPr="00E1760A" w:rsidRDefault="0022425B" w:rsidP="00F32A8D">
            <w:pPr>
              <w:jc w:val="center"/>
              <w:rPr>
                <w:rFonts w:ascii="Tahoma" w:hAnsi="Tahoma" w:cs="Tahoma"/>
                <w:i/>
                <w:sz w:val="20"/>
                <w:szCs w:val="20"/>
              </w:rPr>
            </w:pPr>
          </w:p>
        </w:tc>
        <w:tc>
          <w:tcPr>
            <w:tcW w:w="3941" w:type="dxa"/>
            <w:shd w:val="pct15" w:color="auto" w:fill="auto"/>
            <w:vAlign w:val="center"/>
          </w:tcPr>
          <w:p w:rsidR="0022425B" w:rsidRPr="00E1760A" w:rsidRDefault="0022425B" w:rsidP="00F32A8D">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22425B" w:rsidRPr="00E1760A" w:rsidRDefault="0022425B" w:rsidP="00F32A8D">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22425B" w:rsidRPr="0031259A" w:rsidTr="00F32A8D">
        <w:trPr>
          <w:jc w:val="center"/>
        </w:trPr>
        <w:tc>
          <w:tcPr>
            <w:tcW w:w="1618" w:type="dxa"/>
          </w:tcPr>
          <w:p w:rsidR="0022425B" w:rsidRPr="00830E32" w:rsidRDefault="0022425B" w:rsidP="00F32A8D">
            <w:pPr>
              <w:jc w:val="center"/>
              <w:rPr>
                <w:rFonts w:ascii="Tahoma" w:hAnsi="Tahoma" w:cs="Tahoma"/>
                <w:i/>
              </w:rPr>
            </w:pPr>
          </w:p>
          <w:p w:rsidR="0022425B" w:rsidRPr="00830E32" w:rsidRDefault="0022425B" w:rsidP="00F32A8D">
            <w:pPr>
              <w:jc w:val="center"/>
              <w:rPr>
                <w:rFonts w:ascii="Tahoma" w:hAnsi="Tahoma" w:cs="Tahoma"/>
                <w:i/>
              </w:rPr>
            </w:pPr>
          </w:p>
          <w:p w:rsidR="0022425B" w:rsidRPr="00830E32" w:rsidRDefault="0022425B" w:rsidP="00F32A8D">
            <w:pPr>
              <w:jc w:val="center"/>
              <w:rPr>
                <w:rFonts w:ascii="Tahoma" w:hAnsi="Tahoma" w:cs="Tahoma"/>
                <w:i/>
              </w:rPr>
            </w:pPr>
          </w:p>
          <w:p w:rsidR="0022425B" w:rsidRPr="00830E32" w:rsidRDefault="0022425B" w:rsidP="00F32A8D">
            <w:pPr>
              <w:jc w:val="center"/>
              <w:rPr>
                <w:rFonts w:ascii="Tahoma" w:hAnsi="Tahoma" w:cs="Tahoma"/>
                <w:i/>
              </w:rPr>
            </w:pPr>
          </w:p>
        </w:tc>
        <w:tc>
          <w:tcPr>
            <w:tcW w:w="3941" w:type="dxa"/>
          </w:tcPr>
          <w:p w:rsidR="0022425B" w:rsidRPr="00830E32" w:rsidRDefault="0022425B" w:rsidP="00F32A8D">
            <w:pPr>
              <w:jc w:val="center"/>
              <w:rPr>
                <w:rFonts w:ascii="Tahoma" w:hAnsi="Tahoma" w:cs="Tahoma"/>
                <w:i/>
              </w:rPr>
            </w:pPr>
          </w:p>
          <w:p w:rsidR="0022425B" w:rsidRPr="00830E32" w:rsidRDefault="0022425B" w:rsidP="00F32A8D">
            <w:pPr>
              <w:jc w:val="center"/>
              <w:rPr>
                <w:rFonts w:ascii="Tahoma" w:hAnsi="Tahoma" w:cs="Tahoma"/>
                <w:i/>
              </w:rPr>
            </w:pPr>
          </w:p>
          <w:p w:rsidR="0022425B" w:rsidRPr="00830E32" w:rsidRDefault="0022425B" w:rsidP="00F32A8D">
            <w:pPr>
              <w:jc w:val="center"/>
              <w:rPr>
                <w:rFonts w:ascii="Tahoma" w:hAnsi="Tahoma" w:cs="Tahoma"/>
                <w:i/>
              </w:rPr>
            </w:pPr>
          </w:p>
          <w:p w:rsidR="0022425B" w:rsidRPr="00830E32" w:rsidRDefault="0022425B" w:rsidP="00F32A8D">
            <w:pPr>
              <w:jc w:val="center"/>
              <w:rPr>
                <w:rFonts w:ascii="Tahoma" w:hAnsi="Tahoma" w:cs="Tahoma"/>
                <w:i/>
              </w:rPr>
            </w:pPr>
          </w:p>
        </w:tc>
        <w:tc>
          <w:tcPr>
            <w:tcW w:w="3856" w:type="dxa"/>
          </w:tcPr>
          <w:p w:rsidR="0022425B" w:rsidRPr="00830E32" w:rsidRDefault="0022425B" w:rsidP="00F32A8D">
            <w:pPr>
              <w:jc w:val="center"/>
              <w:rPr>
                <w:rFonts w:ascii="Tahoma" w:hAnsi="Tahoma" w:cs="Tahoma"/>
                <w:i/>
              </w:rPr>
            </w:pPr>
          </w:p>
        </w:tc>
      </w:tr>
    </w:tbl>
    <w:p w:rsidR="00464AB3" w:rsidRDefault="00464AB3" w:rsidP="00FA1C81">
      <w:pPr>
        <w:jc w:val="right"/>
        <w:rPr>
          <w:rFonts w:ascii="Tahoma" w:hAnsi="Tahoma" w:cs="Tahoma"/>
          <w:b/>
          <w:bCs/>
          <w:iCs/>
        </w:rPr>
      </w:pPr>
    </w:p>
    <w:sectPr w:rsidR="00464AB3" w:rsidSect="0022425B">
      <w:headerReference w:type="default" r:id="rId15"/>
      <w:pgSz w:w="11906" w:h="16838"/>
      <w:pgMar w:top="992" w:right="1418" w:bottom="993" w:left="1276" w:header="709"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14" w:rsidRDefault="00AA4F14" w:rsidP="00B0069A">
      <w:r>
        <w:separator/>
      </w:r>
    </w:p>
  </w:endnote>
  <w:endnote w:type="continuationSeparator" w:id="0">
    <w:p w:rsidR="00AA4F14" w:rsidRDefault="00AA4F14" w:rsidP="00B0069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ttawa">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14" w:rsidRDefault="00AA4F14" w:rsidP="00B0069A">
      <w:r>
        <w:separator/>
      </w:r>
    </w:p>
  </w:footnote>
  <w:footnote w:type="continuationSeparator" w:id="0">
    <w:p w:rsidR="00AA4F14" w:rsidRDefault="00AA4F14" w:rsidP="00B0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14" w:rsidRPr="0015419F" w:rsidRDefault="00AA4F14" w:rsidP="004B147C">
    <w:pPr>
      <w:pStyle w:val="Stopka"/>
      <w:rPr>
        <w:color w:val="000000" w:themeColor="text1"/>
      </w:rPr>
    </w:pPr>
    <w:r w:rsidRPr="0015419F">
      <w:rPr>
        <w:color w:val="000000" w:themeColor="text1"/>
      </w:rPr>
      <w:t xml:space="preserve">Nr </w:t>
    </w:r>
    <w:r>
      <w:rPr>
        <w:color w:val="000000" w:themeColor="text1"/>
      </w:rPr>
      <w:t>sprawy: ZP.271.23.2016</w:t>
    </w:r>
    <w:r w:rsidRPr="0015419F">
      <w:rPr>
        <w:color w:val="000000" w:themeColor="text1"/>
      </w:rPr>
      <w:tab/>
    </w:r>
    <w:r w:rsidRPr="0015419F">
      <w:rPr>
        <w:color w:val="000000" w:themeColor="text1"/>
      </w:rPr>
      <w:tab/>
      <w:t xml:space="preserve">strona </w:t>
    </w:r>
    <w:r w:rsidR="00F255F8" w:rsidRPr="0015419F">
      <w:rPr>
        <w:b/>
        <w:bCs/>
        <w:color w:val="000000" w:themeColor="text1"/>
      </w:rPr>
      <w:fldChar w:fldCharType="begin"/>
    </w:r>
    <w:r w:rsidRPr="0015419F">
      <w:rPr>
        <w:b/>
        <w:bCs/>
        <w:color w:val="000000" w:themeColor="text1"/>
      </w:rPr>
      <w:instrText>PAGE</w:instrText>
    </w:r>
    <w:r w:rsidR="00F255F8" w:rsidRPr="0015419F">
      <w:rPr>
        <w:b/>
        <w:bCs/>
        <w:color w:val="000000" w:themeColor="text1"/>
      </w:rPr>
      <w:fldChar w:fldCharType="separate"/>
    </w:r>
    <w:r w:rsidR="0099024E">
      <w:rPr>
        <w:b/>
        <w:bCs/>
        <w:noProof/>
        <w:color w:val="000000" w:themeColor="text1"/>
      </w:rPr>
      <w:t>19</w:t>
    </w:r>
    <w:r w:rsidR="00F255F8" w:rsidRPr="0015419F">
      <w:rPr>
        <w:b/>
        <w:bCs/>
        <w:color w:val="000000" w:themeColor="text1"/>
      </w:rPr>
      <w:fldChar w:fldCharType="end"/>
    </w:r>
    <w:r w:rsidRPr="0015419F">
      <w:rPr>
        <w:color w:val="000000" w:themeColor="text1"/>
      </w:rPr>
      <w:t xml:space="preserve"> z </w:t>
    </w:r>
    <w:r w:rsidR="00F255F8" w:rsidRPr="0015419F">
      <w:rPr>
        <w:b/>
        <w:bCs/>
        <w:color w:val="000000" w:themeColor="text1"/>
      </w:rPr>
      <w:fldChar w:fldCharType="begin"/>
    </w:r>
    <w:r w:rsidRPr="0015419F">
      <w:rPr>
        <w:b/>
        <w:bCs/>
        <w:color w:val="000000" w:themeColor="text1"/>
      </w:rPr>
      <w:instrText>NUMPAGES</w:instrText>
    </w:r>
    <w:r w:rsidR="00F255F8" w:rsidRPr="0015419F">
      <w:rPr>
        <w:b/>
        <w:bCs/>
        <w:color w:val="000000" w:themeColor="text1"/>
      </w:rPr>
      <w:fldChar w:fldCharType="separate"/>
    </w:r>
    <w:r w:rsidR="0099024E">
      <w:rPr>
        <w:b/>
        <w:bCs/>
        <w:noProof/>
        <w:color w:val="000000" w:themeColor="text1"/>
      </w:rPr>
      <w:t>42</w:t>
    </w:r>
    <w:r w:rsidR="00F255F8" w:rsidRPr="0015419F">
      <w:rPr>
        <w:b/>
        <w:bCs/>
        <w:color w:val="000000" w:themeColor="text1"/>
      </w:rPr>
      <w:fldChar w:fldCharType="end"/>
    </w:r>
  </w:p>
  <w:p w:rsidR="00AA4F14" w:rsidRDefault="00F255F8" w:rsidP="00673874">
    <w:pPr>
      <w:pStyle w:val="Stopka"/>
      <w:jc w:val="both"/>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35pt;margin-top:8.5pt;width:481.6pt;height:.65pt;flip:y;z-index:251660288" o:connectortype="straight"/>
      </w:pict>
    </w:r>
    <w:r w:rsidR="00AA4F14" w:rsidRPr="00D672E8">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lang w:val="pl-PL"/>
      </w:rPr>
    </w:lvl>
    <w:lvl w:ilvl="1">
      <w:start w:val="1"/>
      <w:numFmt w:val="decimal"/>
      <w:lvlText w:val="%2)"/>
      <w:lvlJc w:val="left"/>
      <w:pPr>
        <w:tabs>
          <w:tab w:val="num" w:pos="284"/>
        </w:tabs>
        <w:ind w:left="568" w:hanging="284"/>
      </w:pPr>
      <w:rPr>
        <w:rFonts w:ascii="Arial" w:hAnsi="Arial" w:cs="Arial" w:hint="default"/>
        <w:sz w:val="18"/>
        <w:szCs w:val="18"/>
        <w:lang w:val="pl-PL"/>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3">
    <w:nsid w:val="00000007"/>
    <w:multiLevelType w:val="multilevel"/>
    <w:tmpl w:val="00000007"/>
    <w:name w:val="WW8Num7"/>
    <w:lvl w:ilvl="0">
      <w:start w:val="1"/>
      <w:numFmt w:val="decimal"/>
      <w:lvlText w:val="%1."/>
      <w:lvlJc w:val="left"/>
      <w:pPr>
        <w:tabs>
          <w:tab w:val="num" w:pos="360"/>
        </w:tabs>
        <w:ind w:left="360" w:hanging="360"/>
      </w:pPr>
      <w:rPr>
        <w:rFonts w:ascii="Tahoma" w:hAnsi="Tahoma" w:cs="Tahoma"/>
        <w:b w:val="0"/>
        <w:i w:val="0"/>
        <w:sz w:val="20"/>
        <w:szCs w:val="20"/>
      </w:rPr>
    </w:lvl>
    <w:lvl w:ilvl="1">
      <w:start w:val="6"/>
      <w:numFmt w:val="bullet"/>
      <w:lvlText w:val=""/>
      <w:lvlJc w:val="left"/>
      <w:pPr>
        <w:tabs>
          <w:tab w:val="num" w:pos="1420"/>
        </w:tabs>
        <w:ind w:left="1420" w:hanging="340"/>
      </w:pPr>
      <w:rPr>
        <w:rFonts w:ascii="Symbol" w:hAnsi="Symbol" w:cs="Ottawa"/>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E"/>
    <w:multiLevelType w:val="singleLevel"/>
    <w:tmpl w:val="0000000E"/>
    <w:name w:val="WW8Num14"/>
    <w:lvl w:ilvl="0">
      <w:start w:val="1"/>
      <w:numFmt w:val="decimal"/>
      <w:lvlText w:val="%1)"/>
      <w:lvlJc w:val="left"/>
      <w:pPr>
        <w:tabs>
          <w:tab w:val="num" w:pos="0"/>
        </w:tabs>
        <w:ind w:left="1350" w:hanging="360"/>
      </w:pPr>
      <w:rPr>
        <w:rFonts w:cs="Arial"/>
        <w:b w:val="0"/>
      </w:rPr>
    </w:lvl>
  </w:abstractNum>
  <w:abstractNum w:abstractNumId="5">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lang w:val="pl-PL"/>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lang w:val="pl-P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lang w:val="pl-P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18"/>
        <w:szCs w:val="18"/>
        <w:lang w:val="pl-PL"/>
      </w:rPr>
    </w:lvl>
    <w:lvl w:ilvl="1">
      <w:start w:val="1"/>
      <w:numFmt w:val="bullet"/>
      <w:lvlText w:val="◦"/>
      <w:lvlJc w:val="left"/>
      <w:pPr>
        <w:tabs>
          <w:tab w:val="num" w:pos="1080"/>
        </w:tabs>
        <w:ind w:left="1080" w:hanging="360"/>
      </w:pPr>
      <w:rPr>
        <w:rFonts w:ascii="OpenSymbol" w:hAnsi="OpenSymbol" w:cs="Arial"/>
        <w:b w:val="0"/>
        <w:i w:val="0"/>
        <w:sz w:val="20"/>
        <w:szCs w:val="20"/>
      </w:rPr>
    </w:lvl>
    <w:lvl w:ilvl="2">
      <w:start w:val="1"/>
      <w:numFmt w:val="bullet"/>
      <w:lvlText w:val="▪"/>
      <w:lvlJc w:val="left"/>
      <w:pPr>
        <w:tabs>
          <w:tab w:val="num" w:pos="1440"/>
        </w:tabs>
        <w:ind w:left="1440" w:hanging="360"/>
      </w:pPr>
      <w:rPr>
        <w:rFonts w:ascii="OpenSymbol" w:hAnsi="OpenSymbol" w:cs="Arial"/>
        <w:b w:val="0"/>
        <w:i w:val="0"/>
        <w:sz w:val="20"/>
        <w:szCs w:val="20"/>
      </w:rPr>
    </w:lvl>
    <w:lvl w:ilvl="3">
      <w:start w:val="1"/>
      <w:numFmt w:val="bullet"/>
      <w:lvlText w:val=""/>
      <w:lvlJc w:val="left"/>
      <w:pPr>
        <w:tabs>
          <w:tab w:val="num" w:pos="1800"/>
        </w:tabs>
        <w:ind w:left="1800" w:hanging="360"/>
      </w:pPr>
      <w:rPr>
        <w:rFonts w:ascii="Symbol" w:hAnsi="Symbol" w:cs="OpenSymbol"/>
        <w:sz w:val="18"/>
        <w:szCs w:val="18"/>
        <w:lang w:val="pl-PL"/>
      </w:rPr>
    </w:lvl>
    <w:lvl w:ilvl="4">
      <w:start w:val="1"/>
      <w:numFmt w:val="bullet"/>
      <w:lvlText w:val="◦"/>
      <w:lvlJc w:val="left"/>
      <w:pPr>
        <w:tabs>
          <w:tab w:val="num" w:pos="2160"/>
        </w:tabs>
        <w:ind w:left="2160" w:hanging="360"/>
      </w:pPr>
      <w:rPr>
        <w:rFonts w:ascii="OpenSymbol" w:hAnsi="OpenSymbol" w:cs="Arial"/>
        <w:b w:val="0"/>
        <w:i w:val="0"/>
        <w:sz w:val="20"/>
        <w:szCs w:val="20"/>
      </w:rPr>
    </w:lvl>
    <w:lvl w:ilvl="5">
      <w:start w:val="1"/>
      <w:numFmt w:val="bullet"/>
      <w:lvlText w:val="▪"/>
      <w:lvlJc w:val="left"/>
      <w:pPr>
        <w:tabs>
          <w:tab w:val="num" w:pos="2520"/>
        </w:tabs>
        <w:ind w:left="2520" w:hanging="360"/>
      </w:pPr>
      <w:rPr>
        <w:rFonts w:ascii="OpenSymbol" w:hAnsi="OpenSymbol" w:cs="Arial"/>
        <w:b w:val="0"/>
        <w:i w:val="0"/>
        <w:sz w:val="20"/>
        <w:szCs w:val="20"/>
      </w:rPr>
    </w:lvl>
    <w:lvl w:ilvl="6">
      <w:start w:val="1"/>
      <w:numFmt w:val="bullet"/>
      <w:lvlText w:val=""/>
      <w:lvlJc w:val="left"/>
      <w:pPr>
        <w:tabs>
          <w:tab w:val="num" w:pos="2880"/>
        </w:tabs>
        <w:ind w:left="2880" w:hanging="360"/>
      </w:pPr>
      <w:rPr>
        <w:rFonts w:ascii="Symbol" w:hAnsi="Symbol" w:cs="OpenSymbol"/>
        <w:sz w:val="18"/>
        <w:szCs w:val="18"/>
        <w:lang w:val="pl-PL"/>
      </w:rPr>
    </w:lvl>
    <w:lvl w:ilvl="7">
      <w:start w:val="1"/>
      <w:numFmt w:val="bullet"/>
      <w:lvlText w:val="◦"/>
      <w:lvlJc w:val="left"/>
      <w:pPr>
        <w:tabs>
          <w:tab w:val="num" w:pos="3240"/>
        </w:tabs>
        <w:ind w:left="3240" w:hanging="360"/>
      </w:pPr>
      <w:rPr>
        <w:rFonts w:ascii="OpenSymbol" w:hAnsi="OpenSymbol" w:cs="Arial"/>
        <w:b w:val="0"/>
        <w:i w:val="0"/>
        <w:sz w:val="20"/>
        <w:szCs w:val="20"/>
      </w:rPr>
    </w:lvl>
    <w:lvl w:ilvl="8">
      <w:start w:val="1"/>
      <w:numFmt w:val="bullet"/>
      <w:lvlText w:val="▪"/>
      <w:lvlJc w:val="left"/>
      <w:pPr>
        <w:tabs>
          <w:tab w:val="num" w:pos="3600"/>
        </w:tabs>
        <w:ind w:left="3600" w:hanging="360"/>
      </w:pPr>
      <w:rPr>
        <w:rFonts w:ascii="OpenSymbol" w:hAnsi="OpenSymbol" w:cs="Arial"/>
        <w:b w:val="0"/>
        <w:i w:val="0"/>
        <w:sz w:val="20"/>
        <w:szCs w:val="20"/>
      </w:rPr>
    </w:lvl>
  </w:abstractNum>
  <w:abstractNum w:abstractNumId="8">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Times New Roman"/>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3">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5">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6">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02FE72A7"/>
    <w:multiLevelType w:val="hybridMultilevel"/>
    <w:tmpl w:val="83168ACE"/>
    <w:lvl w:ilvl="0" w:tplc="70A041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DE5BA7"/>
    <w:multiLevelType w:val="multilevel"/>
    <w:tmpl w:val="B978B3DE"/>
    <w:lvl w:ilvl="0">
      <w:start w:val="7"/>
      <w:numFmt w:val="decimal"/>
      <w:lvlText w:val="%1"/>
      <w:lvlJc w:val="left"/>
      <w:pPr>
        <w:ind w:left="360" w:hanging="36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1080" w:hanging="108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440" w:hanging="1440"/>
      </w:pPr>
      <w:rPr>
        <w:rFonts w:eastAsia="Calibri" w:hint="default"/>
        <w:b w:val="0"/>
      </w:rPr>
    </w:lvl>
    <w:lvl w:ilvl="5">
      <w:start w:val="1"/>
      <w:numFmt w:val="decimal"/>
      <w:lvlText w:val="%1.%2.%3.%4.%5.%6"/>
      <w:lvlJc w:val="left"/>
      <w:pPr>
        <w:ind w:left="1800" w:hanging="1800"/>
      </w:pPr>
      <w:rPr>
        <w:rFonts w:eastAsia="Calibri" w:hint="default"/>
        <w:b w:val="0"/>
      </w:rPr>
    </w:lvl>
    <w:lvl w:ilvl="6">
      <w:start w:val="1"/>
      <w:numFmt w:val="decimal"/>
      <w:lvlText w:val="%1.%2.%3.%4.%5.%6.%7"/>
      <w:lvlJc w:val="left"/>
      <w:pPr>
        <w:ind w:left="2160" w:hanging="2160"/>
      </w:pPr>
      <w:rPr>
        <w:rFonts w:eastAsia="Calibri" w:hint="default"/>
        <w:b w:val="0"/>
      </w:rPr>
    </w:lvl>
    <w:lvl w:ilvl="7">
      <w:start w:val="1"/>
      <w:numFmt w:val="decimal"/>
      <w:lvlText w:val="%1.%2.%3.%4.%5.%6.%7.%8"/>
      <w:lvlJc w:val="left"/>
      <w:pPr>
        <w:ind w:left="2160" w:hanging="2160"/>
      </w:pPr>
      <w:rPr>
        <w:rFonts w:eastAsia="Calibri" w:hint="default"/>
        <w:b w:val="0"/>
      </w:rPr>
    </w:lvl>
    <w:lvl w:ilvl="8">
      <w:start w:val="1"/>
      <w:numFmt w:val="decimal"/>
      <w:lvlText w:val="%1.%2.%3.%4.%5.%6.%7.%8.%9"/>
      <w:lvlJc w:val="left"/>
      <w:pPr>
        <w:ind w:left="2520" w:hanging="2520"/>
      </w:pPr>
      <w:rPr>
        <w:rFonts w:eastAsia="Calibri" w:hint="default"/>
        <w:b w:val="0"/>
      </w:rPr>
    </w:lvl>
  </w:abstractNum>
  <w:abstractNum w:abstractNumId="23">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1420"/>
        </w:tabs>
        <w:ind w:left="1477"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7701102"/>
    <w:multiLevelType w:val="multilevel"/>
    <w:tmpl w:val="5FC2F0E6"/>
    <w:lvl w:ilvl="0">
      <w:start w:val="13"/>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nsid w:val="0AAC0970"/>
    <w:multiLevelType w:val="multilevel"/>
    <w:tmpl w:val="89AAE7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0AC6773E"/>
    <w:multiLevelType w:val="hybridMultilevel"/>
    <w:tmpl w:val="12AE1ABE"/>
    <w:lvl w:ilvl="0" w:tplc="5498A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9">
    <w:nsid w:val="0F474CF8"/>
    <w:multiLevelType w:val="hybridMultilevel"/>
    <w:tmpl w:val="FD8457C0"/>
    <w:lvl w:ilvl="0" w:tplc="2FE82F60">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nsid w:val="126B4810"/>
    <w:multiLevelType w:val="hybridMultilevel"/>
    <w:tmpl w:val="C23607EA"/>
    <w:lvl w:ilvl="0" w:tplc="DBBA1D8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nsid w:val="16340BC1"/>
    <w:multiLevelType w:val="hybridMultilevel"/>
    <w:tmpl w:val="57FA902C"/>
    <w:lvl w:ilvl="0" w:tplc="2FE82F6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17B520D7"/>
    <w:multiLevelType w:val="hybridMultilevel"/>
    <w:tmpl w:val="6E72AE2C"/>
    <w:lvl w:ilvl="0" w:tplc="FFFFFFFF">
      <w:start w:val="1"/>
      <w:numFmt w:val="lowerLetter"/>
      <w:lvlText w:val="%1)"/>
      <w:lvlJc w:val="left"/>
      <w:pPr>
        <w:tabs>
          <w:tab w:val="num" w:pos="2127"/>
        </w:tabs>
        <w:ind w:left="2127" w:hanging="360"/>
      </w:pPr>
      <w:rPr>
        <w:rFonts w:hint="default"/>
      </w:r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40C2D3C4">
      <w:start w:val="1"/>
      <w:numFmt w:val="decimal"/>
      <w:lvlText w:val="%4."/>
      <w:lvlJc w:val="left"/>
      <w:pPr>
        <w:tabs>
          <w:tab w:val="num" w:pos="360"/>
        </w:tabs>
        <w:ind w:left="360" w:hanging="360"/>
      </w:pPr>
      <w:rPr>
        <w:b/>
        <w:bCs/>
        <w:color w:val="auto"/>
        <w:sz w:val="28"/>
        <w:szCs w:val="28"/>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34">
    <w:nsid w:val="17D152BE"/>
    <w:multiLevelType w:val="hybridMultilevel"/>
    <w:tmpl w:val="F8A21CD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F76167"/>
    <w:multiLevelType w:val="multilevel"/>
    <w:tmpl w:val="F6E2055C"/>
    <w:lvl w:ilvl="0">
      <w:start w:val="1"/>
      <w:numFmt w:val="lowerLetter"/>
      <w:lvlText w:val="%1)"/>
      <w:lvlJc w:val="left"/>
      <w:pPr>
        <w:ind w:left="360" w:hanging="360"/>
      </w:pPr>
      <w:rPr>
        <w:rFonts w:ascii="Tahoma" w:hAnsi="Tahoma" w:cs="Tahoma" w:hint="default"/>
        <w:color w:val="000000"/>
      </w:rPr>
    </w:lvl>
    <w:lvl w:ilvl="1">
      <w:start w:val="1"/>
      <w:numFmt w:val="decimal"/>
      <w:lvlText w:val="%1.%2"/>
      <w:lvlJc w:val="left"/>
      <w:pPr>
        <w:ind w:left="720" w:hanging="720"/>
      </w:pPr>
      <w:rPr>
        <w:rFonts w:ascii="Tahoma" w:hAnsi="Tahoma" w:cs="Tahoma" w:hint="default"/>
        <w:b w:val="0"/>
        <w:i w:val="0"/>
        <w:color w:val="000000"/>
        <w:sz w:val="24"/>
        <w:szCs w:val="24"/>
      </w:rPr>
    </w:lvl>
    <w:lvl w:ilvl="2">
      <w:start w:val="1"/>
      <w:numFmt w:val="decimal"/>
      <w:lvlText w:val="%1.%2.%3"/>
      <w:lvlJc w:val="left"/>
      <w:pPr>
        <w:ind w:left="1572" w:hanging="720"/>
      </w:pPr>
      <w:rPr>
        <w:rFonts w:cs="Times New Roman"/>
      </w:rPr>
    </w:lvl>
    <w:lvl w:ilvl="3">
      <w:start w:val="1"/>
      <w:numFmt w:val="decimalZero"/>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6">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37">
    <w:nsid w:val="19866DA3"/>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5F4815"/>
    <w:multiLevelType w:val="multilevel"/>
    <w:tmpl w:val="EF18ECC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22857B8F"/>
    <w:multiLevelType w:val="multilevel"/>
    <w:tmpl w:val="D99A63F4"/>
    <w:lvl w:ilvl="0">
      <w:start w:val="8"/>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41">
    <w:nsid w:val="23401A01"/>
    <w:multiLevelType w:val="hybridMultilevel"/>
    <w:tmpl w:val="8AB258DE"/>
    <w:lvl w:ilvl="0" w:tplc="75B28C9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323E88"/>
    <w:multiLevelType w:val="hybridMultilevel"/>
    <w:tmpl w:val="583087FE"/>
    <w:lvl w:ilvl="0" w:tplc="A6E06CF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F04A57"/>
    <w:multiLevelType w:val="multilevel"/>
    <w:tmpl w:val="68B0AD5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6">
    <w:nsid w:val="29FF6545"/>
    <w:multiLevelType w:val="multilevel"/>
    <w:tmpl w:val="D696C8E4"/>
    <w:lvl w:ilvl="0">
      <w:start w:val="1"/>
      <w:numFmt w:val="decimal"/>
      <w:lvlText w:val="%1."/>
      <w:lvlJc w:val="left"/>
      <w:pPr>
        <w:ind w:left="795" w:hanging="360"/>
      </w:pPr>
      <w:rPr>
        <w:rFonts w:hint="default"/>
      </w:rPr>
    </w:lvl>
    <w:lvl w:ilvl="1">
      <w:start w:val="1"/>
      <w:numFmt w:val="decimal"/>
      <w:isLgl/>
      <w:lvlText w:val="%1.%2"/>
      <w:lvlJc w:val="left"/>
      <w:pPr>
        <w:ind w:left="1155" w:hanging="720"/>
      </w:pPr>
      <w:rPr>
        <w:rFonts w:hint="default"/>
        <w:b w:val="0"/>
        <w:color w:val="auto"/>
      </w:rPr>
    </w:lvl>
    <w:lvl w:ilvl="2">
      <w:start w:val="1"/>
      <w:numFmt w:val="decimal"/>
      <w:isLgl/>
      <w:lvlText w:val="%1.%2.%3"/>
      <w:lvlJc w:val="left"/>
      <w:pPr>
        <w:ind w:left="1515" w:hanging="1080"/>
      </w:pPr>
      <w:rPr>
        <w:rFonts w:hint="default"/>
        <w:b w:val="0"/>
        <w:color w:val="auto"/>
      </w:rPr>
    </w:lvl>
    <w:lvl w:ilvl="3">
      <w:start w:val="1"/>
      <w:numFmt w:val="decimal"/>
      <w:isLgl/>
      <w:lvlText w:val="%1.%2.%3.%4"/>
      <w:lvlJc w:val="left"/>
      <w:pPr>
        <w:ind w:left="1515" w:hanging="1080"/>
      </w:pPr>
      <w:rPr>
        <w:rFonts w:hint="default"/>
        <w:b w:val="0"/>
        <w:color w:val="auto"/>
      </w:rPr>
    </w:lvl>
    <w:lvl w:ilvl="4">
      <w:start w:val="1"/>
      <w:numFmt w:val="decimal"/>
      <w:isLgl/>
      <w:lvlText w:val="%1.%2.%3.%4.%5"/>
      <w:lvlJc w:val="left"/>
      <w:pPr>
        <w:ind w:left="1875" w:hanging="1440"/>
      </w:pPr>
      <w:rPr>
        <w:rFonts w:hint="default"/>
        <w:b w:val="0"/>
        <w:color w:val="auto"/>
      </w:rPr>
    </w:lvl>
    <w:lvl w:ilvl="5">
      <w:start w:val="1"/>
      <w:numFmt w:val="decimal"/>
      <w:isLgl/>
      <w:lvlText w:val="%1.%2.%3.%4.%5.%6"/>
      <w:lvlJc w:val="left"/>
      <w:pPr>
        <w:ind w:left="2235" w:hanging="1800"/>
      </w:pPr>
      <w:rPr>
        <w:rFonts w:hint="default"/>
        <w:b w:val="0"/>
        <w:color w:val="auto"/>
      </w:rPr>
    </w:lvl>
    <w:lvl w:ilvl="6">
      <w:start w:val="1"/>
      <w:numFmt w:val="decimal"/>
      <w:isLgl/>
      <w:lvlText w:val="%1.%2.%3.%4.%5.%6.%7"/>
      <w:lvlJc w:val="left"/>
      <w:pPr>
        <w:ind w:left="2595" w:hanging="2160"/>
      </w:pPr>
      <w:rPr>
        <w:rFonts w:hint="default"/>
        <w:b w:val="0"/>
        <w:color w:val="auto"/>
      </w:rPr>
    </w:lvl>
    <w:lvl w:ilvl="7">
      <w:start w:val="1"/>
      <w:numFmt w:val="decimal"/>
      <w:isLgl/>
      <w:lvlText w:val="%1.%2.%3.%4.%5.%6.%7.%8"/>
      <w:lvlJc w:val="left"/>
      <w:pPr>
        <w:ind w:left="2595" w:hanging="2160"/>
      </w:pPr>
      <w:rPr>
        <w:rFonts w:hint="default"/>
        <w:b w:val="0"/>
        <w:color w:val="auto"/>
      </w:rPr>
    </w:lvl>
    <w:lvl w:ilvl="8">
      <w:start w:val="1"/>
      <w:numFmt w:val="decimal"/>
      <w:isLgl/>
      <w:lvlText w:val="%1.%2.%3.%4.%5.%6.%7.%8.%9"/>
      <w:lvlJc w:val="left"/>
      <w:pPr>
        <w:ind w:left="2955" w:hanging="2520"/>
      </w:pPr>
      <w:rPr>
        <w:rFonts w:hint="default"/>
        <w:b w:val="0"/>
        <w:color w:val="auto"/>
      </w:rPr>
    </w:lvl>
  </w:abstractNum>
  <w:abstractNum w:abstractNumId="47">
    <w:nsid w:val="2A507CFE"/>
    <w:multiLevelType w:val="multilevel"/>
    <w:tmpl w:val="4DC884B2"/>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8">
    <w:nsid w:val="2A9674A4"/>
    <w:multiLevelType w:val="multilevel"/>
    <w:tmpl w:val="74AA1B5E"/>
    <w:lvl w:ilvl="0">
      <w:start w:val="1"/>
      <w:numFmt w:val="decimal"/>
      <w:lvlText w:val="%1."/>
      <w:lvlJc w:val="left"/>
      <w:pPr>
        <w:ind w:left="795" w:hanging="360"/>
      </w:pPr>
      <w:rPr>
        <w:rFonts w:hint="default"/>
        <w:sz w:val="22"/>
        <w:szCs w:val="22"/>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9">
    <w:nsid w:val="2E6C2E36"/>
    <w:multiLevelType w:val="multilevel"/>
    <w:tmpl w:val="F14A4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38277452"/>
    <w:multiLevelType w:val="multilevel"/>
    <w:tmpl w:val="79169C9A"/>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3A354C79"/>
    <w:multiLevelType w:val="multilevel"/>
    <w:tmpl w:val="0AA80B4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3C9F5477"/>
    <w:multiLevelType w:val="hybridMultilevel"/>
    <w:tmpl w:val="FB407B28"/>
    <w:lvl w:ilvl="0" w:tplc="4E16F20C">
      <w:start w:val="2"/>
      <w:numFmt w:val="decimal"/>
      <w:lvlText w:val="%1."/>
      <w:lvlJc w:val="left"/>
      <w:pPr>
        <w:ind w:left="72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E434EB4"/>
    <w:multiLevelType w:val="multilevel"/>
    <w:tmpl w:val="7A44073A"/>
    <w:lvl w:ilvl="0">
      <w:start w:val="9"/>
      <w:numFmt w:val="decimal"/>
      <w:lvlText w:val="%1"/>
      <w:lvlJc w:val="left"/>
      <w:pPr>
        <w:ind w:left="360" w:hanging="360"/>
      </w:pPr>
      <w:rPr>
        <w:rFonts w:hint="default"/>
        <w:b/>
        <w:color w:val="000000"/>
        <w:sz w:val="16"/>
      </w:rPr>
    </w:lvl>
    <w:lvl w:ilvl="1">
      <w:start w:val="1"/>
      <w:numFmt w:val="decimal"/>
      <w:lvlText w:val="%1.%2"/>
      <w:lvlJc w:val="left"/>
      <w:pPr>
        <w:ind w:left="720" w:hanging="720"/>
      </w:pPr>
      <w:rPr>
        <w:rFonts w:hint="default"/>
        <w:b w:val="0"/>
        <w:color w:val="000000"/>
        <w:sz w:val="24"/>
        <w:szCs w:val="24"/>
      </w:rPr>
    </w:lvl>
    <w:lvl w:ilvl="2">
      <w:start w:val="1"/>
      <w:numFmt w:val="decimal"/>
      <w:lvlText w:val="%1.%2.%3"/>
      <w:lvlJc w:val="left"/>
      <w:pPr>
        <w:ind w:left="720" w:hanging="720"/>
      </w:pPr>
      <w:rPr>
        <w:rFonts w:hint="default"/>
        <w:b/>
        <w:color w:val="000000"/>
        <w:sz w:val="16"/>
      </w:rPr>
    </w:lvl>
    <w:lvl w:ilvl="3">
      <w:start w:val="1"/>
      <w:numFmt w:val="decimal"/>
      <w:lvlText w:val="%1.%2.%3.%4"/>
      <w:lvlJc w:val="left"/>
      <w:pPr>
        <w:ind w:left="1080" w:hanging="1080"/>
      </w:pPr>
      <w:rPr>
        <w:rFonts w:hint="default"/>
        <w:b/>
        <w:color w:val="000000"/>
        <w:sz w:val="16"/>
      </w:rPr>
    </w:lvl>
    <w:lvl w:ilvl="4">
      <w:start w:val="1"/>
      <w:numFmt w:val="decimal"/>
      <w:lvlText w:val="%1.%2.%3.%4.%5"/>
      <w:lvlJc w:val="left"/>
      <w:pPr>
        <w:ind w:left="1440" w:hanging="1440"/>
      </w:pPr>
      <w:rPr>
        <w:rFonts w:hint="default"/>
        <w:b/>
        <w:color w:val="000000"/>
        <w:sz w:val="16"/>
      </w:rPr>
    </w:lvl>
    <w:lvl w:ilvl="5">
      <w:start w:val="1"/>
      <w:numFmt w:val="decimal"/>
      <w:lvlText w:val="%1.%2.%3.%4.%5.%6"/>
      <w:lvlJc w:val="left"/>
      <w:pPr>
        <w:ind w:left="1440" w:hanging="1440"/>
      </w:pPr>
      <w:rPr>
        <w:rFonts w:hint="default"/>
        <w:b/>
        <w:color w:val="000000"/>
        <w:sz w:val="16"/>
      </w:rPr>
    </w:lvl>
    <w:lvl w:ilvl="6">
      <w:start w:val="1"/>
      <w:numFmt w:val="decimal"/>
      <w:lvlText w:val="%1.%2.%3.%4.%5.%6.%7"/>
      <w:lvlJc w:val="left"/>
      <w:pPr>
        <w:ind w:left="1800" w:hanging="1800"/>
      </w:pPr>
      <w:rPr>
        <w:rFonts w:hint="default"/>
        <w:b/>
        <w:color w:val="000000"/>
        <w:sz w:val="16"/>
      </w:rPr>
    </w:lvl>
    <w:lvl w:ilvl="7">
      <w:start w:val="1"/>
      <w:numFmt w:val="decimal"/>
      <w:lvlText w:val="%1.%2.%3.%4.%5.%6.%7.%8"/>
      <w:lvlJc w:val="left"/>
      <w:pPr>
        <w:ind w:left="2160" w:hanging="2160"/>
      </w:pPr>
      <w:rPr>
        <w:rFonts w:hint="default"/>
        <w:b/>
        <w:color w:val="000000"/>
        <w:sz w:val="16"/>
      </w:rPr>
    </w:lvl>
    <w:lvl w:ilvl="8">
      <w:start w:val="1"/>
      <w:numFmt w:val="decimal"/>
      <w:lvlText w:val="%1.%2.%3.%4.%5.%6.%7.%8.%9"/>
      <w:lvlJc w:val="left"/>
      <w:pPr>
        <w:ind w:left="2160" w:hanging="2160"/>
      </w:pPr>
      <w:rPr>
        <w:rFonts w:hint="default"/>
        <w:b/>
        <w:color w:val="000000"/>
        <w:sz w:val="16"/>
      </w:rPr>
    </w:lvl>
  </w:abstractNum>
  <w:abstractNum w:abstractNumId="54">
    <w:nsid w:val="3F783086"/>
    <w:multiLevelType w:val="multilevel"/>
    <w:tmpl w:val="7E0654B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1F33715"/>
    <w:multiLevelType w:val="hybridMultilevel"/>
    <w:tmpl w:val="B0DC993E"/>
    <w:lvl w:ilvl="0" w:tplc="75B28C98">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DB2050"/>
    <w:multiLevelType w:val="hybridMultilevel"/>
    <w:tmpl w:val="3AE6F5F6"/>
    <w:lvl w:ilvl="0" w:tplc="B784E970">
      <w:start w:val="1"/>
      <w:numFmt w:val="decimal"/>
      <w:lvlText w:val="%1."/>
      <w:lvlJc w:val="left"/>
      <w:pPr>
        <w:tabs>
          <w:tab w:val="num" w:pos="720"/>
        </w:tabs>
        <w:ind w:left="720" w:hanging="360"/>
      </w:pPr>
      <w:rPr>
        <w:rFonts w:hint="default"/>
      </w:rPr>
    </w:lvl>
    <w:lvl w:ilvl="1" w:tplc="5D620358">
      <w:start w:val="1"/>
      <w:numFmt w:val="lowerLetter"/>
      <w:lvlText w:val="%2)"/>
      <w:lvlJc w:val="left"/>
      <w:pPr>
        <w:tabs>
          <w:tab w:val="num" w:pos="1440"/>
        </w:tabs>
        <w:ind w:left="1440" w:hanging="360"/>
      </w:pPr>
      <w:rPr>
        <w:rFonts w:ascii="Tahoma" w:hAnsi="Tahoma" w:cs="Tahoma" w:hint="default"/>
        <w:color w:val="000000"/>
      </w:rPr>
    </w:lvl>
    <w:lvl w:ilvl="2" w:tplc="0415001B">
      <w:start w:val="1"/>
      <w:numFmt w:val="lowerRoman"/>
      <w:lvlText w:val="%3."/>
      <w:lvlJc w:val="right"/>
      <w:pPr>
        <w:tabs>
          <w:tab w:val="num" w:pos="2160"/>
        </w:tabs>
        <w:ind w:left="2160" w:hanging="180"/>
      </w:pPr>
    </w:lvl>
    <w:lvl w:ilvl="3" w:tplc="75B28C9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46562473"/>
    <w:multiLevelType w:val="multilevel"/>
    <w:tmpl w:val="77A6B58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ahoma" w:eastAsia="Times New Roman" w:hAnsi="Tahoma"/>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9">
    <w:nsid w:val="4699165B"/>
    <w:multiLevelType w:val="multilevel"/>
    <w:tmpl w:val="D17AF54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nsid w:val="48EF2A31"/>
    <w:multiLevelType w:val="multilevel"/>
    <w:tmpl w:val="B54815C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nsid w:val="49284230"/>
    <w:multiLevelType w:val="multilevel"/>
    <w:tmpl w:val="EE8880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nsid w:val="4AEB6C38"/>
    <w:multiLevelType w:val="multilevel"/>
    <w:tmpl w:val="F12231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C030DE"/>
    <w:multiLevelType w:val="multilevel"/>
    <w:tmpl w:val="BF4A2B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nsid w:val="4DC83DE3"/>
    <w:multiLevelType w:val="multilevel"/>
    <w:tmpl w:val="D346E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0231A98"/>
    <w:multiLevelType w:val="hybridMultilevel"/>
    <w:tmpl w:val="F8300626"/>
    <w:lvl w:ilvl="0" w:tplc="135E6B52">
      <w:start w:val="1"/>
      <w:numFmt w:val="lowerLetter"/>
      <w:lvlText w:val="%1)"/>
      <w:lvlJc w:val="left"/>
      <w:pPr>
        <w:ind w:left="1440" w:hanging="360"/>
      </w:pPr>
      <w:rPr>
        <w:rFonts w:ascii="Tahoma" w:hAnsi="Tahoma" w:cs="Times New Roman" w:hint="default"/>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2380224"/>
    <w:multiLevelType w:val="hybridMultilevel"/>
    <w:tmpl w:val="7CF40A38"/>
    <w:lvl w:ilvl="0" w:tplc="2FE82F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69">
    <w:nsid w:val="57467080"/>
    <w:multiLevelType w:val="hybridMultilevel"/>
    <w:tmpl w:val="69AA3D7C"/>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70">
    <w:nsid w:val="58E871F9"/>
    <w:multiLevelType w:val="hybridMultilevel"/>
    <w:tmpl w:val="EE5A8120"/>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90562F5"/>
    <w:multiLevelType w:val="hybridMultilevel"/>
    <w:tmpl w:val="5740953A"/>
    <w:lvl w:ilvl="0" w:tplc="C514345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100AF0"/>
    <w:multiLevelType w:val="multilevel"/>
    <w:tmpl w:val="77A6B58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ahoma" w:eastAsia="Times New Roman" w:hAnsi="Tahoma"/>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3">
    <w:nsid w:val="5C934A97"/>
    <w:multiLevelType w:val="multilevel"/>
    <w:tmpl w:val="FB5ECC6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nsid w:val="5CF272AC"/>
    <w:multiLevelType w:val="hybridMultilevel"/>
    <w:tmpl w:val="C20001B2"/>
    <w:lvl w:ilvl="0" w:tplc="F1201786">
      <w:start w:val="1"/>
      <w:numFmt w:val="decimal"/>
      <w:lvlText w:val="%1."/>
      <w:lvlJc w:val="left"/>
      <w:pPr>
        <w:tabs>
          <w:tab w:val="num" w:pos="420"/>
        </w:tabs>
        <w:ind w:left="420" w:hanging="360"/>
      </w:pPr>
      <w:rPr>
        <w:rFonts w:hint="default"/>
      </w:rPr>
    </w:lvl>
    <w:lvl w:ilvl="1" w:tplc="A6FED864">
      <w:start w:val="1"/>
      <w:numFmt w:val="lowerLetter"/>
      <w:lvlText w:val="%2)"/>
      <w:lvlJc w:val="left"/>
      <w:pPr>
        <w:tabs>
          <w:tab w:val="num" w:pos="1140"/>
        </w:tabs>
        <w:ind w:left="1140" w:hanging="360"/>
      </w:pPr>
      <w:rPr>
        <w:rFonts w:hint="default"/>
      </w:rPr>
    </w:lvl>
    <w:lvl w:ilvl="2" w:tplc="67E88ECA">
      <w:start w:val="1"/>
      <w:numFmt w:val="upperLetter"/>
      <w:lvlText w:val="%3."/>
      <w:lvlJc w:val="left"/>
      <w:pPr>
        <w:tabs>
          <w:tab w:val="num" w:pos="2040"/>
        </w:tabs>
        <w:ind w:left="204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5">
    <w:nsid w:val="5D567894"/>
    <w:multiLevelType w:val="multilevel"/>
    <w:tmpl w:val="5074F64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6">
    <w:nsid w:val="5E3A1D16"/>
    <w:multiLevelType w:val="hybridMultilevel"/>
    <w:tmpl w:val="0CEADD2C"/>
    <w:lvl w:ilvl="0" w:tplc="5D620358">
      <w:start w:val="1"/>
      <w:numFmt w:val="lowerLetter"/>
      <w:lvlText w:val="%1)"/>
      <w:lvlJc w:val="left"/>
      <w:pPr>
        <w:ind w:left="720" w:hanging="360"/>
      </w:pPr>
      <w:rPr>
        <w:rFonts w:ascii="Tahoma" w:hAnsi="Tahoma"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516777"/>
    <w:multiLevelType w:val="multilevel"/>
    <w:tmpl w:val="368CF97A"/>
    <w:lvl w:ilvl="0">
      <w:start w:val="2"/>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78">
    <w:nsid w:val="615E303D"/>
    <w:multiLevelType w:val="hybridMultilevel"/>
    <w:tmpl w:val="6E6A3EEE"/>
    <w:lvl w:ilvl="0" w:tplc="80DC2058">
      <w:start w:val="1"/>
      <w:numFmt w:val="decimal"/>
      <w:lvlText w:val="%1."/>
      <w:lvlJc w:val="left"/>
      <w:pPr>
        <w:tabs>
          <w:tab w:val="num" w:pos="340"/>
        </w:tabs>
        <w:ind w:left="397" w:hanging="397"/>
      </w:pPr>
      <w:rPr>
        <w:rFonts w:ascii="Tahoma" w:hAnsi="Tahoma" w:hint="default"/>
        <w:strike w:val="0"/>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1D750DB"/>
    <w:multiLevelType w:val="hybridMultilevel"/>
    <w:tmpl w:val="13DA02E4"/>
    <w:lvl w:ilvl="0" w:tplc="3B9E9D5C">
      <w:start w:val="1"/>
      <w:numFmt w:val="lowerLetter"/>
      <w:lvlText w:val="%1)"/>
      <w:lvlJc w:val="left"/>
      <w:pPr>
        <w:tabs>
          <w:tab w:val="num" w:pos="720"/>
        </w:tabs>
        <w:ind w:left="720" w:hanging="360"/>
      </w:pPr>
    </w:lvl>
    <w:lvl w:ilvl="1" w:tplc="F0AC99B4">
      <w:start w:val="1"/>
      <w:numFmt w:val="decimal"/>
      <w:lvlText w:val="%2."/>
      <w:lvlJc w:val="left"/>
      <w:pPr>
        <w:tabs>
          <w:tab w:val="num" w:pos="1440"/>
        </w:tabs>
        <w:ind w:left="1440" w:hanging="360"/>
      </w:pPr>
      <w:rPr>
        <w:color w:val="auto"/>
      </w:rPr>
    </w:lvl>
    <w:lvl w:ilvl="2" w:tplc="3CF29352">
      <w:start w:val="1"/>
      <w:numFmt w:val="decimal"/>
      <w:lvlText w:val="%3."/>
      <w:lvlJc w:val="left"/>
      <w:pPr>
        <w:tabs>
          <w:tab w:val="num" w:pos="2160"/>
        </w:tabs>
        <w:ind w:left="2160" w:hanging="360"/>
      </w:pPr>
      <w:rPr>
        <w:b w:val="0"/>
        <w:color w:val="auto"/>
      </w:r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80">
    <w:nsid w:val="64625D85"/>
    <w:multiLevelType w:val="hybridMultilevel"/>
    <w:tmpl w:val="04580D5A"/>
    <w:lvl w:ilvl="0" w:tplc="5D620358">
      <w:start w:val="1"/>
      <w:numFmt w:val="lowerLetter"/>
      <w:lvlText w:val="%1)"/>
      <w:lvlJc w:val="left"/>
      <w:pPr>
        <w:ind w:left="720" w:hanging="360"/>
      </w:pPr>
      <w:rPr>
        <w:rFonts w:ascii="Tahoma" w:hAnsi="Tahoma"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EC0532"/>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5D02089"/>
    <w:multiLevelType w:val="multilevel"/>
    <w:tmpl w:val="69F4518A"/>
    <w:lvl w:ilvl="0">
      <w:start w:val="1"/>
      <w:numFmt w:val="decimal"/>
      <w:lvlText w:val="%1."/>
      <w:lvlJc w:val="left"/>
      <w:pPr>
        <w:ind w:left="720" w:hanging="360"/>
      </w:pPr>
      <w:rPr>
        <w:rFonts w:ascii="Tahoma" w:hAnsi="Tahoma" w:cs="Tahoma" w:hint="default"/>
        <w:b w:val="0"/>
        <w:bCs/>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3">
    <w:nsid w:val="67D05BD4"/>
    <w:multiLevelType w:val="multilevel"/>
    <w:tmpl w:val="4B880BD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4">
    <w:nsid w:val="6ADC4C1C"/>
    <w:multiLevelType w:val="multilevel"/>
    <w:tmpl w:val="37F0776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5">
    <w:nsid w:val="6BC82871"/>
    <w:multiLevelType w:val="multilevel"/>
    <w:tmpl w:val="E2DA772C"/>
    <w:lvl w:ilvl="0">
      <w:start w:val="1"/>
      <w:numFmt w:val="decimal"/>
      <w:lvlText w:val="%1."/>
      <w:lvlJc w:val="left"/>
      <w:pPr>
        <w:ind w:left="795" w:hanging="360"/>
      </w:pPr>
      <w:rPr>
        <w:rFonts w:hint="default"/>
        <w:sz w:val="22"/>
        <w:szCs w:val="22"/>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86">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7">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88">
    <w:nsid w:val="71E11CD0"/>
    <w:multiLevelType w:val="hybridMultilevel"/>
    <w:tmpl w:val="43C65288"/>
    <w:lvl w:ilvl="0" w:tplc="D5AEFFF4">
      <w:start w:val="1"/>
      <w:numFmt w:val="lowerLetter"/>
      <w:lvlText w:val="%1)"/>
      <w:lvlJc w:val="left"/>
      <w:pPr>
        <w:ind w:left="720" w:hanging="360"/>
      </w:pPr>
      <w:rPr>
        <w:rFonts w:hint="default"/>
      </w:rPr>
    </w:lvl>
    <w:lvl w:ilvl="1" w:tplc="CB52B65C">
      <w:start w:val="1"/>
      <w:numFmt w:val="lowerLetter"/>
      <w:lvlText w:val="%2."/>
      <w:lvlJc w:val="left"/>
      <w:pPr>
        <w:ind w:left="1440" w:hanging="360"/>
      </w:pPr>
    </w:lvl>
    <w:lvl w:ilvl="2" w:tplc="7CF66FAC">
      <w:start w:val="1"/>
      <w:numFmt w:val="lowerRoman"/>
      <w:lvlText w:val="%3."/>
      <w:lvlJc w:val="right"/>
      <w:pPr>
        <w:ind w:left="2160" w:hanging="180"/>
      </w:pPr>
    </w:lvl>
    <w:lvl w:ilvl="3" w:tplc="A9B61C18">
      <w:start w:val="1"/>
      <w:numFmt w:val="decimal"/>
      <w:lvlText w:val="%4."/>
      <w:lvlJc w:val="left"/>
      <w:pPr>
        <w:ind w:left="2880" w:hanging="360"/>
      </w:pPr>
    </w:lvl>
    <w:lvl w:ilvl="4" w:tplc="4DC8594E">
      <w:start w:val="1"/>
      <w:numFmt w:val="lowerLetter"/>
      <w:lvlText w:val="%5."/>
      <w:lvlJc w:val="left"/>
      <w:pPr>
        <w:ind w:left="3600" w:hanging="360"/>
      </w:pPr>
    </w:lvl>
    <w:lvl w:ilvl="5" w:tplc="77322948">
      <w:start w:val="1"/>
      <w:numFmt w:val="lowerRoman"/>
      <w:lvlText w:val="%6."/>
      <w:lvlJc w:val="right"/>
      <w:pPr>
        <w:ind w:left="4320" w:hanging="180"/>
      </w:pPr>
    </w:lvl>
    <w:lvl w:ilvl="6" w:tplc="0F082380">
      <w:start w:val="1"/>
      <w:numFmt w:val="decimal"/>
      <w:lvlText w:val="%7."/>
      <w:lvlJc w:val="left"/>
      <w:pPr>
        <w:ind w:left="5040" w:hanging="360"/>
      </w:pPr>
    </w:lvl>
    <w:lvl w:ilvl="7" w:tplc="2D72E7E2">
      <w:start w:val="1"/>
      <w:numFmt w:val="lowerLetter"/>
      <w:lvlText w:val="%8."/>
      <w:lvlJc w:val="left"/>
      <w:pPr>
        <w:ind w:left="5760" w:hanging="360"/>
      </w:pPr>
    </w:lvl>
    <w:lvl w:ilvl="8" w:tplc="893672A8">
      <w:start w:val="1"/>
      <w:numFmt w:val="lowerRoman"/>
      <w:lvlText w:val="%9."/>
      <w:lvlJc w:val="right"/>
      <w:pPr>
        <w:ind w:left="6480" w:hanging="180"/>
      </w:pPr>
    </w:lvl>
  </w:abstractNum>
  <w:abstractNum w:abstractNumId="89">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90">
    <w:nsid w:val="775D0777"/>
    <w:multiLevelType w:val="hybridMultilevel"/>
    <w:tmpl w:val="493604F8"/>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91">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2">
    <w:nsid w:val="77B64971"/>
    <w:multiLevelType w:val="hybridMultilevel"/>
    <w:tmpl w:val="789A1556"/>
    <w:lvl w:ilvl="0" w:tplc="5D620358">
      <w:start w:val="1"/>
      <w:numFmt w:val="lowerLetter"/>
      <w:lvlText w:val="%1)"/>
      <w:lvlJc w:val="left"/>
      <w:pPr>
        <w:ind w:left="1260" w:hanging="360"/>
      </w:pPr>
      <w:rPr>
        <w:rFonts w:ascii="Tahoma" w:hAnsi="Tahoma" w:cs="Tahoma" w:hint="default"/>
        <w:color w:val="00000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77C807FA"/>
    <w:multiLevelType w:val="hybridMultilevel"/>
    <w:tmpl w:val="1B46D56C"/>
    <w:lvl w:ilvl="0" w:tplc="FFFFFFFF">
      <w:start w:val="1"/>
      <w:numFmt w:val="upperLetter"/>
      <w:lvlText w:val="%1."/>
      <w:lvlJc w:val="left"/>
      <w:pPr>
        <w:tabs>
          <w:tab w:val="num" w:pos="720"/>
        </w:tabs>
        <w:ind w:left="720" w:hanging="360"/>
      </w:pPr>
      <w:rPr>
        <w:rFonts w:hint="default"/>
        <w:b/>
        <w:i w:val="0"/>
        <w:strike w:val="0"/>
        <w:dstrike w:val="0"/>
        <w:vertAlign w:val="baseline"/>
      </w:rPr>
    </w:lvl>
    <w:lvl w:ilvl="1" w:tplc="421CB9F8">
      <w:start w:val="3"/>
      <w:numFmt w:val="decimal"/>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ABE2BE4"/>
    <w:multiLevelType w:val="hybridMultilevel"/>
    <w:tmpl w:val="D9C04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664394"/>
    <w:multiLevelType w:val="multilevel"/>
    <w:tmpl w:val="AD74D1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58"/>
  </w:num>
  <w:num w:numId="3">
    <w:abstractNumId w:val="69"/>
  </w:num>
  <w:num w:numId="4">
    <w:abstractNumId w:val="50"/>
  </w:num>
  <w:num w:numId="5">
    <w:abstractNumId w:val="49"/>
  </w:num>
  <w:num w:numId="6">
    <w:abstractNumId w:val="57"/>
  </w:num>
  <w:num w:numId="7">
    <w:abstractNumId w:val="38"/>
  </w:num>
  <w:num w:numId="8">
    <w:abstractNumId w:val="72"/>
  </w:num>
  <w:num w:numId="9">
    <w:abstractNumId w:val="8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4"/>
  </w:num>
  <w:num w:numId="13">
    <w:abstractNumId w:val="88"/>
  </w:num>
  <w:num w:numId="14">
    <w:abstractNumId w:val="33"/>
  </w:num>
  <w:num w:numId="15">
    <w:abstractNumId w:val="39"/>
  </w:num>
  <w:num w:numId="16">
    <w:abstractNumId w:val="79"/>
  </w:num>
  <w:num w:numId="17">
    <w:abstractNumId w:val="30"/>
  </w:num>
  <w:num w:numId="18">
    <w:abstractNumId w:val="52"/>
  </w:num>
  <w:num w:numId="19">
    <w:abstractNumId w:val="90"/>
  </w:num>
  <w:num w:numId="20">
    <w:abstractNumId w:val="86"/>
  </w:num>
  <w:num w:numId="21">
    <w:abstractNumId w:val="61"/>
  </w:num>
  <w:num w:numId="22">
    <w:abstractNumId w:val="19"/>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7"/>
    <w:lvlOverride w:ilvl="0">
      <w:startOverride w:val="1"/>
    </w:lvlOverride>
  </w:num>
  <w:num w:numId="26">
    <w:abstractNumId w:val="77"/>
  </w:num>
  <w:num w:numId="27">
    <w:abstractNumId w:val="18"/>
  </w:num>
  <w:num w:numId="28">
    <w:abstractNumId w:val="55"/>
  </w:num>
  <w:num w:numId="29">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7"/>
  </w:num>
  <w:num w:numId="32">
    <w:abstractNumId w:val="82"/>
  </w:num>
  <w:num w:numId="33">
    <w:abstractNumId w:val="20"/>
  </w:num>
  <w:num w:numId="34">
    <w:abstractNumId w:val="51"/>
  </w:num>
  <w:num w:numId="35">
    <w:abstractNumId w:val="62"/>
  </w:num>
  <w:num w:numId="36">
    <w:abstractNumId w:val="25"/>
  </w:num>
  <w:num w:numId="37">
    <w:abstractNumId w:val="84"/>
  </w:num>
  <w:num w:numId="38">
    <w:abstractNumId w:val="59"/>
  </w:num>
  <w:num w:numId="39">
    <w:abstractNumId w:val="43"/>
  </w:num>
  <w:num w:numId="40">
    <w:abstractNumId w:val="45"/>
  </w:num>
  <w:num w:numId="41">
    <w:abstractNumId w:val="64"/>
  </w:num>
  <w:num w:numId="42">
    <w:abstractNumId w:val="34"/>
  </w:num>
  <w:num w:numId="43">
    <w:abstractNumId w:val="21"/>
  </w:num>
  <w:num w:numId="44">
    <w:abstractNumId w:val="47"/>
  </w:num>
  <w:num w:numId="45">
    <w:abstractNumId w:val="83"/>
  </w:num>
  <w:num w:numId="46">
    <w:abstractNumId w:val="60"/>
  </w:num>
  <w:num w:numId="47">
    <w:abstractNumId w:val="81"/>
  </w:num>
  <w:num w:numId="48">
    <w:abstractNumId w:val="74"/>
  </w:num>
  <w:num w:numId="49">
    <w:abstractNumId w:val="71"/>
  </w:num>
  <w:num w:numId="50">
    <w:abstractNumId w:val="46"/>
  </w:num>
  <w:num w:numId="51">
    <w:abstractNumId w:val="48"/>
  </w:num>
  <w:num w:numId="52">
    <w:abstractNumId w:val="85"/>
  </w:num>
  <w:num w:numId="53">
    <w:abstractNumId w:val="92"/>
  </w:num>
  <w:num w:numId="54">
    <w:abstractNumId w:val="94"/>
  </w:num>
  <w:num w:numId="55">
    <w:abstractNumId w:val="65"/>
  </w:num>
  <w:num w:numId="56">
    <w:abstractNumId w:val="95"/>
  </w:num>
  <w:num w:numId="57">
    <w:abstractNumId w:val="22"/>
  </w:num>
  <w:num w:numId="58">
    <w:abstractNumId w:val="93"/>
  </w:num>
  <w:num w:numId="59">
    <w:abstractNumId w:val="76"/>
  </w:num>
  <w:num w:numId="60">
    <w:abstractNumId w:val="80"/>
  </w:num>
  <w:num w:numId="61">
    <w:abstractNumId w:val="67"/>
  </w:num>
  <w:num w:numId="62">
    <w:abstractNumId w:val="35"/>
  </w:num>
  <w:num w:numId="63">
    <w:abstractNumId w:val="53"/>
  </w:num>
  <w:num w:numId="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27"/>
  </w:num>
  <w:num w:numId="67">
    <w:abstractNumId w:val="31"/>
  </w:num>
  <w:num w:numId="68">
    <w:abstractNumId w:val="63"/>
  </w:num>
  <w:num w:numId="69">
    <w:abstractNumId w:val="29"/>
  </w:num>
  <w:num w:numId="70">
    <w:abstractNumId w:val="70"/>
  </w:num>
  <w:num w:numId="71">
    <w:abstractNumId w:val="68"/>
  </w:num>
  <w:num w:numId="72">
    <w:abstractNumId w:val="66"/>
  </w:num>
  <w:num w:numId="73">
    <w:abstractNumId w:val="75"/>
  </w:num>
  <w:num w:numId="74">
    <w:abstractNumId w:val="73"/>
  </w:num>
  <w:num w:numId="75">
    <w:abstractNumId w:val="24"/>
  </w:num>
  <w:num w:numId="76">
    <w:abstractNumId w:val="40"/>
  </w:num>
  <w:num w:numId="77">
    <w:abstractNumId w:val="41"/>
  </w:num>
  <w:num w:numId="78">
    <w:abstractNumId w:val="54"/>
  </w:num>
  <w:num w:numId="79">
    <w:abstractNumId w:val="56"/>
  </w:num>
  <w:num w:numId="80">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B0069A"/>
    <w:rsid w:val="00000150"/>
    <w:rsid w:val="00000284"/>
    <w:rsid w:val="00000D95"/>
    <w:rsid w:val="00001045"/>
    <w:rsid w:val="0000138D"/>
    <w:rsid w:val="00001B1E"/>
    <w:rsid w:val="00002112"/>
    <w:rsid w:val="00002168"/>
    <w:rsid w:val="00002206"/>
    <w:rsid w:val="000024B2"/>
    <w:rsid w:val="000033DA"/>
    <w:rsid w:val="0000357E"/>
    <w:rsid w:val="00003A8D"/>
    <w:rsid w:val="00003E72"/>
    <w:rsid w:val="0000401A"/>
    <w:rsid w:val="00004368"/>
    <w:rsid w:val="0000479A"/>
    <w:rsid w:val="000056D0"/>
    <w:rsid w:val="00005825"/>
    <w:rsid w:val="00006AC0"/>
    <w:rsid w:val="00006CAD"/>
    <w:rsid w:val="00010ACA"/>
    <w:rsid w:val="00010D48"/>
    <w:rsid w:val="00010E85"/>
    <w:rsid w:val="0001148A"/>
    <w:rsid w:val="00011A09"/>
    <w:rsid w:val="00011BEB"/>
    <w:rsid w:val="00011E12"/>
    <w:rsid w:val="00011FA8"/>
    <w:rsid w:val="00012374"/>
    <w:rsid w:val="0001260B"/>
    <w:rsid w:val="000126EA"/>
    <w:rsid w:val="00012DF8"/>
    <w:rsid w:val="00012E15"/>
    <w:rsid w:val="00013494"/>
    <w:rsid w:val="00013B50"/>
    <w:rsid w:val="0001457D"/>
    <w:rsid w:val="00014CDA"/>
    <w:rsid w:val="00015055"/>
    <w:rsid w:val="0001589C"/>
    <w:rsid w:val="00016CD9"/>
    <w:rsid w:val="00017717"/>
    <w:rsid w:val="00017B32"/>
    <w:rsid w:val="00017C54"/>
    <w:rsid w:val="00017D18"/>
    <w:rsid w:val="0002054E"/>
    <w:rsid w:val="00020786"/>
    <w:rsid w:val="00020E86"/>
    <w:rsid w:val="00020F70"/>
    <w:rsid w:val="00021A32"/>
    <w:rsid w:val="00021D69"/>
    <w:rsid w:val="000220DB"/>
    <w:rsid w:val="00022779"/>
    <w:rsid w:val="00022FA2"/>
    <w:rsid w:val="000230C6"/>
    <w:rsid w:val="00023928"/>
    <w:rsid w:val="00023EBF"/>
    <w:rsid w:val="000243DC"/>
    <w:rsid w:val="0002478A"/>
    <w:rsid w:val="00024D0F"/>
    <w:rsid w:val="00024EE6"/>
    <w:rsid w:val="00025131"/>
    <w:rsid w:val="0002550B"/>
    <w:rsid w:val="000263F1"/>
    <w:rsid w:val="000274AB"/>
    <w:rsid w:val="000279A9"/>
    <w:rsid w:val="00027C49"/>
    <w:rsid w:val="00027F12"/>
    <w:rsid w:val="00030C6A"/>
    <w:rsid w:val="00030CD2"/>
    <w:rsid w:val="00032382"/>
    <w:rsid w:val="000327F3"/>
    <w:rsid w:val="00032BFF"/>
    <w:rsid w:val="00033EB1"/>
    <w:rsid w:val="0003454A"/>
    <w:rsid w:val="000346E5"/>
    <w:rsid w:val="000349CF"/>
    <w:rsid w:val="00035094"/>
    <w:rsid w:val="000350A4"/>
    <w:rsid w:val="000352CD"/>
    <w:rsid w:val="00035683"/>
    <w:rsid w:val="00035954"/>
    <w:rsid w:val="00035D19"/>
    <w:rsid w:val="000360A1"/>
    <w:rsid w:val="00036E91"/>
    <w:rsid w:val="000376A8"/>
    <w:rsid w:val="000379BB"/>
    <w:rsid w:val="00037C69"/>
    <w:rsid w:val="00040201"/>
    <w:rsid w:val="0004065E"/>
    <w:rsid w:val="00040DB0"/>
    <w:rsid w:val="00041BE9"/>
    <w:rsid w:val="00041D66"/>
    <w:rsid w:val="00041DAB"/>
    <w:rsid w:val="000430C3"/>
    <w:rsid w:val="000432E1"/>
    <w:rsid w:val="00043472"/>
    <w:rsid w:val="00043A14"/>
    <w:rsid w:val="00043E68"/>
    <w:rsid w:val="00045139"/>
    <w:rsid w:val="00045788"/>
    <w:rsid w:val="00045A34"/>
    <w:rsid w:val="00045AA1"/>
    <w:rsid w:val="000461E6"/>
    <w:rsid w:val="000462E8"/>
    <w:rsid w:val="00047014"/>
    <w:rsid w:val="00047595"/>
    <w:rsid w:val="00047C0C"/>
    <w:rsid w:val="00047C53"/>
    <w:rsid w:val="00047EAC"/>
    <w:rsid w:val="00050507"/>
    <w:rsid w:val="00050BF4"/>
    <w:rsid w:val="00050EAF"/>
    <w:rsid w:val="00050F60"/>
    <w:rsid w:val="000513CD"/>
    <w:rsid w:val="000513DD"/>
    <w:rsid w:val="000520DE"/>
    <w:rsid w:val="00052607"/>
    <w:rsid w:val="0005260F"/>
    <w:rsid w:val="0005296F"/>
    <w:rsid w:val="00052B31"/>
    <w:rsid w:val="00052CBC"/>
    <w:rsid w:val="00052D31"/>
    <w:rsid w:val="00053670"/>
    <w:rsid w:val="00053E75"/>
    <w:rsid w:val="000545F7"/>
    <w:rsid w:val="000548A9"/>
    <w:rsid w:val="0005499F"/>
    <w:rsid w:val="000554FC"/>
    <w:rsid w:val="00055BFE"/>
    <w:rsid w:val="00056262"/>
    <w:rsid w:val="00057325"/>
    <w:rsid w:val="00057645"/>
    <w:rsid w:val="00057761"/>
    <w:rsid w:val="00057778"/>
    <w:rsid w:val="00057CD3"/>
    <w:rsid w:val="0006026F"/>
    <w:rsid w:val="00060278"/>
    <w:rsid w:val="00060517"/>
    <w:rsid w:val="00060574"/>
    <w:rsid w:val="00060880"/>
    <w:rsid w:val="00060B24"/>
    <w:rsid w:val="00060B5F"/>
    <w:rsid w:val="00060EA1"/>
    <w:rsid w:val="00061E18"/>
    <w:rsid w:val="0006298D"/>
    <w:rsid w:val="000632AB"/>
    <w:rsid w:val="00063677"/>
    <w:rsid w:val="00064348"/>
    <w:rsid w:val="00064F9D"/>
    <w:rsid w:val="00065007"/>
    <w:rsid w:val="000655F2"/>
    <w:rsid w:val="00065AF2"/>
    <w:rsid w:val="00065E6A"/>
    <w:rsid w:val="0006608C"/>
    <w:rsid w:val="000664A2"/>
    <w:rsid w:val="00066825"/>
    <w:rsid w:val="000669FA"/>
    <w:rsid w:val="00067963"/>
    <w:rsid w:val="00070BD4"/>
    <w:rsid w:val="00071527"/>
    <w:rsid w:val="000719D1"/>
    <w:rsid w:val="000719DF"/>
    <w:rsid w:val="00071C26"/>
    <w:rsid w:val="00071D27"/>
    <w:rsid w:val="00071F5E"/>
    <w:rsid w:val="00072286"/>
    <w:rsid w:val="00072475"/>
    <w:rsid w:val="00072842"/>
    <w:rsid w:val="000728E2"/>
    <w:rsid w:val="00073794"/>
    <w:rsid w:val="00073809"/>
    <w:rsid w:val="00073DA9"/>
    <w:rsid w:val="000746CB"/>
    <w:rsid w:val="0007477A"/>
    <w:rsid w:val="00074B80"/>
    <w:rsid w:val="0007519F"/>
    <w:rsid w:val="000751B9"/>
    <w:rsid w:val="00075CA7"/>
    <w:rsid w:val="000761DA"/>
    <w:rsid w:val="000768B9"/>
    <w:rsid w:val="00076BF8"/>
    <w:rsid w:val="00076C8A"/>
    <w:rsid w:val="00076F12"/>
    <w:rsid w:val="00077C4F"/>
    <w:rsid w:val="00077E6F"/>
    <w:rsid w:val="000804D7"/>
    <w:rsid w:val="0008057C"/>
    <w:rsid w:val="0008123F"/>
    <w:rsid w:val="0008124F"/>
    <w:rsid w:val="00081923"/>
    <w:rsid w:val="00081D0B"/>
    <w:rsid w:val="000820CD"/>
    <w:rsid w:val="0008223A"/>
    <w:rsid w:val="00082DFB"/>
    <w:rsid w:val="00083B1E"/>
    <w:rsid w:val="00083BCE"/>
    <w:rsid w:val="00084D37"/>
    <w:rsid w:val="000850D2"/>
    <w:rsid w:val="0008517C"/>
    <w:rsid w:val="00085447"/>
    <w:rsid w:val="0008556D"/>
    <w:rsid w:val="00085847"/>
    <w:rsid w:val="000858A3"/>
    <w:rsid w:val="00085E62"/>
    <w:rsid w:val="00086297"/>
    <w:rsid w:val="0008668C"/>
    <w:rsid w:val="00086C6A"/>
    <w:rsid w:val="000871AC"/>
    <w:rsid w:val="0008748C"/>
    <w:rsid w:val="0008751A"/>
    <w:rsid w:val="0008761C"/>
    <w:rsid w:val="0008773F"/>
    <w:rsid w:val="00087901"/>
    <w:rsid w:val="000900B8"/>
    <w:rsid w:val="000902EC"/>
    <w:rsid w:val="000910DA"/>
    <w:rsid w:val="00091BE7"/>
    <w:rsid w:val="00092D07"/>
    <w:rsid w:val="000933A1"/>
    <w:rsid w:val="0009352A"/>
    <w:rsid w:val="00093A01"/>
    <w:rsid w:val="00093CBC"/>
    <w:rsid w:val="00094535"/>
    <w:rsid w:val="00094546"/>
    <w:rsid w:val="00094981"/>
    <w:rsid w:val="00094B8D"/>
    <w:rsid w:val="00095739"/>
    <w:rsid w:val="000957DD"/>
    <w:rsid w:val="00095F62"/>
    <w:rsid w:val="00096BCC"/>
    <w:rsid w:val="00097194"/>
    <w:rsid w:val="000973DC"/>
    <w:rsid w:val="000974B3"/>
    <w:rsid w:val="0009754D"/>
    <w:rsid w:val="000979AE"/>
    <w:rsid w:val="000A0694"/>
    <w:rsid w:val="000A0FAA"/>
    <w:rsid w:val="000A11C0"/>
    <w:rsid w:val="000A1DA2"/>
    <w:rsid w:val="000A232A"/>
    <w:rsid w:val="000A29BB"/>
    <w:rsid w:val="000A3096"/>
    <w:rsid w:val="000A3288"/>
    <w:rsid w:val="000A3751"/>
    <w:rsid w:val="000A381E"/>
    <w:rsid w:val="000A4AF4"/>
    <w:rsid w:val="000A4BD7"/>
    <w:rsid w:val="000A4D68"/>
    <w:rsid w:val="000A4DF4"/>
    <w:rsid w:val="000A5AF1"/>
    <w:rsid w:val="000A6029"/>
    <w:rsid w:val="000A6298"/>
    <w:rsid w:val="000B0758"/>
    <w:rsid w:val="000B1987"/>
    <w:rsid w:val="000B1BA3"/>
    <w:rsid w:val="000B2EA2"/>
    <w:rsid w:val="000B3955"/>
    <w:rsid w:val="000B3B27"/>
    <w:rsid w:val="000B3D9D"/>
    <w:rsid w:val="000B3FDF"/>
    <w:rsid w:val="000B42A7"/>
    <w:rsid w:val="000B48AB"/>
    <w:rsid w:val="000B4E08"/>
    <w:rsid w:val="000B4FB2"/>
    <w:rsid w:val="000B547E"/>
    <w:rsid w:val="000B5B55"/>
    <w:rsid w:val="000B64EE"/>
    <w:rsid w:val="000B6AC9"/>
    <w:rsid w:val="000B6F6A"/>
    <w:rsid w:val="000B7124"/>
    <w:rsid w:val="000B71F7"/>
    <w:rsid w:val="000B74D4"/>
    <w:rsid w:val="000B78B1"/>
    <w:rsid w:val="000B797E"/>
    <w:rsid w:val="000C0A61"/>
    <w:rsid w:val="000C0EBF"/>
    <w:rsid w:val="000C111C"/>
    <w:rsid w:val="000C124D"/>
    <w:rsid w:val="000C164D"/>
    <w:rsid w:val="000C166F"/>
    <w:rsid w:val="000C2FC0"/>
    <w:rsid w:val="000C3315"/>
    <w:rsid w:val="000C3768"/>
    <w:rsid w:val="000C499E"/>
    <w:rsid w:val="000C4A30"/>
    <w:rsid w:val="000C4D35"/>
    <w:rsid w:val="000C5FAE"/>
    <w:rsid w:val="000C64A1"/>
    <w:rsid w:val="000C6941"/>
    <w:rsid w:val="000C69E7"/>
    <w:rsid w:val="000C6C89"/>
    <w:rsid w:val="000C7BDD"/>
    <w:rsid w:val="000C7E44"/>
    <w:rsid w:val="000D0700"/>
    <w:rsid w:val="000D120B"/>
    <w:rsid w:val="000D151F"/>
    <w:rsid w:val="000D1E7B"/>
    <w:rsid w:val="000D2101"/>
    <w:rsid w:val="000D2EBF"/>
    <w:rsid w:val="000D2EDD"/>
    <w:rsid w:val="000D2F79"/>
    <w:rsid w:val="000D31F8"/>
    <w:rsid w:val="000D3364"/>
    <w:rsid w:val="000D3377"/>
    <w:rsid w:val="000D3558"/>
    <w:rsid w:val="000D3585"/>
    <w:rsid w:val="000D368E"/>
    <w:rsid w:val="000D3706"/>
    <w:rsid w:val="000D4672"/>
    <w:rsid w:val="000D4ACF"/>
    <w:rsid w:val="000D51B2"/>
    <w:rsid w:val="000D555D"/>
    <w:rsid w:val="000D557F"/>
    <w:rsid w:val="000D5922"/>
    <w:rsid w:val="000D5B19"/>
    <w:rsid w:val="000D5B57"/>
    <w:rsid w:val="000D5F3E"/>
    <w:rsid w:val="000D6000"/>
    <w:rsid w:val="000D62B2"/>
    <w:rsid w:val="000D6CE4"/>
    <w:rsid w:val="000D7097"/>
    <w:rsid w:val="000D767C"/>
    <w:rsid w:val="000D7F3B"/>
    <w:rsid w:val="000E0AD6"/>
    <w:rsid w:val="000E151A"/>
    <w:rsid w:val="000E1FDA"/>
    <w:rsid w:val="000E200B"/>
    <w:rsid w:val="000E3072"/>
    <w:rsid w:val="000E3398"/>
    <w:rsid w:val="000E3B5E"/>
    <w:rsid w:val="000E3F3D"/>
    <w:rsid w:val="000E40A0"/>
    <w:rsid w:val="000E460F"/>
    <w:rsid w:val="000E481C"/>
    <w:rsid w:val="000E4B5E"/>
    <w:rsid w:val="000E4ED1"/>
    <w:rsid w:val="000E5BF1"/>
    <w:rsid w:val="000E5DF9"/>
    <w:rsid w:val="000E5FA9"/>
    <w:rsid w:val="000E628F"/>
    <w:rsid w:val="000E65D1"/>
    <w:rsid w:val="000E78E8"/>
    <w:rsid w:val="000F00A6"/>
    <w:rsid w:val="000F0836"/>
    <w:rsid w:val="000F0839"/>
    <w:rsid w:val="000F0E05"/>
    <w:rsid w:val="000F0E69"/>
    <w:rsid w:val="000F1391"/>
    <w:rsid w:val="000F1435"/>
    <w:rsid w:val="000F21A3"/>
    <w:rsid w:val="000F25BF"/>
    <w:rsid w:val="000F26FB"/>
    <w:rsid w:val="000F2CB3"/>
    <w:rsid w:val="000F3524"/>
    <w:rsid w:val="000F3754"/>
    <w:rsid w:val="000F3D35"/>
    <w:rsid w:val="000F4D30"/>
    <w:rsid w:val="000F4E51"/>
    <w:rsid w:val="000F5331"/>
    <w:rsid w:val="000F57D5"/>
    <w:rsid w:val="000F6458"/>
    <w:rsid w:val="000F6619"/>
    <w:rsid w:val="000F67A7"/>
    <w:rsid w:val="000F692C"/>
    <w:rsid w:val="000F72EF"/>
    <w:rsid w:val="000F74A3"/>
    <w:rsid w:val="000F7774"/>
    <w:rsid w:val="001000B8"/>
    <w:rsid w:val="00100531"/>
    <w:rsid w:val="00101769"/>
    <w:rsid w:val="001027E3"/>
    <w:rsid w:val="00102E69"/>
    <w:rsid w:val="0010335D"/>
    <w:rsid w:val="001034C5"/>
    <w:rsid w:val="0010396B"/>
    <w:rsid w:val="001045E7"/>
    <w:rsid w:val="001048CC"/>
    <w:rsid w:val="0010492F"/>
    <w:rsid w:val="00104C22"/>
    <w:rsid w:val="00105016"/>
    <w:rsid w:val="0010523F"/>
    <w:rsid w:val="00105B5B"/>
    <w:rsid w:val="00105E77"/>
    <w:rsid w:val="00106684"/>
    <w:rsid w:val="0010670B"/>
    <w:rsid w:val="001074B8"/>
    <w:rsid w:val="0010758C"/>
    <w:rsid w:val="00107D85"/>
    <w:rsid w:val="00107F2D"/>
    <w:rsid w:val="00110610"/>
    <w:rsid w:val="00110C7C"/>
    <w:rsid w:val="0011166F"/>
    <w:rsid w:val="0011224E"/>
    <w:rsid w:val="001124F7"/>
    <w:rsid w:val="00113102"/>
    <w:rsid w:val="00113A6B"/>
    <w:rsid w:val="001146A9"/>
    <w:rsid w:val="0011491D"/>
    <w:rsid w:val="00114D41"/>
    <w:rsid w:val="00115962"/>
    <w:rsid w:val="00116E86"/>
    <w:rsid w:val="001170A7"/>
    <w:rsid w:val="00117BB1"/>
    <w:rsid w:val="0012083B"/>
    <w:rsid w:val="0012120A"/>
    <w:rsid w:val="00122163"/>
    <w:rsid w:val="00122902"/>
    <w:rsid w:val="00122A72"/>
    <w:rsid w:val="00123C15"/>
    <w:rsid w:val="00124BDC"/>
    <w:rsid w:val="00124CA7"/>
    <w:rsid w:val="0012525E"/>
    <w:rsid w:val="001257CD"/>
    <w:rsid w:val="00125D58"/>
    <w:rsid w:val="0012618B"/>
    <w:rsid w:val="00126B4C"/>
    <w:rsid w:val="00126D19"/>
    <w:rsid w:val="001270B8"/>
    <w:rsid w:val="001273B8"/>
    <w:rsid w:val="00127672"/>
    <w:rsid w:val="00127B9A"/>
    <w:rsid w:val="00127BFF"/>
    <w:rsid w:val="001308F6"/>
    <w:rsid w:val="00131548"/>
    <w:rsid w:val="001315AD"/>
    <w:rsid w:val="00131BF0"/>
    <w:rsid w:val="00132DF8"/>
    <w:rsid w:val="00134654"/>
    <w:rsid w:val="0013480B"/>
    <w:rsid w:val="00134E63"/>
    <w:rsid w:val="001354F1"/>
    <w:rsid w:val="00135629"/>
    <w:rsid w:val="0013579B"/>
    <w:rsid w:val="00135A2D"/>
    <w:rsid w:val="00135C09"/>
    <w:rsid w:val="00135F28"/>
    <w:rsid w:val="00136DB6"/>
    <w:rsid w:val="00137015"/>
    <w:rsid w:val="001371E3"/>
    <w:rsid w:val="001371E4"/>
    <w:rsid w:val="0013723E"/>
    <w:rsid w:val="00137591"/>
    <w:rsid w:val="00137925"/>
    <w:rsid w:val="00137DF0"/>
    <w:rsid w:val="0014049A"/>
    <w:rsid w:val="00140737"/>
    <w:rsid w:val="0014073A"/>
    <w:rsid w:val="001409D3"/>
    <w:rsid w:val="001418C1"/>
    <w:rsid w:val="00141C10"/>
    <w:rsid w:val="00141E2D"/>
    <w:rsid w:val="001420A7"/>
    <w:rsid w:val="00142190"/>
    <w:rsid w:val="0014226B"/>
    <w:rsid w:val="0014294C"/>
    <w:rsid w:val="00142E9B"/>
    <w:rsid w:val="00143381"/>
    <w:rsid w:val="00143C85"/>
    <w:rsid w:val="00143D26"/>
    <w:rsid w:val="00145198"/>
    <w:rsid w:val="00145BE4"/>
    <w:rsid w:val="001460A5"/>
    <w:rsid w:val="0014630D"/>
    <w:rsid w:val="001473EB"/>
    <w:rsid w:val="00147777"/>
    <w:rsid w:val="00147C54"/>
    <w:rsid w:val="00147D42"/>
    <w:rsid w:val="0015029D"/>
    <w:rsid w:val="0015044A"/>
    <w:rsid w:val="0015079C"/>
    <w:rsid w:val="00150FC3"/>
    <w:rsid w:val="00151416"/>
    <w:rsid w:val="001515CB"/>
    <w:rsid w:val="00152BCC"/>
    <w:rsid w:val="00152FA6"/>
    <w:rsid w:val="0015400E"/>
    <w:rsid w:val="0015419F"/>
    <w:rsid w:val="001542DD"/>
    <w:rsid w:val="001543D6"/>
    <w:rsid w:val="001545E0"/>
    <w:rsid w:val="00154D51"/>
    <w:rsid w:val="00155764"/>
    <w:rsid w:val="001565D6"/>
    <w:rsid w:val="00156D77"/>
    <w:rsid w:val="00156E19"/>
    <w:rsid w:val="001602F1"/>
    <w:rsid w:val="00160494"/>
    <w:rsid w:val="001613D1"/>
    <w:rsid w:val="00161DD9"/>
    <w:rsid w:val="001629F2"/>
    <w:rsid w:val="00162E57"/>
    <w:rsid w:val="00163793"/>
    <w:rsid w:val="00163E23"/>
    <w:rsid w:val="0016400F"/>
    <w:rsid w:val="0016472F"/>
    <w:rsid w:val="00164834"/>
    <w:rsid w:val="00164EA7"/>
    <w:rsid w:val="00165235"/>
    <w:rsid w:val="00166484"/>
    <w:rsid w:val="00166CF4"/>
    <w:rsid w:val="00167375"/>
    <w:rsid w:val="00167965"/>
    <w:rsid w:val="00167E45"/>
    <w:rsid w:val="00170381"/>
    <w:rsid w:val="00170570"/>
    <w:rsid w:val="001709BF"/>
    <w:rsid w:val="00170A39"/>
    <w:rsid w:val="00170C9A"/>
    <w:rsid w:val="00171756"/>
    <w:rsid w:val="00171AB5"/>
    <w:rsid w:val="00172004"/>
    <w:rsid w:val="00172B5F"/>
    <w:rsid w:val="001734B9"/>
    <w:rsid w:val="001736B9"/>
    <w:rsid w:val="00174064"/>
    <w:rsid w:val="001740FA"/>
    <w:rsid w:val="0017470B"/>
    <w:rsid w:val="00175AB9"/>
    <w:rsid w:val="00175DA4"/>
    <w:rsid w:val="001762E7"/>
    <w:rsid w:val="001765DF"/>
    <w:rsid w:val="001766B2"/>
    <w:rsid w:val="001767E0"/>
    <w:rsid w:val="00176976"/>
    <w:rsid w:val="00176999"/>
    <w:rsid w:val="00176A80"/>
    <w:rsid w:val="00176BAE"/>
    <w:rsid w:val="00176DDA"/>
    <w:rsid w:val="001776B1"/>
    <w:rsid w:val="001776C6"/>
    <w:rsid w:val="001778D2"/>
    <w:rsid w:val="00177B7F"/>
    <w:rsid w:val="00177CDD"/>
    <w:rsid w:val="001803C3"/>
    <w:rsid w:val="001807AC"/>
    <w:rsid w:val="00180AD7"/>
    <w:rsid w:val="00180DC5"/>
    <w:rsid w:val="00180E70"/>
    <w:rsid w:val="00180EF8"/>
    <w:rsid w:val="001814CD"/>
    <w:rsid w:val="00182106"/>
    <w:rsid w:val="0018210C"/>
    <w:rsid w:val="001823EC"/>
    <w:rsid w:val="00182A99"/>
    <w:rsid w:val="00183289"/>
    <w:rsid w:val="00183746"/>
    <w:rsid w:val="00183BAB"/>
    <w:rsid w:val="00183DAB"/>
    <w:rsid w:val="0018402A"/>
    <w:rsid w:val="0018433D"/>
    <w:rsid w:val="00184B05"/>
    <w:rsid w:val="00184F4B"/>
    <w:rsid w:val="0018537C"/>
    <w:rsid w:val="0018673C"/>
    <w:rsid w:val="00186851"/>
    <w:rsid w:val="00186CF1"/>
    <w:rsid w:val="00186F25"/>
    <w:rsid w:val="00190412"/>
    <w:rsid w:val="001906B1"/>
    <w:rsid w:val="00190DCE"/>
    <w:rsid w:val="001910D0"/>
    <w:rsid w:val="00191B04"/>
    <w:rsid w:val="00191E5D"/>
    <w:rsid w:val="00192685"/>
    <w:rsid w:val="00192A0B"/>
    <w:rsid w:val="00192F8B"/>
    <w:rsid w:val="001936F5"/>
    <w:rsid w:val="00193A8A"/>
    <w:rsid w:val="00193ED4"/>
    <w:rsid w:val="00193ED9"/>
    <w:rsid w:val="00193F3C"/>
    <w:rsid w:val="0019438E"/>
    <w:rsid w:val="00194B53"/>
    <w:rsid w:val="00195D63"/>
    <w:rsid w:val="00196454"/>
    <w:rsid w:val="00196932"/>
    <w:rsid w:val="00196FC0"/>
    <w:rsid w:val="001976CD"/>
    <w:rsid w:val="00197CDB"/>
    <w:rsid w:val="001A04B5"/>
    <w:rsid w:val="001A0580"/>
    <w:rsid w:val="001A05AF"/>
    <w:rsid w:val="001A06E4"/>
    <w:rsid w:val="001A073D"/>
    <w:rsid w:val="001A0AB9"/>
    <w:rsid w:val="001A0B38"/>
    <w:rsid w:val="001A18A4"/>
    <w:rsid w:val="001A1E94"/>
    <w:rsid w:val="001A2484"/>
    <w:rsid w:val="001A2762"/>
    <w:rsid w:val="001A2AFB"/>
    <w:rsid w:val="001A2B36"/>
    <w:rsid w:val="001A3298"/>
    <w:rsid w:val="001A35E1"/>
    <w:rsid w:val="001A371C"/>
    <w:rsid w:val="001A49F6"/>
    <w:rsid w:val="001A4C91"/>
    <w:rsid w:val="001A5127"/>
    <w:rsid w:val="001A5ED4"/>
    <w:rsid w:val="001A6336"/>
    <w:rsid w:val="001A65CB"/>
    <w:rsid w:val="001A6629"/>
    <w:rsid w:val="001A6695"/>
    <w:rsid w:val="001A68C5"/>
    <w:rsid w:val="001A6FAD"/>
    <w:rsid w:val="001A72F4"/>
    <w:rsid w:val="001A75FB"/>
    <w:rsid w:val="001A7C89"/>
    <w:rsid w:val="001B0206"/>
    <w:rsid w:val="001B0236"/>
    <w:rsid w:val="001B0707"/>
    <w:rsid w:val="001B10F1"/>
    <w:rsid w:val="001B1835"/>
    <w:rsid w:val="001B1F72"/>
    <w:rsid w:val="001B2181"/>
    <w:rsid w:val="001B2493"/>
    <w:rsid w:val="001B265C"/>
    <w:rsid w:val="001B2808"/>
    <w:rsid w:val="001B2E16"/>
    <w:rsid w:val="001B30AA"/>
    <w:rsid w:val="001B30FD"/>
    <w:rsid w:val="001B3DC1"/>
    <w:rsid w:val="001B3EA2"/>
    <w:rsid w:val="001B42CB"/>
    <w:rsid w:val="001B47EC"/>
    <w:rsid w:val="001B4D4E"/>
    <w:rsid w:val="001B510C"/>
    <w:rsid w:val="001B533C"/>
    <w:rsid w:val="001B5534"/>
    <w:rsid w:val="001B5A9B"/>
    <w:rsid w:val="001B5ABB"/>
    <w:rsid w:val="001B67EB"/>
    <w:rsid w:val="001B76C1"/>
    <w:rsid w:val="001B7DE4"/>
    <w:rsid w:val="001C0A2D"/>
    <w:rsid w:val="001C0D33"/>
    <w:rsid w:val="001C0FB9"/>
    <w:rsid w:val="001C1874"/>
    <w:rsid w:val="001C1AA6"/>
    <w:rsid w:val="001C27FA"/>
    <w:rsid w:val="001C2FA4"/>
    <w:rsid w:val="001C346A"/>
    <w:rsid w:val="001C38A4"/>
    <w:rsid w:val="001C4735"/>
    <w:rsid w:val="001C4F1A"/>
    <w:rsid w:val="001C53EE"/>
    <w:rsid w:val="001C5548"/>
    <w:rsid w:val="001C5733"/>
    <w:rsid w:val="001C5E50"/>
    <w:rsid w:val="001C6997"/>
    <w:rsid w:val="001C6B22"/>
    <w:rsid w:val="001C7E50"/>
    <w:rsid w:val="001C7FB0"/>
    <w:rsid w:val="001D0256"/>
    <w:rsid w:val="001D0365"/>
    <w:rsid w:val="001D162E"/>
    <w:rsid w:val="001D1AEF"/>
    <w:rsid w:val="001D284A"/>
    <w:rsid w:val="001D30C1"/>
    <w:rsid w:val="001D328D"/>
    <w:rsid w:val="001D333E"/>
    <w:rsid w:val="001D3452"/>
    <w:rsid w:val="001D38FC"/>
    <w:rsid w:val="001D3961"/>
    <w:rsid w:val="001D4090"/>
    <w:rsid w:val="001D45DC"/>
    <w:rsid w:val="001D46F9"/>
    <w:rsid w:val="001D49F5"/>
    <w:rsid w:val="001D5E88"/>
    <w:rsid w:val="001D6376"/>
    <w:rsid w:val="001D6D7C"/>
    <w:rsid w:val="001D71BB"/>
    <w:rsid w:val="001D7A60"/>
    <w:rsid w:val="001E06F8"/>
    <w:rsid w:val="001E06FC"/>
    <w:rsid w:val="001E07B4"/>
    <w:rsid w:val="001E07BF"/>
    <w:rsid w:val="001E0E1B"/>
    <w:rsid w:val="001E13A8"/>
    <w:rsid w:val="001E1EF7"/>
    <w:rsid w:val="001E22D9"/>
    <w:rsid w:val="001E2352"/>
    <w:rsid w:val="001E2C37"/>
    <w:rsid w:val="001E2DDC"/>
    <w:rsid w:val="001E3321"/>
    <w:rsid w:val="001E34FA"/>
    <w:rsid w:val="001E3608"/>
    <w:rsid w:val="001E3EB0"/>
    <w:rsid w:val="001E3FB3"/>
    <w:rsid w:val="001E4278"/>
    <w:rsid w:val="001E460C"/>
    <w:rsid w:val="001E471C"/>
    <w:rsid w:val="001E4DFC"/>
    <w:rsid w:val="001E50E4"/>
    <w:rsid w:val="001E5125"/>
    <w:rsid w:val="001E5323"/>
    <w:rsid w:val="001E542B"/>
    <w:rsid w:val="001E5B8C"/>
    <w:rsid w:val="001E6AE9"/>
    <w:rsid w:val="001E7464"/>
    <w:rsid w:val="001E7516"/>
    <w:rsid w:val="001E7999"/>
    <w:rsid w:val="001F013F"/>
    <w:rsid w:val="001F032D"/>
    <w:rsid w:val="001F12C2"/>
    <w:rsid w:val="001F1319"/>
    <w:rsid w:val="001F14BF"/>
    <w:rsid w:val="001F186D"/>
    <w:rsid w:val="001F1CB8"/>
    <w:rsid w:val="001F28E4"/>
    <w:rsid w:val="001F2EBC"/>
    <w:rsid w:val="001F2ECF"/>
    <w:rsid w:val="001F3A9C"/>
    <w:rsid w:val="001F41D2"/>
    <w:rsid w:val="001F43D7"/>
    <w:rsid w:val="001F4B3E"/>
    <w:rsid w:val="001F4EAD"/>
    <w:rsid w:val="001F53D0"/>
    <w:rsid w:val="001F67D6"/>
    <w:rsid w:val="001F6D82"/>
    <w:rsid w:val="001F7A72"/>
    <w:rsid w:val="002005F4"/>
    <w:rsid w:val="0020194B"/>
    <w:rsid w:val="00201F3B"/>
    <w:rsid w:val="00202266"/>
    <w:rsid w:val="002022A7"/>
    <w:rsid w:val="00202796"/>
    <w:rsid w:val="00202A5E"/>
    <w:rsid w:val="00203608"/>
    <w:rsid w:val="002036D6"/>
    <w:rsid w:val="00203976"/>
    <w:rsid w:val="002048A2"/>
    <w:rsid w:val="00204E87"/>
    <w:rsid w:val="00204FFD"/>
    <w:rsid w:val="0020564E"/>
    <w:rsid w:val="0020566E"/>
    <w:rsid w:val="00205856"/>
    <w:rsid w:val="00205BD3"/>
    <w:rsid w:val="002060C2"/>
    <w:rsid w:val="00206647"/>
    <w:rsid w:val="00206956"/>
    <w:rsid w:val="00206ABA"/>
    <w:rsid w:val="002074FC"/>
    <w:rsid w:val="0020766C"/>
    <w:rsid w:val="0020791A"/>
    <w:rsid w:val="00207A6A"/>
    <w:rsid w:val="00207C56"/>
    <w:rsid w:val="00210CD2"/>
    <w:rsid w:val="0021152E"/>
    <w:rsid w:val="002118F0"/>
    <w:rsid w:val="0021194D"/>
    <w:rsid w:val="00211A6B"/>
    <w:rsid w:val="00211DD3"/>
    <w:rsid w:val="00211E8E"/>
    <w:rsid w:val="00211F6E"/>
    <w:rsid w:val="00212F52"/>
    <w:rsid w:val="00213C6A"/>
    <w:rsid w:val="00213DA1"/>
    <w:rsid w:val="00213F5E"/>
    <w:rsid w:val="0021402C"/>
    <w:rsid w:val="002146FC"/>
    <w:rsid w:val="002148DE"/>
    <w:rsid w:val="00214B67"/>
    <w:rsid w:val="00216088"/>
    <w:rsid w:val="00216575"/>
    <w:rsid w:val="002165BD"/>
    <w:rsid w:val="00216833"/>
    <w:rsid w:val="00216EAE"/>
    <w:rsid w:val="00217ABE"/>
    <w:rsid w:val="00220125"/>
    <w:rsid w:val="00220BD7"/>
    <w:rsid w:val="00220BFD"/>
    <w:rsid w:val="00222831"/>
    <w:rsid w:val="00222D18"/>
    <w:rsid w:val="002236EF"/>
    <w:rsid w:val="00223816"/>
    <w:rsid w:val="002240EA"/>
    <w:rsid w:val="0022425B"/>
    <w:rsid w:val="0022450E"/>
    <w:rsid w:val="00224564"/>
    <w:rsid w:val="00224916"/>
    <w:rsid w:val="00224D50"/>
    <w:rsid w:val="002254BF"/>
    <w:rsid w:val="00225E40"/>
    <w:rsid w:val="002264A2"/>
    <w:rsid w:val="002268F8"/>
    <w:rsid w:val="00226A64"/>
    <w:rsid w:val="0022706C"/>
    <w:rsid w:val="002309EA"/>
    <w:rsid w:val="002309EC"/>
    <w:rsid w:val="00230B79"/>
    <w:rsid w:val="002317A2"/>
    <w:rsid w:val="00231B37"/>
    <w:rsid w:val="00231BDF"/>
    <w:rsid w:val="00232323"/>
    <w:rsid w:val="0023238F"/>
    <w:rsid w:val="00232414"/>
    <w:rsid w:val="00232BC1"/>
    <w:rsid w:val="0023339F"/>
    <w:rsid w:val="0023372B"/>
    <w:rsid w:val="00233995"/>
    <w:rsid w:val="00233B27"/>
    <w:rsid w:val="00233D34"/>
    <w:rsid w:val="00233D39"/>
    <w:rsid w:val="00233EDB"/>
    <w:rsid w:val="00234802"/>
    <w:rsid w:val="00234BCA"/>
    <w:rsid w:val="00234CD9"/>
    <w:rsid w:val="002358B1"/>
    <w:rsid w:val="00235B66"/>
    <w:rsid w:val="00235D19"/>
    <w:rsid w:val="0023714B"/>
    <w:rsid w:val="002402F3"/>
    <w:rsid w:val="00240D17"/>
    <w:rsid w:val="00240D34"/>
    <w:rsid w:val="00240EC6"/>
    <w:rsid w:val="002412DE"/>
    <w:rsid w:val="002413E7"/>
    <w:rsid w:val="002417B4"/>
    <w:rsid w:val="00241F3D"/>
    <w:rsid w:val="00242811"/>
    <w:rsid w:val="00242DF0"/>
    <w:rsid w:val="00243132"/>
    <w:rsid w:val="0024346D"/>
    <w:rsid w:val="00243724"/>
    <w:rsid w:val="00243BD3"/>
    <w:rsid w:val="00243D5F"/>
    <w:rsid w:val="00244503"/>
    <w:rsid w:val="0024470B"/>
    <w:rsid w:val="00244ADE"/>
    <w:rsid w:val="00245271"/>
    <w:rsid w:val="00245906"/>
    <w:rsid w:val="00246314"/>
    <w:rsid w:val="00247032"/>
    <w:rsid w:val="00247396"/>
    <w:rsid w:val="00250040"/>
    <w:rsid w:val="00250778"/>
    <w:rsid w:val="002512B3"/>
    <w:rsid w:val="002512DC"/>
    <w:rsid w:val="0025192C"/>
    <w:rsid w:val="00252455"/>
    <w:rsid w:val="002526EA"/>
    <w:rsid w:val="0025292C"/>
    <w:rsid w:val="002529BE"/>
    <w:rsid w:val="0025303D"/>
    <w:rsid w:val="002532B7"/>
    <w:rsid w:val="002532E1"/>
    <w:rsid w:val="00253459"/>
    <w:rsid w:val="00253F6B"/>
    <w:rsid w:val="00254403"/>
    <w:rsid w:val="002547D0"/>
    <w:rsid w:val="00254DC4"/>
    <w:rsid w:val="00254FE2"/>
    <w:rsid w:val="0025553A"/>
    <w:rsid w:val="00255615"/>
    <w:rsid w:val="00255715"/>
    <w:rsid w:val="002557EC"/>
    <w:rsid w:val="002562D7"/>
    <w:rsid w:val="00256340"/>
    <w:rsid w:val="002571A9"/>
    <w:rsid w:val="0026025D"/>
    <w:rsid w:val="0026030A"/>
    <w:rsid w:val="002603BA"/>
    <w:rsid w:val="00260976"/>
    <w:rsid w:val="00260A47"/>
    <w:rsid w:val="00260E5A"/>
    <w:rsid w:val="002615FA"/>
    <w:rsid w:val="00261688"/>
    <w:rsid w:val="002616CA"/>
    <w:rsid w:val="00262B7A"/>
    <w:rsid w:val="00262EFA"/>
    <w:rsid w:val="00263A7F"/>
    <w:rsid w:val="00263C8B"/>
    <w:rsid w:val="002652A7"/>
    <w:rsid w:val="002653B6"/>
    <w:rsid w:val="002654CD"/>
    <w:rsid w:val="00265684"/>
    <w:rsid w:val="00265D3A"/>
    <w:rsid w:val="00265FE5"/>
    <w:rsid w:val="0026657E"/>
    <w:rsid w:val="00266D1D"/>
    <w:rsid w:val="00266F03"/>
    <w:rsid w:val="002676D0"/>
    <w:rsid w:val="00267839"/>
    <w:rsid w:val="00267B53"/>
    <w:rsid w:val="00267C0D"/>
    <w:rsid w:val="0027011C"/>
    <w:rsid w:val="00270596"/>
    <w:rsid w:val="00270BA4"/>
    <w:rsid w:val="00270D58"/>
    <w:rsid w:val="00271552"/>
    <w:rsid w:val="0027183C"/>
    <w:rsid w:val="00271879"/>
    <w:rsid w:val="002720B1"/>
    <w:rsid w:val="00272A31"/>
    <w:rsid w:val="00272E4D"/>
    <w:rsid w:val="00274535"/>
    <w:rsid w:val="00274978"/>
    <w:rsid w:val="00275D88"/>
    <w:rsid w:val="0027603D"/>
    <w:rsid w:val="002760CE"/>
    <w:rsid w:val="00276CC4"/>
    <w:rsid w:val="0027738B"/>
    <w:rsid w:val="00277822"/>
    <w:rsid w:val="0027782C"/>
    <w:rsid w:val="002779E9"/>
    <w:rsid w:val="00280314"/>
    <w:rsid w:val="00280C22"/>
    <w:rsid w:val="0028130E"/>
    <w:rsid w:val="00282A59"/>
    <w:rsid w:val="00283DFA"/>
    <w:rsid w:val="00284876"/>
    <w:rsid w:val="00285096"/>
    <w:rsid w:val="00285A15"/>
    <w:rsid w:val="00285C7C"/>
    <w:rsid w:val="002863E1"/>
    <w:rsid w:val="00287373"/>
    <w:rsid w:val="00287D31"/>
    <w:rsid w:val="00290B46"/>
    <w:rsid w:val="00290C20"/>
    <w:rsid w:val="0029194C"/>
    <w:rsid w:val="00292CE8"/>
    <w:rsid w:val="00292FBE"/>
    <w:rsid w:val="0029389E"/>
    <w:rsid w:val="0029450A"/>
    <w:rsid w:val="002949FF"/>
    <w:rsid w:val="00294B1F"/>
    <w:rsid w:val="00294DA3"/>
    <w:rsid w:val="00294E99"/>
    <w:rsid w:val="002951FC"/>
    <w:rsid w:val="00295456"/>
    <w:rsid w:val="00295C36"/>
    <w:rsid w:val="00296466"/>
    <w:rsid w:val="0029649C"/>
    <w:rsid w:val="00296BDA"/>
    <w:rsid w:val="00296CDD"/>
    <w:rsid w:val="00296FF7"/>
    <w:rsid w:val="002970AE"/>
    <w:rsid w:val="002970F0"/>
    <w:rsid w:val="00297185"/>
    <w:rsid w:val="00297BCF"/>
    <w:rsid w:val="00297D4F"/>
    <w:rsid w:val="002A0254"/>
    <w:rsid w:val="002A0790"/>
    <w:rsid w:val="002A0A42"/>
    <w:rsid w:val="002A1095"/>
    <w:rsid w:val="002A1103"/>
    <w:rsid w:val="002A165D"/>
    <w:rsid w:val="002A19B8"/>
    <w:rsid w:val="002A1C4F"/>
    <w:rsid w:val="002A2214"/>
    <w:rsid w:val="002A29A8"/>
    <w:rsid w:val="002A2A3D"/>
    <w:rsid w:val="002A2B0D"/>
    <w:rsid w:val="002A2EDB"/>
    <w:rsid w:val="002A36ED"/>
    <w:rsid w:val="002A3837"/>
    <w:rsid w:val="002A3A95"/>
    <w:rsid w:val="002A3B1B"/>
    <w:rsid w:val="002A3BD6"/>
    <w:rsid w:val="002A44DB"/>
    <w:rsid w:val="002A4B7E"/>
    <w:rsid w:val="002A4DAB"/>
    <w:rsid w:val="002A4E86"/>
    <w:rsid w:val="002A562E"/>
    <w:rsid w:val="002A57F0"/>
    <w:rsid w:val="002A5C35"/>
    <w:rsid w:val="002A606D"/>
    <w:rsid w:val="002A638E"/>
    <w:rsid w:val="002A643F"/>
    <w:rsid w:val="002A689F"/>
    <w:rsid w:val="002A6BBA"/>
    <w:rsid w:val="002A76FA"/>
    <w:rsid w:val="002A7F63"/>
    <w:rsid w:val="002B03B5"/>
    <w:rsid w:val="002B03BE"/>
    <w:rsid w:val="002B041A"/>
    <w:rsid w:val="002B07AE"/>
    <w:rsid w:val="002B1502"/>
    <w:rsid w:val="002B1974"/>
    <w:rsid w:val="002B1BBD"/>
    <w:rsid w:val="002B2342"/>
    <w:rsid w:val="002B2414"/>
    <w:rsid w:val="002B2590"/>
    <w:rsid w:val="002B284C"/>
    <w:rsid w:val="002B2B32"/>
    <w:rsid w:val="002B2B9D"/>
    <w:rsid w:val="002B2BC7"/>
    <w:rsid w:val="002B2ED6"/>
    <w:rsid w:val="002B35AF"/>
    <w:rsid w:val="002B3718"/>
    <w:rsid w:val="002B37A2"/>
    <w:rsid w:val="002B3880"/>
    <w:rsid w:val="002B3F82"/>
    <w:rsid w:val="002B3FDC"/>
    <w:rsid w:val="002B4972"/>
    <w:rsid w:val="002B5311"/>
    <w:rsid w:val="002B53AC"/>
    <w:rsid w:val="002B5EB4"/>
    <w:rsid w:val="002B69C7"/>
    <w:rsid w:val="002B6F39"/>
    <w:rsid w:val="002B7337"/>
    <w:rsid w:val="002B73E9"/>
    <w:rsid w:val="002B741F"/>
    <w:rsid w:val="002B75D6"/>
    <w:rsid w:val="002C0DA2"/>
    <w:rsid w:val="002C10E7"/>
    <w:rsid w:val="002C14F4"/>
    <w:rsid w:val="002C1E93"/>
    <w:rsid w:val="002C2133"/>
    <w:rsid w:val="002C2818"/>
    <w:rsid w:val="002C2F39"/>
    <w:rsid w:val="002C34BC"/>
    <w:rsid w:val="002C39C9"/>
    <w:rsid w:val="002C4B91"/>
    <w:rsid w:val="002C547A"/>
    <w:rsid w:val="002C5830"/>
    <w:rsid w:val="002C601F"/>
    <w:rsid w:val="002C652B"/>
    <w:rsid w:val="002C70FF"/>
    <w:rsid w:val="002C7325"/>
    <w:rsid w:val="002C73E4"/>
    <w:rsid w:val="002C752D"/>
    <w:rsid w:val="002C755B"/>
    <w:rsid w:val="002C767B"/>
    <w:rsid w:val="002C7F7D"/>
    <w:rsid w:val="002D06CB"/>
    <w:rsid w:val="002D06ED"/>
    <w:rsid w:val="002D0C84"/>
    <w:rsid w:val="002D2584"/>
    <w:rsid w:val="002D2A57"/>
    <w:rsid w:val="002D2AE5"/>
    <w:rsid w:val="002D2AE6"/>
    <w:rsid w:val="002D35E6"/>
    <w:rsid w:val="002D378B"/>
    <w:rsid w:val="002D3B1A"/>
    <w:rsid w:val="002D41BA"/>
    <w:rsid w:val="002D451A"/>
    <w:rsid w:val="002D52C1"/>
    <w:rsid w:val="002D53C6"/>
    <w:rsid w:val="002D680D"/>
    <w:rsid w:val="002D6992"/>
    <w:rsid w:val="002D69B2"/>
    <w:rsid w:val="002D6E30"/>
    <w:rsid w:val="002D6F0D"/>
    <w:rsid w:val="002E0988"/>
    <w:rsid w:val="002E0B48"/>
    <w:rsid w:val="002E0B85"/>
    <w:rsid w:val="002E0E06"/>
    <w:rsid w:val="002E0F74"/>
    <w:rsid w:val="002E0FC3"/>
    <w:rsid w:val="002E12CD"/>
    <w:rsid w:val="002E1936"/>
    <w:rsid w:val="002E1B42"/>
    <w:rsid w:val="002E21CB"/>
    <w:rsid w:val="002E2243"/>
    <w:rsid w:val="002E23CE"/>
    <w:rsid w:val="002E2801"/>
    <w:rsid w:val="002E3660"/>
    <w:rsid w:val="002E3991"/>
    <w:rsid w:val="002E43DD"/>
    <w:rsid w:val="002E4418"/>
    <w:rsid w:val="002E53B8"/>
    <w:rsid w:val="002E5D9B"/>
    <w:rsid w:val="002E63B7"/>
    <w:rsid w:val="002E652F"/>
    <w:rsid w:val="002E6870"/>
    <w:rsid w:val="002E6C9C"/>
    <w:rsid w:val="002E6CA7"/>
    <w:rsid w:val="002E70D3"/>
    <w:rsid w:val="002E73C4"/>
    <w:rsid w:val="002E783F"/>
    <w:rsid w:val="002E7B15"/>
    <w:rsid w:val="002E7C38"/>
    <w:rsid w:val="002F08EE"/>
    <w:rsid w:val="002F0A36"/>
    <w:rsid w:val="002F0F47"/>
    <w:rsid w:val="002F1097"/>
    <w:rsid w:val="002F12FA"/>
    <w:rsid w:val="002F135C"/>
    <w:rsid w:val="002F15E0"/>
    <w:rsid w:val="002F33E2"/>
    <w:rsid w:val="002F48F7"/>
    <w:rsid w:val="002F4EA8"/>
    <w:rsid w:val="002F4ECE"/>
    <w:rsid w:val="002F54A5"/>
    <w:rsid w:val="002F55B3"/>
    <w:rsid w:val="002F5B91"/>
    <w:rsid w:val="002F5C57"/>
    <w:rsid w:val="002F5D39"/>
    <w:rsid w:val="002F5D6D"/>
    <w:rsid w:val="002F620E"/>
    <w:rsid w:val="002F62FC"/>
    <w:rsid w:val="002F673C"/>
    <w:rsid w:val="002F691C"/>
    <w:rsid w:val="002F73ED"/>
    <w:rsid w:val="002F7792"/>
    <w:rsid w:val="003000E3"/>
    <w:rsid w:val="00300558"/>
    <w:rsid w:val="0030078B"/>
    <w:rsid w:val="00300BC4"/>
    <w:rsid w:val="00300FA5"/>
    <w:rsid w:val="00301030"/>
    <w:rsid w:val="00301B04"/>
    <w:rsid w:val="00301B65"/>
    <w:rsid w:val="00301C42"/>
    <w:rsid w:val="0030226E"/>
    <w:rsid w:val="00302485"/>
    <w:rsid w:val="003029B4"/>
    <w:rsid w:val="00302DF3"/>
    <w:rsid w:val="00302FCB"/>
    <w:rsid w:val="00303190"/>
    <w:rsid w:val="00303CC5"/>
    <w:rsid w:val="00303D33"/>
    <w:rsid w:val="00304410"/>
    <w:rsid w:val="00304526"/>
    <w:rsid w:val="00304945"/>
    <w:rsid w:val="003053F0"/>
    <w:rsid w:val="00305661"/>
    <w:rsid w:val="00305F53"/>
    <w:rsid w:val="00306B49"/>
    <w:rsid w:val="003074FC"/>
    <w:rsid w:val="00310176"/>
    <w:rsid w:val="00310238"/>
    <w:rsid w:val="003106A1"/>
    <w:rsid w:val="003119BF"/>
    <w:rsid w:val="00311D29"/>
    <w:rsid w:val="00311DE8"/>
    <w:rsid w:val="003121A8"/>
    <w:rsid w:val="0031259A"/>
    <w:rsid w:val="0031296B"/>
    <w:rsid w:val="0031356C"/>
    <w:rsid w:val="00313BFB"/>
    <w:rsid w:val="003143DC"/>
    <w:rsid w:val="00314689"/>
    <w:rsid w:val="00314D81"/>
    <w:rsid w:val="00316249"/>
    <w:rsid w:val="00316274"/>
    <w:rsid w:val="00316893"/>
    <w:rsid w:val="003169D7"/>
    <w:rsid w:val="00316E69"/>
    <w:rsid w:val="00316EFB"/>
    <w:rsid w:val="00317185"/>
    <w:rsid w:val="00317714"/>
    <w:rsid w:val="00320038"/>
    <w:rsid w:val="003201EF"/>
    <w:rsid w:val="003204CB"/>
    <w:rsid w:val="003217CC"/>
    <w:rsid w:val="00321E01"/>
    <w:rsid w:val="00321E47"/>
    <w:rsid w:val="003224C0"/>
    <w:rsid w:val="00322866"/>
    <w:rsid w:val="00322BC6"/>
    <w:rsid w:val="00322F5C"/>
    <w:rsid w:val="00323021"/>
    <w:rsid w:val="0032383C"/>
    <w:rsid w:val="00324333"/>
    <w:rsid w:val="00324EB4"/>
    <w:rsid w:val="0032590A"/>
    <w:rsid w:val="00325ED6"/>
    <w:rsid w:val="00326240"/>
    <w:rsid w:val="003266A2"/>
    <w:rsid w:val="003267E6"/>
    <w:rsid w:val="00326941"/>
    <w:rsid w:val="00326D40"/>
    <w:rsid w:val="00326DC5"/>
    <w:rsid w:val="00326FB4"/>
    <w:rsid w:val="00330900"/>
    <w:rsid w:val="00331E41"/>
    <w:rsid w:val="00332E29"/>
    <w:rsid w:val="00333AA1"/>
    <w:rsid w:val="00333C05"/>
    <w:rsid w:val="00333E57"/>
    <w:rsid w:val="00334407"/>
    <w:rsid w:val="00334688"/>
    <w:rsid w:val="0033499F"/>
    <w:rsid w:val="00334CFE"/>
    <w:rsid w:val="00335534"/>
    <w:rsid w:val="0033589D"/>
    <w:rsid w:val="00335AE1"/>
    <w:rsid w:val="003362F2"/>
    <w:rsid w:val="00336ADB"/>
    <w:rsid w:val="00336F80"/>
    <w:rsid w:val="00337073"/>
    <w:rsid w:val="003379DD"/>
    <w:rsid w:val="00337F90"/>
    <w:rsid w:val="003406D8"/>
    <w:rsid w:val="00340C10"/>
    <w:rsid w:val="00340C3C"/>
    <w:rsid w:val="00341592"/>
    <w:rsid w:val="003419D9"/>
    <w:rsid w:val="00341DDD"/>
    <w:rsid w:val="0034239E"/>
    <w:rsid w:val="00343808"/>
    <w:rsid w:val="00343D73"/>
    <w:rsid w:val="00343DBC"/>
    <w:rsid w:val="003442BA"/>
    <w:rsid w:val="003450A6"/>
    <w:rsid w:val="00345FC5"/>
    <w:rsid w:val="003460E3"/>
    <w:rsid w:val="003467B2"/>
    <w:rsid w:val="003467FB"/>
    <w:rsid w:val="00346D86"/>
    <w:rsid w:val="003475C5"/>
    <w:rsid w:val="003475D2"/>
    <w:rsid w:val="003476F2"/>
    <w:rsid w:val="00350E74"/>
    <w:rsid w:val="003511FC"/>
    <w:rsid w:val="003516E4"/>
    <w:rsid w:val="00351A3B"/>
    <w:rsid w:val="003520FB"/>
    <w:rsid w:val="00352E77"/>
    <w:rsid w:val="0035302C"/>
    <w:rsid w:val="003535B9"/>
    <w:rsid w:val="003535FA"/>
    <w:rsid w:val="00353F3D"/>
    <w:rsid w:val="00354185"/>
    <w:rsid w:val="003561B8"/>
    <w:rsid w:val="00356BBD"/>
    <w:rsid w:val="00356EF0"/>
    <w:rsid w:val="00356F9A"/>
    <w:rsid w:val="003573A2"/>
    <w:rsid w:val="003577ED"/>
    <w:rsid w:val="003579FF"/>
    <w:rsid w:val="00357FE7"/>
    <w:rsid w:val="00360C61"/>
    <w:rsid w:val="00360F60"/>
    <w:rsid w:val="003612CF"/>
    <w:rsid w:val="003616F7"/>
    <w:rsid w:val="00363091"/>
    <w:rsid w:val="00363BF4"/>
    <w:rsid w:val="00363E1F"/>
    <w:rsid w:val="003644F6"/>
    <w:rsid w:val="00364EB1"/>
    <w:rsid w:val="0036504E"/>
    <w:rsid w:val="003654F3"/>
    <w:rsid w:val="003656DF"/>
    <w:rsid w:val="00365CD5"/>
    <w:rsid w:val="00366307"/>
    <w:rsid w:val="003664CD"/>
    <w:rsid w:val="00366A21"/>
    <w:rsid w:val="00367976"/>
    <w:rsid w:val="00367ECE"/>
    <w:rsid w:val="003701C8"/>
    <w:rsid w:val="003702E1"/>
    <w:rsid w:val="00370443"/>
    <w:rsid w:val="00370732"/>
    <w:rsid w:val="00370B42"/>
    <w:rsid w:val="003717E4"/>
    <w:rsid w:val="00371D7E"/>
    <w:rsid w:val="0037280D"/>
    <w:rsid w:val="00372D95"/>
    <w:rsid w:val="00372FD0"/>
    <w:rsid w:val="00373216"/>
    <w:rsid w:val="00373DAD"/>
    <w:rsid w:val="00373E56"/>
    <w:rsid w:val="00374048"/>
    <w:rsid w:val="003749D1"/>
    <w:rsid w:val="00374AE6"/>
    <w:rsid w:val="003750D4"/>
    <w:rsid w:val="00376CC2"/>
    <w:rsid w:val="0037758E"/>
    <w:rsid w:val="00377DCD"/>
    <w:rsid w:val="00377F82"/>
    <w:rsid w:val="00380200"/>
    <w:rsid w:val="00380202"/>
    <w:rsid w:val="003805CD"/>
    <w:rsid w:val="00380705"/>
    <w:rsid w:val="00380BE1"/>
    <w:rsid w:val="00381558"/>
    <w:rsid w:val="00382AC8"/>
    <w:rsid w:val="00382B33"/>
    <w:rsid w:val="003833A9"/>
    <w:rsid w:val="00383538"/>
    <w:rsid w:val="00383AD5"/>
    <w:rsid w:val="003844C8"/>
    <w:rsid w:val="0038493C"/>
    <w:rsid w:val="00384A63"/>
    <w:rsid w:val="00384DAF"/>
    <w:rsid w:val="003854A5"/>
    <w:rsid w:val="00385E9D"/>
    <w:rsid w:val="00385FA4"/>
    <w:rsid w:val="003860E2"/>
    <w:rsid w:val="00386127"/>
    <w:rsid w:val="00386D4E"/>
    <w:rsid w:val="00387661"/>
    <w:rsid w:val="00387676"/>
    <w:rsid w:val="003878CF"/>
    <w:rsid w:val="00387B14"/>
    <w:rsid w:val="003900E6"/>
    <w:rsid w:val="00390333"/>
    <w:rsid w:val="003906A3"/>
    <w:rsid w:val="00391A47"/>
    <w:rsid w:val="003929BF"/>
    <w:rsid w:val="00393287"/>
    <w:rsid w:val="00393F9E"/>
    <w:rsid w:val="003944D1"/>
    <w:rsid w:val="00394549"/>
    <w:rsid w:val="00394D6B"/>
    <w:rsid w:val="00394DDA"/>
    <w:rsid w:val="00395909"/>
    <w:rsid w:val="00395C53"/>
    <w:rsid w:val="00395D7A"/>
    <w:rsid w:val="00395E23"/>
    <w:rsid w:val="00395FDD"/>
    <w:rsid w:val="00396074"/>
    <w:rsid w:val="0039644B"/>
    <w:rsid w:val="003964D0"/>
    <w:rsid w:val="003965C7"/>
    <w:rsid w:val="003969E2"/>
    <w:rsid w:val="00397335"/>
    <w:rsid w:val="0039744A"/>
    <w:rsid w:val="00397603"/>
    <w:rsid w:val="00397D9B"/>
    <w:rsid w:val="003A0000"/>
    <w:rsid w:val="003A0046"/>
    <w:rsid w:val="003A00CB"/>
    <w:rsid w:val="003A0200"/>
    <w:rsid w:val="003A0637"/>
    <w:rsid w:val="003A0A42"/>
    <w:rsid w:val="003A0C2C"/>
    <w:rsid w:val="003A0C5D"/>
    <w:rsid w:val="003A0EE5"/>
    <w:rsid w:val="003A143E"/>
    <w:rsid w:val="003A22A3"/>
    <w:rsid w:val="003A28CB"/>
    <w:rsid w:val="003A3341"/>
    <w:rsid w:val="003A353D"/>
    <w:rsid w:val="003A37A8"/>
    <w:rsid w:val="003A37E3"/>
    <w:rsid w:val="003A427C"/>
    <w:rsid w:val="003A4351"/>
    <w:rsid w:val="003A50CC"/>
    <w:rsid w:val="003A5D7E"/>
    <w:rsid w:val="003A5E89"/>
    <w:rsid w:val="003A65EB"/>
    <w:rsid w:val="003A6C91"/>
    <w:rsid w:val="003A6D97"/>
    <w:rsid w:val="003A6E14"/>
    <w:rsid w:val="003A6E57"/>
    <w:rsid w:val="003A7341"/>
    <w:rsid w:val="003A7D38"/>
    <w:rsid w:val="003A7F2A"/>
    <w:rsid w:val="003B00B6"/>
    <w:rsid w:val="003B0386"/>
    <w:rsid w:val="003B29AB"/>
    <w:rsid w:val="003B2D1D"/>
    <w:rsid w:val="003B30BD"/>
    <w:rsid w:val="003B3A44"/>
    <w:rsid w:val="003B3B7D"/>
    <w:rsid w:val="003B3F86"/>
    <w:rsid w:val="003B4ABA"/>
    <w:rsid w:val="003B4CEA"/>
    <w:rsid w:val="003B5217"/>
    <w:rsid w:val="003B553D"/>
    <w:rsid w:val="003B56ED"/>
    <w:rsid w:val="003B5730"/>
    <w:rsid w:val="003B59A3"/>
    <w:rsid w:val="003B5D33"/>
    <w:rsid w:val="003B6128"/>
    <w:rsid w:val="003B639C"/>
    <w:rsid w:val="003B639F"/>
    <w:rsid w:val="003B64E6"/>
    <w:rsid w:val="003B6C96"/>
    <w:rsid w:val="003B6CE9"/>
    <w:rsid w:val="003B6D1F"/>
    <w:rsid w:val="003B70D1"/>
    <w:rsid w:val="003B7E20"/>
    <w:rsid w:val="003C0028"/>
    <w:rsid w:val="003C01D0"/>
    <w:rsid w:val="003C07E5"/>
    <w:rsid w:val="003C09D8"/>
    <w:rsid w:val="003C0B24"/>
    <w:rsid w:val="003C0F41"/>
    <w:rsid w:val="003C159C"/>
    <w:rsid w:val="003C2194"/>
    <w:rsid w:val="003C2353"/>
    <w:rsid w:val="003C2392"/>
    <w:rsid w:val="003C269A"/>
    <w:rsid w:val="003C2756"/>
    <w:rsid w:val="003C2942"/>
    <w:rsid w:val="003C2BC7"/>
    <w:rsid w:val="003C2F0B"/>
    <w:rsid w:val="003C3086"/>
    <w:rsid w:val="003C30B2"/>
    <w:rsid w:val="003C33DF"/>
    <w:rsid w:val="003C3B6A"/>
    <w:rsid w:val="003C41AC"/>
    <w:rsid w:val="003C4D25"/>
    <w:rsid w:val="003C4EB5"/>
    <w:rsid w:val="003C50C6"/>
    <w:rsid w:val="003C5312"/>
    <w:rsid w:val="003C5408"/>
    <w:rsid w:val="003C5540"/>
    <w:rsid w:val="003C55CE"/>
    <w:rsid w:val="003C576E"/>
    <w:rsid w:val="003C5A99"/>
    <w:rsid w:val="003C6265"/>
    <w:rsid w:val="003C63FD"/>
    <w:rsid w:val="003C7160"/>
    <w:rsid w:val="003C72D4"/>
    <w:rsid w:val="003C7623"/>
    <w:rsid w:val="003C79BC"/>
    <w:rsid w:val="003D02E0"/>
    <w:rsid w:val="003D0312"/>
    <w:rsid w:val="003D0516"/>
    <w:rsid w:val="003D15CE"/>
    <w:rsid w:val="003D1883"/>
    <w:rsid w:val="003D2AF0"/>
    <w:rsid w:val="003D3692"/>
    <w:rsid w:val="003D387E"/>
    <w:rsid w:val="003D42F7"/>
    <w:rsid w:val="003D4425"/>
    <w:rsid w:val="003D4463"/>
    <w:rsid w:val="003D4A0D"/>
    <w:rsid w:val="003D4A2F"/>
    <w:rsid w:val="003D579E"/>
    <w:rsid w:val="003D5D68"/>
    <w:rsid w:val="003D6040"/>
    <w:rsid w:val="003D6536"/>
    <w:rsid w:val="003D663F"/>
    <w:rsid w:val="003D6951"/>
    <w:rsid w:val="003D6BC8"/>
    <w:rsid w:val="003D6CDE"/>
    <w:rsid w:val="003D7D61"/>
    <w:rsid w:val="003E0592"/>
    <w:rsid w:val="003E0FA0"/>
    <w:rsid w:val="003E1B82"/>
    <w:rsid w:val="003E2006"/>
    <w:rsid w:val="003E2095"/>
    <w:rsid w:val="003E2406"/>
    <w:rsid w:val="003E24D4"/>
    <w:rsid w:val="003E2CC4"/>
    <w:rsid w:val="003E301B"/>
    <w:rsid w:val="003E3031"/>
    <w:rsid w:val="003E3751"/>
    <w:rsid w:val="003E384A"/>
    <w:rsid w:val="003E3AA1"/>
    <w:rsid w:val="003E403A"/>
    <w:rsid w:val="003E41AC"/>
    <w:rsid w:val="003E4991"/>
    <w:rsid w:val="003E4BCC"/>
    <w:rsid w:val="003E528D"/>
    <w:rsid w:val="003E5B14"/>
    <w:rsid w:val="003E628B"/>
    <w:rsid w:val="003E671A"/>
    <w:rsid w:val="003E6813"/>
    <w:rsid w:val="003E692C"/>
    <w:rsid w:val="003E7AC7"/>
    <w:rsid w:val="003E7DA6"/>
    <w:rsid w:val="003F0727"/>
    <w:rsid w:val="003F0D68"/>
    <w:rsid w:val="003F146D"/>
    <w:rsid w:val="003F15E1"/>
    <w:rsid w:val="003F1F14"/>
    <w:rsid w:val="003F2244"/>
    <w:rsid w:val="003F2F01"/>
    <w:rsid w:val="003F359A"/>
    <w:rsid w:val="003F3F6C"/>
    <w:rsid w:val="003F40E9"/>
    <w:rsid w:val="003F41E4"/>
    <w:rsid w:val="003F59E7"/>
    <w:rsid w:val="003F5AE8"/>
    <w:rsid w:val="003F5BFE"/>
    <w:rsid w:val="003F5D59"/>
    <w:rsid w:val="003F620E"/>
    <w:rsid w:val="003F67BD"/>
    <w:rsid w:val="003F7534"/>
    <w:rsid w:val="004007ED"/>
    <w:rsid w:val="00401278"/>
    <w:rsid w:val="00401402"/>
    <w:rsid w:val="004032B2"/>
    <w:rsid w:val="0040339E"/>
    <w:rsid w:val="0040382D"/>
    <w:rsid w:val="00403AEB"/>
    <w:rsid w:val="00403FD4"/>
    <w:rsid w:val="00404989"/>
    <w:rsid w:val="00404FAB"/>
    <w:rsid w:val="004051F8"/>
    <w:rsid w:val="0040555E"/>
    <w:rsid w:val="00406643"/>
    <w:rsid w:val="0040698F"/>
    <w:rsid w:val="00406A74"/>
    <w:rsid w:val="00406D20"/>
    <w:rsid w:val="00407A07"/>
    <w:rsid w:val="00407AB8"/>
    <w:rsid w:val="00407AFC"/>
    <w:rsid w:val="004104E5"/>
    <w:rsid w:val="00410D74"/>
    <w:rsid w:val="00410DD7"/>
    <w:rsid w:val="00410FD0"/>
    <w:rsid w:val="00411640"/>
    <w:rsid w:val="00411C25"/>
    <w:rsid w:val="0041289C"/>
    <w:rsid w:val="00412D18"/>
    <w:rsid w:val="00412E84"/>
    <w:rsid w:val="00414596"/>
    <w:rsid w:val="00414CD0"/>
    <w:rsid w:val="00414D6F"/>
    <w:rsid w:val="00414E20"/>
    <w:rsid w:val="004159A6"/>
    <w:rsid w:val="00416627"/>
    <w:rsid w:val="00416AD6"/>
    <w:rsid w:val="00416E3F"/>
    <w:rsid w:val="0041731F"/>
    <w:rsid w:val="00417524"/>
    <w:rsid w:val="0041759B"/>
    <w:rsid w:val="0041762E"/>
    <w:rsid w:val="0041794D"/>
    <w:rsid w:val="00420568"/>
    <w:rsid w:val="00420ADF"/>
    <w:rsid w:val="00422138"/>
    <w:rsid w:val="00423ABB"/>
    <w:rsid w:val="004251B3"/>
    <w:rsid w:val="00425696"/>
    <w:rsid w:val="00425B9F"/>
    <w:rsid w:val="0042692B"/>
    <w:rsid w:val="00426E11"/>
    <w:rsid w:val="00427BE9"/>
    <w:rsid w:val="00427EDD"/>
    <w:rsid w:val="00427F11"/>
    <w:rsid w:val="00430AEF"/>
    <w:rsid w:val="00430CF6"/>
    <w:rsid w:val="00430FE3"/>
    <w:rsid w:val="004311DA"/>
    <w:rsid w:val="0043155E"/>
    <w:rsid w:val="00431F1C"/>
    <w:rsid w:val="0043251B"/>
    <w:rsid w:val="00432A99"/>
    <w:rsid w:val="00432AF1"/>
    <w:rsid w:val="0043324A"/>
    <w:rsid w:val="004336E2"/>
    <w:rsid w:val="004341A5"/>
    <w:rsid w:val="00434461"/>
    <w:rsid w:val="0043456D"/>
    <w:rsid w:val="00434CFB"/>
    <w:rsid w:val="00434DFE"/>
    <w:rsid w:val="00435F87"/>
    <w:rsid w:val="0043607E"/>
    <w:rsid w:val="00436089"/>
    <w:rsid w:val="00436789"/>
    <w:rsid w:val="00436DD3"/>
    <w:rsid w:val="00437266"/>
    <w:rsid w:val="00440A22"/>
    <w:rsid w:val="00440C0E"/>
    <w:rsid w:val="00440C75"/>
    <w:rsid w:val="00441425"/>
    <w:rsid w:val="004418DA"/>
    <w:rsid w:val="00441944"/>
    <w:rsid w:val="00442229"/>
    <w:rsid w:val="0044251D"/>
    <w:rsid w:val="00442A40"/>
    <w:rsid w:val="00442C1D"/>
    <w:rsid w:val="00442D73"/>
    <w:rsid w:val="00442F09"/>
    <w:rsid w:val="0044321F"/>
    <w:rsid w:val="00443336"/>
    <w:rsid w:val="0044344E"/>
    <w:rsid w:val="00443552"/>
    <w:rsid w:val="0044393C"/>
    <w:rsid w:val="00444590"/>
    <w:rsid w:val="00444673"/>
    <w:rsid w:val="00445061"/>
    <w:rsid w:val="004452AD"/>
    <w:rsid w:val="0044542D"/>
    <w:rsid w:val="0044571F"/>
    <w:rsid w:val="00445984"/>
    <w:rsid w:val="00445ADC"/>
    <w:rsid w:val="004469F8"/>
    <w:rsid w:val="00446A58"/>
    <w:rsid w:val="004508F3"/>
    <w:rsid w:val="00450F8A"/>
    <w:rsid w:val="004515DB"/>
    <w:rsid w:val="004516C1"/>
    <w:rsid w:val="0045195C"/>
    <w:rsid w:val="0045199D"/>
    <w:rsid w:val="00452BB8"/>
    <w:rsid w:val="00452CF9"/>
    <w:rsid w:val="00453875"/>
    <w:rsid w:val="00454EFE"/>
    <w:rsid w:val="00454EFF"/>
    <w:rsid w:val="004553C0"/>
    <w:rsid w:val="004553D0"/>
    <w:rsid w:val="00455B28"/>
    <w:rsid w:val="004561D0"/>
    <w:rsid w:val="0045676E"/>
    <w:rsid w:val="004569FF"/>
    <w:rsid w:val="00456D39"/>
    <w:rsid w:val="00457CEB"/>
    <w:rsid w:val="004604E1"/>
    <w:rsid w:val="00460902"/>
    <w:rsid w:val="00460BF2"/>
    <w:rsid w:val="00461587"/>
    <w:rsid w:val="004615CE"/>
    <w:rsid w:val="00461EC1"/>
    <w:rsid w:val="00461EEF"/>
    <w:rsid w:val="00462173"/>
    <w:rsid w:val="00462242"/>
    <w:rsid w:val="0046278B"/>
    <w:rsid w:val="00462D6C"/>
    <w:rsid w:val="00463192"/>
    <w:rsid w:val="0046343D"/>
    <w:rsid w:val="004638E5"/>
    <w:rsid w:val="00463943"/>
    <w:rsid w:val="00463B62"/>
    <w:rsid w:val="00463E75"/>
    <w:rsid w:val="00464010"/>
    <w:rsid w:val="004647EB"/>
    <w:rsid w:val="00464AB3"/>
    <w:rsid w:val="0046517E"/>
    <w:rsid w:val="004651E6"/>
    <w:rsid w:val="00465524"/>
    <w:rsid w:val="0046578A"/>
    <w:rsid w:val="00465E6E"/>
    <w:rsid w:val="0046733A"/>
    <w:rsid w:val="00470C5D"/>
    <w:rsid w:val="00470D79"/>
    <w:rsid w:val="00470F36"/>
    <w:rsid w:val="004719A0"/>
    <w:rsid w:val="00471DCB"/>
    <w:rsid w:val="00471EE4"/>
    <w:rsid w:val="00472636"/>
    <w:rsid w:val="00472B16"/>
    <w:rsid w:val="00472FAA"/>
    <w:rsid w:val="00473631"/>
    <w:rsid w:val="00473FF7"/>
    <w:rsid w:val="00474405"/>
    <w:rsid w:val="00474791"/>
    <w:rsid w:val="00474DFB"/>
    <w:rsid w:val="00474FB7"/>
    <w:rsid w:val="004751F9"/>
    <w:rsid w:val="004755F9"/>
    <w:rsid w:val="00475BD2"/>
    <w:rsid w:val="00475CAD"/>
    <w:rsid w:val="004765CD"/>
    <w:rsid w:val="00476638"/>
    <w:rsid w:val="00477987"/>
    <w:rsid w:val="00481799"/>
    <w:rsid w:val="00481D78"/>
    <w:rsid w:val="004821CD"/>
    <w:rsid w:val="0048251E"/>
    <w:rsid w:val="00483A49"/>
    <w:rsid w:val="00484613"/>
    <w:rsid w:val="00484845"/>
    <w:rsid w:val="00484A51"/>
    <w:rsid w:val="00484A66"/>
    <w:rsid w:val="00485433"/>
    <w:rsid w:val="0048555F"/>
    <w:rsid w:val="0048598D"/>
    <w:rsid w:val="00485B74"/>
    <w:rsid w:val="00485ECB"/>
    <w:rsid w:val="00486370"/>
    <w:rsid w:val="00486DA9"/>
    <w:rsid w:val="004876E4"/>
    <w:rsid w:val="00487B75"/>
    <w:rsid w:val="00487BC5"/>
    <w:rsid w:val="00487C34"/>
    <w:rsid w:val="0049040F"/>
    <w:rsid w:val="004904BE"/>
    <w:rsid w:val="00490653"/>
    <w:rsid w:val="004907AD"/>
    <w:rsid w:val="00491E2D"/>
    <w:rsid w:val="00491E32"/>
    <w:rsid w:val="004926E0"/>
    <w:rsid w:val="00492A8A"/>
    <w:rsid w:val="00492A99"/>
    <w:rsid w:val="00493ED9"/>
    <w:rsid w:val="00493F4A"/>
    <w:rsid w:val="00494249"/>
    <w:rsid w:val="00494701"/>
    <w:rsid w:val="00495CBD"/>
    <w:rsid w:val="00495E97"/>
    <w:rsid w:val="004966F9"/>
    <w:rsid w:val="00496DD3"/>
    <w:rsid w:val="004971ED"/>
    <w:rsid w:val="00497244"/>
    <w:rsid w:val="00497380"/>
    <w:rsid w:val="004976E4"/>
    <w:rsid w:val="004A0534"/>
    <w:rsid w:val="004A05F2"/>
    <w:rsid w:val="004A0A3F"/>
    <w:rsid w:val="004A0A51"/>
    <w:rsid w:val="004A0D68"/>
    <w:rsid w:val="004A1AEA"/>
    <w:rsid w:val="004A1C95"/>
    <w:rsid w:val="004A22B7"/>
    <w:rsid w:val="004A24E7"/>
    <w:rsid w:val="004A2ED8"/>
    <w:rsid w:val="004A3305"/>
    <w:rsid w:val="004A3E29"/>
    <w:rsid w:val="004A41D0"/>
    <w:rsid w:val="004A4324"/>
    <w:rsid w:val="004A4447"/>
    <w:rsid w:val="004A4550"/>
    <w:rsid w:val="004A4DB8"/>
    <w:rsid w:val="004A4E87"/>
    <w:rsid w:val="004A5318"/>
    <w:rsid w:val="004A64FF"/>
    <w:rsid w:val="004A6655"/>
    <w:rsid w:val="004A6C31"/>
    <w:rsid w:val="004A6F5E"/>
    <w:rsid w:val="004A7442"/>
    <w:rsid w:val="004A7B98"/>
    <w:rsid w:val="004A7B9B"/>
    <w:rsid w:val="004B0033"/>
    <w:rsid w:val="004B03AE"/>
    <w:rsid w:val="004B0E04"/>
    <w:rsid w:val="004B1351"/>
    <w:rsid w:val="004B147C"/>
    <w:rsid w:val="004B1BA4"/>
    <w:rsid w:val="004B1C9E"/>
    <w:rsid w:val="004B1CBE"/>
    <w:rsid w:val="004B1D4C"/>
    <w:rsid w:val="004B2357"/>
    <w:rsid w:val="004B23C7"/>
    <w:rsid w:val="004B2E25"/>
    <w:rsid w:val="004B3407"/>
    <w:rsid w:val="004B3892"/>
    <w:rsid w:val="004B3BD4"/>
    <w:rsid w:val="004B4455"/>
    <w:rsid w:val="004B46DF"/>
    <w:rsid w:val="004B4E32"/>
    <w:rsid w:val="004B587C"/>
    <w:rsid w:val="004B58AF"/>
    <w:rsid w:val="004B5909"/>
    <w:rsid w:val="004B5B9F"/>
    <w:rsid w:val="004B5F44"/>
    <w:rsid w:val="004B61FF"/>
    <w:rsid w:val="004B62C8"/>
    <w:rsid w:val="004B6844"/>
    <w:rsid w:val="004B70BC"/>
    <w:rsid w:val="004B713E"/>
    <w:rsid w:val="004B71D8"/>
    <w:rsid w:val="004B77BC"/>
    <w:rsid w:val="004B799F"/>
    <w:rsid w:val="004C0043"/>
    <w:rsid w:val="004C08EC"/>
    <w:rsid w:val="004C0C4A"/>
    <w:rsid w:val="004C0D7E"/>
    <w:rsid w:val="004C133A"/>
    <w:rsid w:val="004C1E1C"/>
    <w:rsid w:val="004C2280"/>
    <w:rsid w:val="004C306E"/>
    <w:rsid w:val="004C3C84"/>
    <w:rsid w:val="004C4672"/>
    <w:rsid w:val="004C4A2C"/>
    <w:rsid w:val="004C5089"/>
    <w:rsid w:val="004C5C18"/>
    <w:rsid w:val="004C6F0B"/>
    <w:rsid w:val="004C6FCE"/>
    <w:rsid w:val="004C7C19"/>
    <w:rsid w:val="004D0093"/>
    <w:rsid w:val="004D0883"/>
    <w:rsid w:val="004D1183"/>
    <w:rsid w:val="004D12D3"/>
    <w:rsid w:val="004D1577"/>
    <w:rsid w:val="004D16A8"/>
    <w:rsid w:val="004D1CF2"/>
    <w:rsid w:val="004D2BED"/>
    <w:rsid w:val="004D2E68"/>
    <w:rsid w:val="004D2EBF"/>
    <w:rsid w:val="004D3003"/>
    <w:rsid w:val="004D30F5"/>
    <w:rsid w:val="004D326B"/>
    <w:rsid w:val="004D3376"/>
    <w:rsid w:val="004D3617"/>
    <w:rsid w:val="004D41F1"/>
    <w:rsid w:val="004D4544"/>
    <w:rsid w:val="004D48F8"/>
    <w:rsid w:val="004D4C53"/>
    <w:rsid w:val="004D53C2"/>
    <w:rsid w:val="004D5701"/>
    <w:rsid w:val="004D583C"/>
    <w:rsid w:val="004D6D2A"/>
    <w:rsid w:val="004D6F12"/>
    <w:rsid w:val="004D71C3"/>
    <w:rsid w:val="004D7312"/>
    <w:rsid w:val="004D789B"/>
    <w:rsid w:val="004E0219"/>
    <w:rsid w:val="004E05E2"/>
    <w:rsid w:val="004E0CCD"/>
    <w:rsid w:val="004E0E76"/>
    <w:rsid w:val="004E1AFD"/>
    <w:rsid w:val="004E23B9"/>
    <w:rsid w:val="004E23DE"/>
    <w:rsid w:val="004E2590"/>
    <w:rsid w:val="004E2A3D"/>
    <w:rsid w:val="004E2D91"/>
    <w:rsid w:val="004E30A5"/>
    <w:rsid w:val="004E3360"/>
    <w:rsid w:val="004E3549"/>
    <w:rsid w:val="004E3871"/>
    <w:rsid w:val="004E394D"/>
    <w:rsid w:val="004E3D8A"/>
    <w:rsid w:val="004E3DCF"/>
    <w:rsid w:val="004E44F9"/>
    <w:rsid w:val="004E476F"/>
    <w:rsid w:val="004E5421"/>
    <w:rsid w:val="004E55D1"/>
    <w:rsid w:val="004E5A0A"/>
    <w:rsid w:val="004E5A76"/>
    <w:rsid w:val="004E5E31"/>
    <w:rsid w:val="004E6141"/>
    <w:rsid w:val="004E6DA9"/>
    <w:rsid w:val="004E6FBF"/>
    <w:rsid w:val="004E719E"/>
    <w:rsid w:val="004E7733"/>
    <w:rsid w:val="004F0D05"/>
    <w:rsid w:val="004F119E"/>
    <w:rsid w:val="004F12D3"/>
    <w:rsid w:val="004F1A40"/>
    <w:rsid w:val="004F1AB6"/>
    <w:rsid w:val="004F2662"/>
    <w:rsid w:val="004F2C02"/>
    <w:rsid w:val="004F2E13"/>
    <w:rsid w:val="004F3176"/>
    <w:rsid w:val="004F3730"/>
    <w:rsid w:val="004F418B"/>
    <w:rsid w:val="004F451B"/>
    <w:rsid w:val="004F5205"/>
    <w:rsid w:val="004F580B"/>
    <w:rsid w:val="004F5983"/>
    <w:rsid w:val="004F5F79"/>
    <w:rsid w:val="004F664A"/>
    <w:rsid w:val="004F6FD6"/>
    <w:rsid w:val="004F7222"/>
    <w:rsid w:val="004F7329"/>
    <w:rsid w:val="004F7367"/>
    <w:rsid w:val="004F737A"/>
    <w:rsid w:val="004F73A2"/>
    <w:rsid w:val="004F7FD5"/>
    <w:rsid w:val="00500560"/>
    <w:rsid w:val="00501338"/>
    <w:rsid w:val="00501FC5"/>
    <w:rsid w:val="00502D87"/>
    <w:rsid w:val="00504087"/>
    <w:rsid w:val="005048AB"/>
    <w:rsid w:val="005049DE"/>
    <w:rsid w:val="005061CE"/>
    <w:rsid w:val="00506CA0"/>
    <w:rsid w:val="00506D92"/>
    <w:rsid w:val="00506EBD"/>
    <w:rsid w:val="00506F80"/>
    <w:rsid w:val="00506F83"/>
    <w:rsid w:val="005070CF"/>
    <w:rsid w:val="00507772"/>
    <w:rsid w:val="00510207"/>
    <w:rsid w:val="00510883"/>
    <w:rsid w:val="00510E16"/>
    <w:rsid w:val="00511872"/>
    <w:rsid w:val="00511AAC"/>
    <w:rsid w:val="005128DD"/>
    <w:rsid w:val="005130B6"/>
    <w:rsid w:val="00513D7C"/>
    <w:rsid w:val="00513F85"/>
    <w:rsid w:val="00514B25"/>
    <w:rsid w:val="00514CE5"/>
    <w:rsid w:val="005151A6"/>
    <w:rsid w:val="00515244"/>
    <w:rsid w:val="005153A6"/>
    <w:rsid w:val="00515668"/>
    <w:rsid w:val="00515C69"/>
    <w:rsid w:val="00516617"/>
    <w:rsid w:val="005166F3"/>
    <w:rsid w:val="005168F1"/>
    <w:rsid w:val="00517059"/>
    <w:rsid w:val="005173A2"/>
    <w:rsid w:val="00520473"/>
    <w:rsid w:val="00521AF4"/>
    <w:rsid w:val="005221D8"/>
    <w:rsid w:val="00522B59"/>
    <w:rsid w:val="00522D69"/>
    <w:rsid w:val="0052349F"/>
    <w:rsid w:val="00524BCB"/>
    <w:rsid w:val="0052550C"/>
    <w:rsid w:val="005256C3"/>
    <w:rsid w:val="00526735"/>
    <w:rsid w:val="005269CE"/>
    <w:rsid w:val="00527697"/>
    <w:rsid w:val="00527880"/>
    <w:rsid w:val="00527999"/>
    <w:rsid w:val="005279AB"/>
    <w:rsid w:val="005279E1"/>
    <w:rsid w:val="00527C51"/>
    <w:rsid w:val="00527FF1"/>
    <w:rsid w:val="00530413"/>
    <w:rsid w:val="005306F4"/>
    <w:rsid w:val="00531304"/>
    <w:rsid w:val="005316AF"/>
    <w:rsid w:val="00531799"/>
    <w:rsid w:val="00531A81"/>
    <w:rsid w:val="00531C26"/>
    <w:rsid w:val="005320B2"/>
    <w:rsid w:val="00532552"/>
    <w:rsid w:val="00532BEF"/>
    <w:rsid w:val="00532D94"/>
    <w:rsid w:val="00532FD3"/>
    <w:rsid w:val="00533053"/>
    <w:rsid w:val="005333D3"/>
    <w:rsid w:val="005339D1"/>
    <w:rsid w:val="00533A45"/>
    <w:rsid w:val="005341F9"/>
    <w:rsid w:val="0053494E"/>
    <w:rsid w:val="00534CEF"/>
    <w:rsid w:val="005350F0"/>
    <w:rsid w:val="0053538D"/>
    <w:rsid w:val="005357E7"/>
    <w:rsid w:val="00535AE3"/>
    <w:rsid w:val="00536EED"/>
    <w:rsid w:val="005371B2"/>
    <w:rsid w:val="00537D2C"/>
    <w:rsid w:val="005411C5"/>
    <w:rsid w:val="00542671"/>
    <w:rsid w:val="0054275D"/>
    <w:rsid w:val="0054310A"/>
    <w:rsid w:val="00543231"/>
    <w:rsid w:val="005435DC"/>
    <w:rsid w:val="00543F82"/>
    <w:rsid w:val="0054471A"/>
    <w:rsid w:val="00544C7A"/>
    <w:rsid w:val="00544E7E"/>
    <w:rsid w:val="0054566A"/>
    <w:rsid w:val="00547045"/>
    <w:rsid w:val="0054799D"/>
    <w:rsid w:val="00547EC6"/>
    <w:rsid w:val="005508F1"/>
    <w:rsid w:val="00550AC2"/>
    <w:rsid w:val="00550D69"/>
    <w:rsid w:val="005517C5"/>
    <w:rsid w:val="00552946"/>
    <w:rsid w:val="00552FDB"/>
    <w:rsid w:val="00553233"/>
    <w:rsid w:val="00553972"/>
    <w:rsid w:val="005545DA"/>
    <w:rsid w:val="00555845"/>
    <w:rsid w:val="00555F8A"/>
    <w:rsid w:val="00555F92"/>
    <w:rsid w:val="0055607F"/>
    <w:rsid w:val="00556AD8"/>
    <w:rsid w:val="00556E02"/>
    <w:rsid w:val="00560B91"/>
    <w:rsid w:val="00560BE7"/>
    <w:rsid w:val="00560D03"/>
    <w:rsid w:val="00560FD3"/>
    <w:rsid w:val="00561530"/>
    <w:rsid w:val="00561F0B"/>
    <w:rsid w:val="00562AB8"/>
    <w:rsid w:val="00562FA1"/>
    <w:rsid w:val="005631CF"/>
    <w:rsid w:val="0056337B"/>
    <w:rsid w:val="005633EB"/>
    <w:rsid w:val="005633EF"/>
    <w:rsid w:val="00563572"/>
    <w:rsid w:val="00563667"/>
    <w:rsid w:val="0056385F"/>
    <w:rsid w:val="00563C5A"/>
    <w:rsid w:val="00563C9F"/>
    <w:rsid w:val="00564077"/>
    <w:rsid w:val="00565085"/>
    <w:rsid w:val="005650A1"/>
    <w:rsid w:val="00565CBD"/>
    <w:rsid w:val="00565E2C"/>
    <w:rsid w:val="00566A16"/>
    <w:rsid w:val="00567083"/>
    <w:rsid w:val="005674C2"/>
    <w:rsid w:val="005675C1"/>
    <w:rsid w:val="005679FB"/>
    <w:rsid w:val="00567B4F"/>
    <w:rsid w:val="00567B81"/>
    <w:rsid w:val="0057001D"/>
    <w:rsid w:val="00570088"/>
    <w:rsid w:val="0057086F"/>
    <w:rsid w:val="00571043"/>
    <w:rsid w:val="00571053"/>
    <w:rsid w:val="0057125F"/>
    <w:rsid w:val="00571A4E"/>
    <w:rsid w:val="00571E9E"/>
    <w:rsid w:val="0057217A"/>
    <w:rsid w:val="005724C2"/>
    <w:rsid w:val="005728B8"/>
    <w:rsid w:val="005738C8"/>
    <w:rsid w:val="00573BC2"/>
    <w:rsid w:val="005745F3"/>
    <w:rsid w:val="005746F2"/>
    <w:rsid w:val="00574E8A"/>
    <w:rsid w:val="00575021"/>
    <w:rsid w:val="00575100"/>
    <w:rsid w:val="0057559D"/>
    <w:rsid w:val="00575819"/>
    <w:rsid w:val="00575D13"/>
    <w:rsid w:val="00576836"/>
    <w:rsid w:val="00576923"/>
    <w:rsid w:val="00576B8B"/>
    <w:rsid w:val="005774FD"/>
    <w:rsid w:val="00577718"/>
    <w:rsid w:val="00577C7A"/>
    <w:rsid w:val="00577D06"/>
    <w:rsid w:val="00577F92"/>
    <w:rsid w:val="00580346"/>
    <w:rsid w:val="005809BB"/>
    <w:rsid w:val="00581901"/>
    <w:rsid w:val="005819E5"/>
    <w:rsid w:val="00582588"/>
    <w:rsid w:val="00582763"/>
    <w:rsid w:val="00582D4F"/>
    <w:rsid w:val="00582FE3"/>
    <w:rsid w:val="005840EB"/>
    <w:rsid w:val="00584126"/>
    <w:rsid w:val="00585BAF"/>
    <w:rsid w:val="0058640C"/>
    <w:rsid w:val="00586AE0"/>
    <w:rsid w:val="00587099"/>
    <w:rsid w:val="00587391"/>
    <w:rsid w:val="00587A72"/>
    <w:rsid w:val="00587ACA"/>
    <w:rsid w:val="00587C7F"/>
    <w:rsid w:val="0059019F"/>
    <w:rsid w:val="00590C75"/>
    <w:rsid w:val="005912DF"/>
    <w:rsid w:val="00591BE7"/>
    <w:rsid w:val="00591DB2"/>
    <w:rsid w:val="00591FFD"/>
    <w:rsid w:val="0059289E"/>
    <w:rsid w:val="00592AE7"/>
    <w:rsid w:val="00592C2A"/>
    <w:rsid w:val="005930B3"/>
    <w:rsid w:val="005932B2"/>
    <w:rsid w:val="0059356F"/>
    <w:rsid w:val="0059368B"/>
    <w:rsid w:val="00593B26"/>
    <w:rsid w:val="00593F5D"/>
    <w:rsid w:val="00594214"/>
    <w:rsid w:val="005943C4"/>
    <w:rsid w:val="0059506C"/>
    <w:rsid w:val="005951AC"/>
    <w:rsid w:val="00595B6A"/>
    <w:rsid w:val="00595C9F"/>
    <w:rsid w:val="0059655B"/>
    <w:rsid w:val="0059671E"/>
    <w:rsid w:val="00597857"/>
    <w:rsid w:val="005A04B8"/>
    <w:rsid w:val="005A19C1"/>
    <w:rsid w:val="005A1B2B"/>
    <w:rsid w:val="005A21B4"/>
    <w:rsid w:val="005A2859"/>
    <w:rsid w:val="005A2F63"/>
    <w:rsid w:val="005A32BE"/>
    <w:rsid w:val="005A32EF"/>
    <w:rsid w:val="005A4709"/>
    <w:rsid w:val="005A5169"/>
    <w:rsid w:val="005A534A"/>
    <w:rsid w:val="005A551D"/>
    <w:rsid w:val="005A6739"/>
    <w:rsid w:val="005A6A96"/>
    <w:rsid w:val="005A707B"/>
    <w:rsid w:val="005A7BEF"/>
    <w:rsid w:val="005B0A90"/>
    <w:rsid w:val="005B0CA9"/>
    <w:rsid w:val="005B0D66"/>
    <w:rsid w:val="005B0EFF"/>
    <w:rsid w:val="005B11B6"/>
    <w:rsid w:val="005B1A9B"/>
    <w:rsid w:val="005B1F4A"/>
    <w:rsid w:val="005B2921"/>
    <w:rsid w:val="005B2F95"/>
    <w:rsid w:val="005B2FD4"/>
    <w:rsid w:val="005B355A"/>
    <w:rsid w:val="005B3A6F"/>
    <w:rsid w:val="005B3A85"/>
    <w:rsid w:val="005B42A8"/>
    <w:rsid w:val="005B445A"/>
    <w:rsid w:val="005B4724"/>
    <w:rsid w:val="005B4A9C"/>
    <w:rsid w:val="005B50E2"/>
    <w:rsid w:val="005B53DF"/>
    <w:rsid w:val="005B6082"/>
    <w:rsid w:val="005B62B4"/>
    <w:rsid w:val="005B6AA6"/>
    <w:rsid w:val="005B6DDB"/>
    <w:rsid w:val="005B7389"/>
    <w:rsid w:val="005B7406"/>
    <w:rsid w:val="005B7906"/>
    <w:rsid w:val="005C03D7"/>
    <w:rsid w:val="005C0A52"/>
    <w:rsid w:val="005C1027"/>
    <w:rsid w:val="005C11A9"/>
    <w:rsid w:val="005C212D"/>
    <w:rsid w:val="005C21E7"/>
    <w:rsid w:val="005C259F"/>
    <w:rsid w:val="005C2D7B"/>
    <w:rsid w:val="005C2DB4"/>
    <w:rsid w:val="005C2EBB"/>
    <w:rsid w:val="005C3ECC"/>
    <w:rsid w:val="005C4514"/>
    <w:rsid w:val="005C47C0"/>
    <w:rsid w:val="005C4D0C"/>
    <w:rsid w:val="005C5560"/>
    <w:rsid w:val="005C5669"/>
    <w:rsid w:val="005C590F"/>
    <w:rsid w:val="005C595B"/>
    <w:rsid w:val="005C5CA7"/>
    <w:rsid w:val="005C5E08"/>
    <w:rsid w:val="005C6145"/>
    <w:rsid w:val="005C6543"/>
    <w:rsid w:val="005C68F1"/>
    <w:rsid w:val="005C7C14"/>
    <w:rsid w:val="005D0312"/>
    <w:rsid w:val="005D0657"/>
    <w:rsid w:val="005D2C63"/>
    <w:rsid w:val="005D2E51"/>
    <w:rsid w:val="005D39E5"/>
    <w:rsid w:val="005D4167"/>
    <w:rsid w:val="005D47FB"/>
    <w:rsid w:val="005D4AF8"/>
    <w:rsid w:val="005D526B"/>
    <w:rsid w:val="005D5587"/>
    <w:rsid w:val="005D56E0"/>
    <w:rsid w:val="005D5AE1"/>
    <w:rsid w:val="005D5D98"/>
    <w:rsid w:val="005D6273"/>
    <w:rsid w:val="005D6856"/>
    <w:rsid w:val="005D6CA4"/>
    <w:rsid w:val="005D6DBB"/>
    <w:rsid w:val="005D6F1E"/>
    <w:rsid w:val="005D73FF"/>
    <w:rsid w:val="005D7E80"/>
    <w:rsid w:val="005E071F"/>
    <w:rsid w:val="005E08F8"/>
    <w:rsid w:val="005E09C0"/>
    <w:rsid w:val="005E0E7F"/>
    <w:rsid w:val="005E0FA9"/>
    <w:rsid w:val="005E102D"/>
    <w:rsid w:val="005E16B1"/>
    <w:rsid w:val="005E1A6E"/>
    <w:rsid w:val="005E1AA3"/>
    <w:rsid w:val="005E1F13"/>
    <w:rsid w:val="005E211C"/>
    <w:rsid w:val="005E2A95"/>
    <w:rsid w:val="005E3C86"/>
    <w:rsid w:val="005E459F"/>
    <w:rsid w:val="005E4AE6"/>
    <w:rsid w:val="005E4C6A"/>
    <w:rsid w:val="005E52E3"/>
    <w:rsid w:val="005E5B4E"/>
    <w:rsid w:val="005E722C"/>
    <w:rsid w:val="005E7581"/>
    <w:rsid w:val="005E7A02"/>
    <w:rsid w:val="005E7E85"/>
    <w:rsid w:val="005F00CB"/>
    <w:rsid w:val="005F01F1"/>
    <w:rsid w:val="005F0AEB"/>
    <w:rsid w:val="005F0D7F"/>
    <w:rsid w:val="005F1198"/>
    <w:rsid w:val="005F18D3"/>
    <w:rsid w:val="005F18FF"/>
    <w:rsid w:val="005F21E8"/>
    <w:rsid w:val="005F274D"/>
    <w:rsid w:val="005F2A06"/>
    <w:rsid w:val="005F2AC8"/>
    <w:rsid w:val="005F2F66"/>
    <w:rsid w:val="005F2FFD"/>
    <w:rsid w:val="005F39CA"/>
    <w:rsid w:val="005F3BB0"/>
    <w:rsid w:val="005F3BE0"/>
    <w:rsid w:val="005F3C5B"/>
    <w:rsid w:val="005F3E1D"/>
    <w:rsid w:val="005F3E49"/>
    <w:rsid w:val="005F4241"/>
    <w:rsid w:val="005F463A"/>
    <w:rsid w:val="005F4BFF"/>
    <w:rsid w:val="005F4C56"/>
    <w:rsid w:val="005F4EFD"/>
    <w:rsid w:val="005F4FA4"/>
    <w:rsid w:val="005F5C82"/>
    <w:rsid w:val="005F5D1F"/>
    <w:rsid w:val="005F637F"/>
    <w:rsid w:val="005F6A7A"/>
    <w:rsid w:val="005F6EBA"/>
    <w:rsid w:val="005F79E1"/>
    <w:rsid w:val="00600306"/>
    <w:rsid w:val="0060058C"/>
    <w:rsid w:val="0060081F"/>
    <w:rsid w:val="00600F2E"/>
    <w:rsid w:val="006010D6"/>
    <w:rsid w:val="0060127D"/>
    <w:rsid w:val="0060166D"/>
    <w:rsid w:val="00601996"/>
    <w:rsid w:val="00602385"/>
    <w:rsid w:val="0060238F"/>
    <w:rsid w:val="00602AA7"/>
    <w:rsid w:val="006034C7"/>
    <w:rsid w:val="006036CE"/>
    <w:rsid w:val="00603C49"/>
    <w:rsid w:val="00603C9D"/>
    <w:rsid w:val="00604497"/>
    <w:rsid w:val="00604DD2"/>
    <w:rsid w:val="00604EC9"/>
    <w:rsid w:val="00605434"/>
    <w:rsid w:val="006054B8"/>
    <w:rsid w:val="0060553F"/>
    <w:rsid w:val="00605FC2"/>
    <w:rsid w:val="00606047"/>
    <w:rsid w:val="006061E9"/>
    <w:rsid w:val="006064FA"/>
    <w:rsid w:val="00606B5C"/>
    <w:rsid w:val="00606C12"/>
    <w:rsid w:val="00606E04"/>
    <w:rsid w:val="00607F71"/>
    <w:rsid w:val="006102EE"/>
    <w:rsid w:val="00610CB0"/>
    <w:rsid w:val="00611040"/>
    <w:rsid w:val="0061127A"/>
    <w:rsid w:val="0061192C"/>
    <w:rsid w:val="006126E1"/>
    <w:rsid w:val="00613148"/>
    <w:rsid w:val="00613696"/>
    <w:rsid w:val="006139D9"/>
    <w:rsid w:val="00613C09"/>
    <w:rsid w:val="00613EA1"/>
    <w:rsid w:val="006140EA"/>
    <w:rsid w:val="0061438E"/>
    <w:rsid w:val="006148C9"/>
    <w:rsid w:val="00614B82"/>
    <w:rsid w:val="006155E2"/>
    <w:rsid w:val="00615988"/>
    <w:rsid w:val="00616275"/>
    <w:rsid w:val="0061680F"/>
    <w:rsid w:val="00616B48"/>
    <w:rsid w:val="00616CF4"/>
    <w:rsid w:val="00616CFF"/>
    <w:rsid w:val="00616EAA"/>
    <w:rsid w:val="00617099"/>
    <w:rsid w:val="006172E4"/>
    <w:rsid w:val="0061772F"/>
    <w:rsid w:val="00617757"/>
    <w:rsid w:val="00617C1F"/>
    <w:rsid w:val="00617CBA"/>
    <w:rsid w:val="00617FD4"/>
    <w:rsid w:val="0062043D"/>
    <w:rsid w:val="00621A87"/>
    <w:rsid w:val="006223A2"/>
    <w:rsid w:val="00623322"/>
    <w:rsid w:val="00623333"/>
    <w:rsid w:val="00623373"/>
    <w:rsid w:val="006233A9"/>
    <w:rsid w:val="00623742"/>
    <w:rsid w:val="00623845"/>
    <w:rsid w:val="00623D5B"/>
    <w:rsid w:val="00624C4A"/>
    <w:rsid w:val="00624D13"/>
    <w:rsid w:val="00624E48"/>
    <w:rsid w:val="00625104"/>
    <w:rsid w:val="00625745"/>
    <w:rsid w:val="00625ECA"/>
    <w:rsid w:val="00625EDC"/>
    <w:rsid w:val="00626281"/>
    <w:rsid w:val="0062693D"/>
    <w:rsid w:val="00627C7A"/>
    <w:rsid w:val="00630DC8"/>
    <w:rsid w:val="00631384"/>
    <w:rsid w:val="0063193B"/>
    <w:rsid w:val="00631BB0"/>
    <w:rsid w:val="0063262C"/>
    <w:rsid w:val="0063277B"/>
    <w:rsid w:val="00632804"/>
    <w:rsid w:val="00632B15"/>
    <w:rsid w:val="006336D1"/>
    <w:rsid w:val="00633FDB"/>
    <w:rsid w:val="006343F8"/>
    <w:rsid w:val="00634D6E"/>
    <w:rsid w:val="00634F52"/>
    <w:rsid w:val="006356C0"/>
    <w:rsid w:val="00636105"/>
    <w:rsid w:val="00636243"/>
    <w:rsid w:val="00636594"/>
    <w:rsid w:val="0063680A"/>
    <w:rsid w:val="00636B55"/>
    <w:rsid w:val="00637E7F"/>
    <w:rsid w:val="00640310"/>
    <w:rsid w:val="006404D0"/>
    <w:rsid w:val="00640664"/>
    <w:rsid w:val="006407A2"/>
    <w:rsid w:val="00640EBF"/>
    <w:rsid w:val="006411DF"/>
    <w:rsid w:val="0064133F"/>
    <w:rsid w:val="00641A55"/>
    <w:rsid w:val="00641EA8"/>
    <w:rsid w:val="006424E6"/>
    <w:rsid w:val="00642872"/>
    <w:rsid w:val="00642EE2"/>
    <w:rsid w:val="00643284"/>
    <w:rsid w:val="0064391B"/>
    <w:rsid w:val="00643ADC"/>
    <w:rsid w:val="00643D25"/>
    <w:rsid w:val="00644021"/>
    <w:rsid w:val="00644355"/>
    <w:rsid w:val="0064437A"/>
    <w:rsid w:val="00644BE2"/>
    <w:rsid w:val="00645305"/>
    <w:rsid w:val="00645D30"/>
    <w:rsid w:val="006466A3"/>
    <w:rsid w:val="006466FD"/>
    <w:rsid w:val="00646A2A"/>
    <w:rsid w:val="00646B51"/>
    <w:rsid w:val="00646E60"/>
    <w:rsid w:val="00647336"/>
    <w:rsid w:val="00647832"/>
    <w:rsid w:val="006479B1"/>
    <w:rsid w:val="00647BA9"/>
    <w:rsid w:val="00647CB4"/>
    <w:rsid w:val="006502CB"/>
    <w:rsid w:val="00650A2B"/>
    <w:rsid w:val="00650B4B"/>
    <w:rsid w:val="00650F88"/>
    <w:rsid w:val="0065172D"/>
    <w:rsid w:val="00651D17"/>
    <w:rsid w:val="006523AA"/>
    <w:rsid w:val="00653137"/>
    <w:rsid w:val="006531AC"/>
    <w:rsid w:val="006536CC"/>
    <w:rsid w:val="00653CEA"/>
    <w:rsid w:val="00653CF3"/>
    <w:rsid w:val="00653DFD"/>
    <w:rsid w:val="00653E32"/>
    <w:rsid w:val="00654452"/>
    <w:rsid w:val="0065456F"/>
    <w:rsid w:val="0065468C"/>
    <w:rsid w:val="00654B4B"/>
    <w:rsid w:val="00654B89"/>
    <w:rsid w:val="00654E8E"/>
    <w:rsid w:val="00654F93"/>
    <w:rsid w:val="006552AA"/>
    <w:rsid w:val="00655741"/>
    <w:rsid w:val="00656103"/>
    <w:rsid w:val="006564C3"/>
    <w:rsid w:val="00656694"/>
    <w:rsid w:val="0065690C"/>
    <w:rsid w:val="00656BA2"/>
    <w:rsid w:val="00656BC5"/>
    <w:rsid w:val="00656C0A"/>
    <w:rsid w:val="00656C69"/>
    <w:rsid w:val="00656CCB"/>
    <w:rsid w:val="006574BA"/>
    <w:rsid w:val="00657B5D"/>
    <w:rsid w:val="00657BC6"/>
    <w:rsid w:val="00657E53"/>
    <w:rsid w:val="00657EF4"/>
    <w:rsid w:val="00660781"/>
    <w:rsid w:val="00660C73"/>
    <w:rsid w:val="00660DDC"/>
    <w:rsid w:val="00661120"/>
    <w:rsid w:val="006615FD"/>
    <w:rsid w:val="00661714"/>
    <w:rsid w:val="006621B0"/>
    <w:rsid w:val="006625A4"/>
    <w:rsid w:val="00662A1C"/>
    <w:rsid w:val="00662B97"/>
    <w:rsid w:val="00662D5F"/>
    <w:rsid w:val="00662E21"/>
    <w:rsid w:val="00662FF9"/>
    <w:rsid w:val="00664F29"/>
    <w:rsid w:val="0066523B"/>
    <w:rsid w:val="006652FE"/>
    <w:rsid w:val="006653E5"/>
    <w:rsid w:val="00665887"/>
    <w:rsid w:val="00665C07"/>
    <w:rsid w:val="00665C69"/>
    <w:rsid w:val="00665CF8"/>
    <w:rsid w:val="00665E7A"/>
    <w:rsid w:val="00666542"/>
    <w:rsid w:val="00667110"/>
    <w:rsid w:val="00667D72"/>
    <w:rsid w:val="00667D99"/>
    <w:rsid w:val="00670459"/>
    <w:rsid w:val="00670571"/>
    <w:rsid w:val="00670CDA"/>
    <w:rsid w:val="00670F5F"/>
    <w:rsid w:val="00671D71"/>
    <w:rsid w:val="00672152"/>
    <w:rsid w:val="00672457"/>
    <w:rsid w:val="006724DC"/>
    <w:rsid w:val="006726FE"/>
    <w:rsid w:val="006729D8"/>
    <w:rsid w:val="00672D64"/>
    <w:rsid w:val="006733C1"/>
    <w:rsid w:val="00673874"/>
    <w:rsid w:val="00673D04"/>
    <w:rsid w:val="00673F57"/>
    <w:rsid w:val="006742A9"/>
    <w:rsid w:val="006743DC"/>
    <w:rsid w:val="00674531"/>
    <w:rsid w:val="00674CC0"/>
    <w:rsid w:val="00675634"/>
    <w:rsid w:val="006756EC"/>
    <w:rsid w:val="0067720C"/>
    <w:rsid w:val="0067723A"/>
    <w:rsid w:val="00677374"/>
    <w:rsid w:val="00680609"/>
    <w:rsid w:val="0068066C"/>
    <w:rsid w:val="006806B8"/>
    <w:rsid w:val="00680D20"/>
    <w:rsid w:val="00680F6C"/>
    <w:rsid w:val="00681478"/>
    <w:rsid w:val="00681792"/>
    <w:rsid w:val="0068192E"/>
    <w:rsid w:val="00681D0C"/>
    <w:rsid w:val="006821FC"/>
    <w:rsid w:val="00682D2B"/>
    <w:rsid w:val="00684190"/>
    <w:rsid w:val="00684B9A"/>
    <w:rsid w:val="00684BF4"/>
    <w:rsid w:val="00685068"/>
    <w:rsid w:val="00685168"/>
    <w:rsid w:val="00685361"/>
    <w:rsid w:val="00685759"/>
    <w:rsid w:val="00685864"/>
    <w:rsid w:val="00685C36"/>
    <w:rsid w:val="00685DE1"/>
    <w:rsid w:val="006865A8"/>
    <w:rsid w:val="006868A9"/>
    <w:rsid w:val="00686B9F"/>
    <w:rsid w:val="0069033F"/>
    <w:rsid w:val="006909C7"/>
    <w:rsid w:val="00693A57"/>
    <w:rsid w:val="00694156"/>
    <w:rsid w:val="006944D8"/>
    <w:rsid w:val="0069467F"/>
    <w:rsid w:val="00694B07"/>
    <w:rsid w:val="00694BA7"/>
    <w:rsid w:val="00695115"/>
    <w:rsid w:val="00695180"/>
    <w:rsid w:val="006952F7"/>
    <w:rsid w:val="0069562E"/>
    <w:rsid w:val="00695827"/>
    <w:rsid w:val="00696435"/>
    <w:rsid w:val="00696497"/>
    <w:rsid w:val="00696A3F"/>
    <w:rsid w:val="00696C24"/>
    <w:rsid w:val="00696CC4"/>
    <w:rsid w:val="0069723A"/>
    <w:rsid w:val="006A039F"/>
    <w:rsid w:val="006A04E9"/>
    <w:rsid w:val="006A100C"/>
    <w:rsid w:val="006A1266"/>
    <w:rsid w:val="006A1D09"/>
    <w:rsid w:val="006A232F"/>
    <w:rsid w:val="006A2439"/>
    <w:rsid w:val="006A275A"/>
    <w:rsid w:val="006A28C4"/>
    <w:rsid w:val="006A2A3D"/>
    <w:rsid w:val="006A2ABD"/>
    <w:rsid w:val="006A2DA2"/>
    <w:rsid w:val="006A3ACE"/>
    <w:rsid w:val="006A4235"/>
    <w:rsid w:val="006A471F"/>
    <w:rsid w:val="006A4736"/>
    <w:rsid w:val="006A4812"/>
    <w:rsid w:val="006A5285"/>
    <w:rsid w:val="006A54C2"/>
    <w:rsid w:val="006A5765"/>
    <w:rsid w:val="006A5B51"/>
    <w:rsid w:val="006A5CED"/>
    <w:rsid w:val="006A605D"/>
    <w:rsid w:val="006A6235"/>
    <w:rsid w:val="006A63BF"/>
    <w:rsid w:val="006A6559"/>
    <w:rsid w:val="006A73DC"/>
    <w:rsid w:val="006A787C"/>
    <w:rsid w:val="006A7B8F"/>
    <w:rsid w:val="006B0300"/>
    <w:rsid w:val="006B059A"/>
    <w:rsid w:val="006B0615"/>
    <w:rsid w:val="006B0C97"/>
    <w:rsid w:val="006B10C8"/>
    <w:rsid w:val="006B13F7"/>
    <w:rsid w:val="006B1732"/>
    <w:rsid w:val="006B23D3"/>
    <w:rsid w:val="006B2A77"/>
    <w:rsid w:val="006B32A4"/>
    <w:rsid w:val="006B3B8D"/>
    <w:rsid w:val="006B4204"/>
    <w:rsid w:val="006B4495"/>
    <w:rsid w:val="006B4685"/>
    <w:rsid w:val="006B4BA1"/>
    <w:rsid w:val="006B4D1E"/>
    <w:rsid w:val="006B4E87"/>
    <w:rsid w:val="006B56B5"/>
    <w:rsid w:val="006B57B7"/>
    <w:rsid w:val="006B590B"/>
    <w:rsid w:val="006B5957"/>
    <w:rsid w:val="006B5AF6"/>
    <w:rsid w:val="006B5BD8"/>
    <w:rsid w:val="006B5EB7"/>
    <w:rsid w:val="006B6731"/>
    <w:rsid w:val="006B6BE3"/>
    <w:rsid w:val="006B6DD5"/>
    <w:rsid w:val="006C04FF"/>
    <w:rsid w:val="006C05D6"/>
    <w:rsid w:val="006C12E0"/>
    <w:rsid w:val="006C150C"/>
    <w:rsid w:val="006C1655"/>
    <w:rsid w:val="006C1729"/>
    <w:rsid w:val="006C1F8E"/>
    <w:rsid w:val="006C1FFD"/>
    <w:rsid w:val="006C2D43"/>
    <w:rsid w:val="006C3088"/>
    <w:rsid w:val="006C3A6A"/>
    <w:rsid w:val="006C4806"/>
    <w:rsid w:val="006C4D88"/>
    <w:rsid w:val="006C4FBE"/>
    <w:rsid w:val="006C5379"/>
    <w:rsid w:val="006C5529"/>
    <w:rsid w:val="006C5F6E"/>
    <w:rsid w:val="006C64BA"/>
    <w:rsid w:val="006C655A"/>
    <w:rsid w:val="006C6F33"/>
    <w:rsid w:val="006C7057"/>
    <w:rsid w:val="006C754A"/>
    <w:rsid w:val="006C75DD"/>
    <w:rsid w:val="006C7F9D"/>
    <w:rsid w:val="006D0B59"/>
    <w:rsid w:val="006D0CD8"/>
    <w:rsid w:val="006D1A8C"/>
    <w:rsid w:val="006D1B3D"/>
    <w:rsid w:val="006D1EFF"/>
    <w:rsid w:val="006D20DE"/>
    <w:rsid w:val="006D278A"/>
    <w:rsid w:val="006D280E"/>
    <w:rsid w:val="006D2885"/>
    <w:rsid w:val="006D28A3"/>
    <w:rsid w:val="006D2C30"/>
    <w:rsid w:val="006D32E5"/>
    <w:rsid w:val="006D3527"/>
    <w:rsid w:val="006D3ABB"/>
    <w:rsid w:val="006D3BC3"/>
    <w:rsid w:val="006D44FF"/>
    <w:rsid w:val="006D4E37"/>
    <w:rsid w:val="006D54A4"/>
    <w:rsid w:val="006D5586"/>
    <w:rsid w:val="006D565C"/>
    <w:rsid w:val="006D5BB7"/>
    <w:rsid w:val="006D6962"/>
    <w:rsid w:val="006D6EB6"/>
    <w:rsid w:val="006D74AF"/>
    <w:rsid w:val="006D77D2"/>
    <w:rsid w:val="006D7EA7"/>
    <w:rsid w:val="006E0292"/>
    <w:rsid w:val="006E0FA2"/>
    <w:rsid w:val="006E1046"/>
    <w:rsid w:val="006E125D"/>
    <w:rsid w:val="006E1316"/>
    <w:rsid w:val="006E17B3"/>
    <w:rsid w:val="006E1809"/>
    <w:rsid w:val="006E1924"/>
    <w:rsid w:val="006E2188"/>
    <w:rsid w:val="006E2B95"/>
    <w:rsid w:val="006E2E93"/>
    <w:rsid w:val="006E2EE7"/>
    <w:rsid w:val="006E3CA8"/>
    <w:rsid w:val="006E40CF"/>
    <w:rsid w:val="006E4144"/>
    <w:rsid w:val="006E42E4"/>
    <w:rsid w:val="006E4BF0"/>
    <w:rsid w:val="006E5163"/>
    <w:rsid w:val="006E6C63"/>
    <w:rsid w:val="006E6FEF"/>
    <w:rsid w:val="006E72A1"/>
    <w:rsid w:val="006E7328"/>
    <w:rsid w:val="006E7994"/>
    <w:rsid w:val="006F04E0"/>
    <w:rsid w:val="006F0536"/>
    <w:rsid w:val="006F0A5B"/>
    <w:rsid w:val="006F0D51"/>
    <w:rsid w:val="006F1694"/>
    <w:rsid w:val="006F1784"/>
    <w:rsid w:val="006F2013"/>
    <w:rsid w:val="006F34DB"/>
    <w:rsid w:val="006F3980"/>
    <w:rsid w:val="006F3B92"/>
    <w:rsid w:val="006F44C1"/>
    <w:rsid w:val="006F4BEA"/>
    <w:rsid w:val="006F4EC3"/>
    <w:rsid w:val="006F5465"/>
    <w:rsid w:val="006F6389"/>
    <w:rsid w:val="006F73B2"/>
    <w:rsid w:val="006F73E8"/>
    <w:rsid w:val="006F76E0"/>
    <w:rsid w:val="006F7786"/>
    <w:rsid w:val="006F791F"/>
    <w:rsid w:val="006F7DF1"/>
    <w:rsid w:val="006F7EF2"/>
    <w:rsid w:val="00700B49"/>
    <w:rsid w:val="00700FC4"/>
    <w:rsid w:val="00701830"/>
    <w:rsid w:val="0070197A"/>
    <w:rsid w:val="00701C9C"/>
    <w:rsid w:val="00701FAF"/>
    <w:rsid w:val="007027AF"/>
    <w:rsid w:val="00703BAC"/>
    <w:rsid w:val="00703CD9"/>
    <w:rsid w:val="00704377"/>
    <w:rsid w:val="00704B80"/>
    <w:rsid w:val="007058A8"/>
    <w:rsid w:val="0070594D"/>
    <w:rsid w:val="00705EBF"/>
    <w:rsid w:val="00706378"/>
    <w:rsid w:val="0070666E"/>
    <w:rsid w:val="00706A3B"/>
    <w:rsid w:val="007071EE"/>
    <w:rsid w:val="00710173"/>
    <w:rsid w:val="00710C35"/>
    <w:rsid w:val="007113F1"/>
    <w:rsid w:val="007123FD"/>
    <w:rsid w:val="007129DC"/>
    <w:rsid w:val="00712B6F"/>
    <w:rsid w:val="00712F06"/>
    <w:rsid w:val="00713223"/>
    <w:rsid w:val="007136E0"/>
    <w:rsid w:val="00714986"/>
    <w:rsid w:val="00714E34"/>
    <w:rsid w:val="00715700"/>
    <w:rsid w:val="00715D55"/>
    <w:rsid w:val="00715F7B"/>
    <w:rsid w:val="00715FDE"/>
    <w:rsid w:val="00716999"/>
    <w:rsid w:val="00717338"/>
    <w:rsid w:val="00717740"/>
    <w:rsid w:val="00717A67"/>
    <w:rsid w:val="00717A6F"/>
    <w:rsid w:val="00717A90"/>
    <w:rsid w:val="00717D51"/>
    <w:rsid w:val="00717E2C"/>
    <w:rsid w:val="00717FDB"/>
    <w:rsid w:val="00720236"/>
    <w:rsid w:val="007206CD"/>
    <w:rsid w:val="00720EF5"/>
    <w:rsid w:val="007210DA"/>
    <w:rsid w:val="007211ED"/>
    <w:rsid w:val="00721912"/>
    <w:rsid w:val="00721E3D"/>
    <w:rsid w:val="00722BC9"/>
    <w:rsid w:val="007235EE"/>
    <w:rsid w:val="007238DE"/>
    <w:rsid w:val="00723A8E"/>
    <w:rsid w:val="007243D1"/>
    <w:rsid w:val="0072442D"/>
    <w:rsid w:val="00725C19"/>
    <w:rsid w:val="00725FFC"/>
    <w:rsid w:val="00726B4E"/>
    <w:rsid w:val="00726BDE"/>
    <w:rsid w:val="00726E2D"/>
    <w:rsid w:val="00726FCB"/>
    <w:rsid w:val="00727070"/>
    <w:rsid w:val="007270BB"/>
    <w:rsid w:val="00727314"/>
    <w:rsid w:val="00727431"/>
    <w:rsid w:val="00727471"/>
    <w:rsid w:val="0072773E"/>
    <w:rsid w:val="00730704"/>
    <w:rsid w:val="00730CF5"/>
    <w:rsid w:val="007314A6"/>
    <w:rsid w:val="007318E9"/>
    <w:rsid w:val="0073192E"/>
    <w:rsid w:val="007328F9"/>
    <w:rsid w:val="00732CD8"/>
    <w:rsid w:val="00732F92"/>
    <w:rsid w:val="00733ADB"/>
    <w:rsid w:val="00733DA4"/>
    <w:rsid w:val="00733DC9"/>
    <w:rsid w:val="00734160"/>
    <w:rsid w:val="007344B5"/>
    <w:rsid w:val="00734F5B"/>
    <w:rsid w:val="00734F81"/>
    <w:rsid w:val="00735876"/>
    <w:rsid w:val="00735AB6"/>
    <w:rsid w:val="00735D3E"/>
    <w:rsid w:val="007364E6"/>
    <w:rsid w:val="0073662F"/>
    <w:rsid w:val="00736CA5"/>
    <w:rsid w:val="007373AF"/>
    <w:rsid w:val="0073768B"/>
    <w:rsid w:val="007376F7"/>
    <w:rsid w:val="00737E98"/>
    <w:rsid w:val="00740039"/>
    <w:rsid w:val="00740994"/>
    <w:rsid w:val="00740DEE"/>
    <w:rsid w:val="00740EA4"/>
    <w:rsid w:val="007412F7"/>
    <w:rsid w:val="007416A4"/>
    <w:rsid w:val="00741BB7"/>
    <w:rsid w:val="00741D31"/>
    <w:rsid w:val="007422CA"/>
    <w:rsid w:val="007424CB"/>
    <w:rsid w:val="00742990"/>
    <w:rsid w:val="00742AE5"/>
    <w:rsid w:val="00742D6C"/>
    <w:rsid w:val="00742D81"/>
    <w:rsid w:val="0074322B"/>
    <w:rsid w:val="007432C2"/>
    <w:rsid w:val="00743656"/>
    <w:rsid w:val="0074380A"/>
    <w:rsid w:val="00743A63"/>
    <w:rsid w:val="00743DC2"/>
    <w:rsid w:val="00744025"/>
    <w:rsid w:val="0074439C"/>
    <w:rsid w:val="007443AE"/>
    <w:rsid w:val="00744602"/>
    <w:rsid w:val="00744789"/>
    <w:rsid w:val="007449CA"/>
    <w:rsid w:val="00744E7D"/>
    <w:rsid w:val="00745056"/>
    <w:rsid w:val="00745178"/>
    <w:rsid w:val="00745751"/>
    <w:rsid w:val="00745A4E"/>
    <w:rsid w:val="00745EDD"/>
    <w:rsid w:val="0074648E"/>
    <w:rsid w:val="007464BD"/>
    <w:rsid w:val="0074683F"/>
    <w:rsid w:val="00746933"/>
    <w:rsid w:val="00747B06"/>
    <w:rsid w:val="00747C74"/>
    <w:rsid w:val="0075019C"/>
    <w:rsid w:val="007504EF"/>
    <w:rsid w:val="00750804"/>
    <w:rsid w:val="00750A48"/>
    <w:rsid w:val="00751AD0"/>
    <w:rsid w:val="00751F1B"/>
    <w:rsid w:val="00752AA0"/>
    <w:rsid w:val="00752DFF"/>
    <w:rsid w:val="00752F51"/>
    <w:rsid w:val="00753078"/>
    <w:rsid w:val="00753653"/>
    <w:rsid w:val="00753C8F"/>
    <w:rsid w:val="00753CF1"/>
    <w:rsid w:val="00753DFD"/>
    <w:rsid w:val="007541DE"/>
    <w:rsid w:val="00754DB0"/>
    <w:rsid w:val="007556BA"/>
    <w:rsid w:val="00755A83"/>
    <w:rsid w:val="00755FED"/>
    <w:rsid w:val="007563B9"/>
    <w:rsid w:val="007563BD"/>
    <w:rsid w:val="00756AC9"/>
    <w:rsid w:val="00756B97"/>
    <w:rsid w:val="007570AE"/>
    <w:rsid w:val="00757303"/>
    <w:rsid w:val="00757520"/>
    <w:rsid w:val="007576FF"/>
    <w:rsid w:val="00757774"/>
    <w:rsid w:val="00757A96"/>
    <w:rsid w:val="00760C7E"/>
    <w:rsid w:val="00760F4A"/>
    <w:rsid w:val="00761286"/>
    <w:rsid w:val="0076161D"/>
    <w:rsid w:val="0076186B"/>
    <w:rsid w:val="0076278D"/>
    <w:rsid w:val="007627AA"/>
    <w:rsid w:val="00762B5D"/>
    <w:rsid w:val="00762FC6"/>
    <w:rsid w:val="007637F8"/>
    <w:rsid w:val="00763CAA"/>
    <w:rsid w:val="00763F11"/>
    <w:rsid w:val="007641EF"/>
    <w:rsid w:val="007641F8"/>
    <w:rsid w:val="007648A2"/>
    <w:rsid w:val="00766249"/>
    <w:rsid w:val="00766268"/>
    <w:rsid w:val="00766429"/>
    <w:rsid w:val="00766485"/>
    <w:rsid w:val="00766CE6"/>
    <w:rsid w:val="00767790"/>
    <w:rsid w:val="007677DE"/>
    <w:rsid w:val="00770159"/>
    <w:rsid w:val="007708D9"/>
    <w:rsid w:val="007709B2"/>
    <w:rsid w:val="007710DA"/>
    <w:rsid w:val="00771246"/>
    <w:rsid w:val="007712AB"/>
    <w:rsid w:val="007715AC"/>
    <w:rsid w:val="00771963"/>
    <w:rsid w:val="00771D31"/>
    <w:rsid w:val="00771EC5"/>
    <w:rsid w:val="007720EE"/>
    <w:rsid w:val="00772C57"/>
    <w:rsid w:val="00773013"/>
    <w:rsid w:val="007733F9"/>
    <w:rsid w:val="00773ED8"/>
    <w:rsid w:val="00774391"/>
    <w:rsid w:val="00774B2F"/>
    <w:rsid w:val="00775776"/>
    <w:rsid w:val="007757AA"/>
    <w:rsid w:val="00775C8D"/>
    <w:rsid w:val="007762CD"/>
    <w:rsid w:val="007775A5"/>
    <w:rsid w:val="00777F58"/>
    <w:rsid w:val="0078003C"/>
    <w:rsid w:val="0078070B"/>
    <w:rsid w:val="00780898"/>
    <w:rsid w:val="007810C7"/>
    <w:rsid w:val="0078125B"/>
    <w:rsid w:val="00781631"/>
    <w:rsid w:val="00781D22"/>
    <w:rsid w:val="007821D3"/>
    <w:rsid w:val="00782244"/>
    <w:rsid w:val="0078249B"/>
    <w:rsid w:val="00782653"/>
    <w:rsid w:val="007828E9"/>
    <w:rsid w:val="00783582"/>
    <w:rsid w:val="00783B85"/>
    <w:rsid w:val="00783CC1"/>
    <w:rsid w:val="00784517"/>
    <w:rsid w:val="00784E56"/>
    <w:rsid w:val="007854A8"/>
    <w:rsid w:val="00785883"/>
    <w:rsid w:val="00786636"/>
    <w:rsid w:val="00787202"/>
    <w:rsid w:val="007875BC"/>
    <w:rsid w:val="00787645"/>
    <w:rsid w:val="007878B5"/>
    <w:rsid w:val="00787901"/>
    <w:rsid w:val="00790277"/>
    <w:rsid w:val="00790785"/>
    <w:rsid w:val="00790FEA"/>
    <w:rsid w:val="007911EE"/>
    <w:rsid w:val="007912FD"/>
    <w:rsid w:val="00791855"/>
    <w:rsid w:val="007919AB"/>
    <w:rsid w:val="00791C1E"/>
    <w:rsid w:val="0079313A"/>
    <w:rsid w:val="007932CE"/>
    <w:rsid w:val="007932DB"/>
    <w:rsid w:val="00793A4C"/>
    <w:rsid w:val="00793CAD"/>
    <w:rsid w:val="00793F0F"/>
    <w:rsid w:val="007941B4"/>
    <w:rsid w:val="00794A42"/>
    <w:rsid w:val="00794C33"/>
    <w:rsid w:val="00794FAB"/>
    <w:rsid w:val="00794FD0"/>
    <w:rsid w:val="00795085"/>
    <w:rsid w:val="00795B0D"/>
    <w:rsid w:val="00795EE9"/>
    <w:rsid w:val="00796E7A"/>
    <w:rsid w:val="00796E92"/>
    <w:rsid w:val="0079729D"/>
    <w:rsid w:val="007978DA"/>
    <w:rsid w:val="007A187F"/>
    <w:rsid w:val="007A1EFE"/>
    <w:rsid w:val="007A2A2D"/>
    <w:rsid w:val="007A2A60"/>
    <w:rsid w:val="007A2AFB"/>
    <w:rsid w:val="007A2BAA"/>
    <w:rsid w:val="007A301A"/>
    <w:rsid w:val="007A31BB"/>
    <w:rsid w:val="007A38FE"/>
    <w:rsid w:val="007A4583"/>
    <w:rsid w:val="007A482D"/>
    <w:rsid w:val="007A4D6B"/>
    <w:rsid w:val="007A508C"/>
    <w:rsid w:val="007A54A3"/>
    <w:rsid w:val="007A5706"/>
    <w:rsid w:val="007A601A"/>
    <w:rsid w:val="007A76EA"/>
    <w:rsid w:val="007A7B39"/>
    <w:rsid w:val="007B06BB"/>
    <w:rsid w:val="007B0934"/>
    <w:rsid w:val="007B0B96"/>
    <w:rsid w:val="007B172E"/>
    <w:rsid w:val="007B2025"/>
    <w:rsid w:val="007B203C"/>
    <w:rsid w:val="007B287F"/>
    <w:rsid w:val="007B29A1"/>
    <w:rsid w:val="007B386F"/>
    <w:rsid w:val="007B38E2"/>
    <w:rsid w:val="007B3B0A"/>
    <w:rsid w:val="007B3B3F"/>
    <w:rsid w:val="007B3DAA"/>
    <w:rsid w:val="007B4656"/>
    <w:rsid w:val="007B48A1"/>
    <w:rsid w:val="007B4DE8"/>
    <w:rsid w:val="007B50A1"/>
    <w:rsid w:val="007B51FB"/>
    <w:rsid w:val="007B543A"/>
    <w:rsid w:val="007B57E7"/>
    <w:rsid w:val="007B6999"/>
    <w:rsid w:val="007B6A46"/>
    <w:rsid w:val="007B7192"/>
    <w:rsid w:val="007B740B"/>
    <w:rsid w:val="007B7D5D"/>
    <w:rsid w:val="007C0655"/>
    <w:rsid w:val="007C0732"/>
    <w:rsid w:val="007C0A93"/>
    <w:rsid w:val="007C184B"/>
    <w:rsid w:val="007C1C5E"/>
    <w:rsid w:val="007C2059"/>
    <w:rsid w:val="007C26D7"/>
    <w:rsid w:val="007C3916"/>
    <w:rsid w:val="007C4590"/>
    <w:rsid w:val="007C4B5D"/>
    <w:rsid w:val="007C4EF2"/>
    <w:rsid w:val="007C52D5"/>
    <w:rsid w:val="007C535D"/>
    <w:rsid w:val="007C537A"/>
    <w:rsid w:val="007C580D"/>
    <w:rsid w:val="007C596B"/>
    <w:rsid w:val="007C5A58"/>
    <w:rsid w:val="007C6303"/>
    <w:rsid w:val="007C6538"/>
    <w:rsid w:val="007C655E"/>
    <w:rsid w:val="007C65A5"/>
    <w:rsid w:val="007C66B5"/>
    <w:rsid w:val="007C6BEF"/>
    <w:rsid w:val="007C6C5A"/>
    <w:rsid w:val="007C745A"/>
    <w:rsid w:val="007C77AA"/>
    <w:rsid w:val="007C78DC"/>
    <w:rsid w:val="007C7975"/>
    <w:rsid w:val="007C7C68"/>
    <w:rsid w:val="007C7CBA"/>
    <w:rsid w:val="007D0E37"/>
    <w:rsid w:val="007D1061"/>
    <w:rsid w:val="007D1067"/>
    <w:rsid w:val="007D174A"/>
    <w:rsid w:val="007D2658"/>
    <w:rsid w:val="007D2D55"/>
    <w:rsid w:val="007D2EF5"/>
    <w:rsid w:val="007D3028"/>
    <w:rsid w:val="007D3098"/>
    <w:rsid w:val="007D3717"/>
    <w:rsid w:val="007D392C"/>
    <w:rsid w:val="007D3A8C"/>
    <w:rsid w:val="007D3D89"/>
    <w:rsid w:val="007D3DC6"/>
    <w:rsid w:val="007D3E1E"/>
    <w:rsid w:val="007D43CC"/>
    <w:rsid w:val="007D501D"/>
    <w:rsid w:val="007D533C"/>
    <w:rsid w:val="007D537C"/>
    <w:rsid w:val="007D53FF"/>
    <w:rsid w:val="007D578C"/>
    <w:rsid w:val="007D5B5E"/>
    <w:rsid w:val="007D657F"/>
    <w:rsid w:val="007D6D99"/>
    <w:rsid w:val="007D6DD8"/>
    <w:rsid w:val="007D6E32"/>
    <w:rsid w:val="007D704B"/>
    <w:rsid w:val="007D719B"/>
    <w:rsid w:val="007D7D83"/>
    <w:rsid w:val="007E00FE"/>
    <w:rsid w:val="007E0398"/>
    <w:rsid w:val="007E0AA6"/>
    <w:rsid w:val="007E10BD"/>
    <w:rsid w:val="007E1600"/>
    <w:rsid w:val="007E1BF5"/>
    <w:rsid w:val="007E1F75"/>
    <w:rsid w:val="007E2454"/>
    <w:rsid w:val="007E2956"/>
    <w:rsid w:val="007E29C8"/>
    <w:rsid w:val="007E2C9E"/>
    <w:rsid w:val="007E2FD0"/>
    <w:rsid w:val="007E3A20"/>
    <w:rsid w:val="007E41CC"/>
    <w:rsid w:val="007E4347"/>
    <w:rsid w:val="007E4382"/>
    <w:rsid w:val="007E4872"/>
    <w:rsid w:val="007E4885"/>
    <w:rsid w:val="007E4D0A"/>
    <w:rsid w:val="007E5263"/>
    <w:rsid w:val="007E68CC"/>
    <w:rsid w:val="007E7045"/>
    <w:rsid w:val="007E74ED"/>
    <w:rsid w:val="007F0214"/>
    <w:rsid w:val="007F0248"/>
    <w:rsid w:val="007F163E"/>
    <w:rsid w:val="007F1A6B"/>
    <w:rsid w:val="007F1C97"/>
    <w:rsid w:val="007F1C9C"/>
    <w:rsid w:val="007F27FD"/>
    <w:rsid w:val="007F31D4"/>
    <w:rsid w:val="007F4415"/>
    <w:rsid w:val="007F4458"/>
    <w:rsid w:val="007F463F"/>
    <w:rsid w:val="007F4E67"/>
    <w:rsid w:val="007F5409"/>
    <w:rsid w:val="007F56F3"/>
    <w:rsid w:val="007F58AD"/>
    <w:rsid w:val="007F5DBD"/>
    <w:rsid w:val="007F6621"/>
    <w:rsid w:val="007F666E"/>
    <w:rsid w:val="007F7C21"/>
    <w:rsid w:val="008006D5"/>
    <w:rsid w:val="00800890"/>
    <w:rsid w:val="00800C1D"/>
    <w:rsid w:val="00801648"/>
    <w:rsid w:val="00801800"/>
    <w:rsid w:val="0080201D"/>
    <w:rsid w:val="008020FB"/>
    <w:rsid w:val="008021D7"/>
    <w:rsid w:val="00802825"/>
    <w:rsid w:val="00805359"/>
    <w:rsid w:val="008054AD"/>
    <w:rsid w:val="00805A57"/>
    <w:rsid w:val="00805A84"/>
    <w:rsid w:val="00805DC5"/>
    <w:rsid w:val="00806C4E"/>
    <w:rsid w:val="0080739C"/>
    <w:rsid w:val="00807F34"/>
    <w:rsid w:val="008103CF"/>
    <w:rsid w:val="008103D0"/>
    <w:rsid w:val="008104F7"/>
    <w:rsid w:val="00810B81"/>
    <w:rsid w:val="008116BF"/>
    <w:rsid w:val="00811763"/>
    <w:rsid w:val="0081201B"/>
    <w:rsid w:val="00812B5A"/>
    <w:rsid w:val="00813119"/>
    <w:rsid w:val="00813741"/>
    <w:rsid w:val="008137F5"/>
    <w:rsid w:val="00813C61"/>
    <w:rsid w:val="0081413B"/>
    <w:rsid w:val="0081429D"/>
    <w:rsid w:val="00814FBD"/>
    <w:rsid w:val="00814FDF"/>
    <w:rsid w:val="008151B6"/>
    <w:rsid w:val="00815891"/>
    <w:rsid w:val="00815CFF"/>
    <w:rsid w:val="00816ADA"/>
    <w:rsid w:val="00816C42"/>
    <w:rsid w:val="008178B9"/>
    <w:rsid w:val="00817B59"/>
    <w:rsid w:val="00817C59"/>
    <w:rsid w:val="00817EE8"/>
    <w:rsid w:val="00820516"/>
    <w:rsid w:val="00820AC9"/>
    <w:rsid w:val="00820FEE"/>
    <w:rsid w:val="0082126D"/>
    <w:rsid w:val="00821C3C"/>
    <w:rsid w:val="00821C78"/>
    <w:rsid w:val="00821C9B"/>
    <w:rsid w:val="00821E87"/>
    <w:rsid w:val="0082210E"/>
    <w:rsid w:val="00822324"/>
    <w:rsid w:val="00822C5E"/>
    <w:rsid w:val="00822E6F"/>
    <w:rsid w:val="0082352B"/>
    <w:rsid w:val="008237DA"/>
    <w:rsid w:val="00823C20"/>
    <w:rsid w:val="00824C8A"/>
    <w:rsid w:val="00824CDC"/>
    <w:rsid w:val="00824D50"/>
    <w:rsid w:val="008253D4"/>
    <w:rsid w:val="00825675"/>
    <w:rsid w:val="00825794"/>
    <w:rsid w:val="00825C52"/>
    <w:rsid w:val="00826F1D"/>
    <w:rsid w:val="00826FA3"/>
    <w:rsid w:val="0082755E"/>
    <w:rsid w:val="00827584"/>
    <w:rsid w:val="0082770E"/>
    <w:rsid w:val="00827B80"/>
    <w:rsid w:val="00827EEE"/>
    <w:rsid w:val="0083031C"/>
    <w:rsid w:val="00830D18"/>
    <w:rsid w:val="00830E32"/>
    <w:rsid w:val="00830E49"/>
    <w:rsid w:val="008317A2"/>
    <w:rsid w:val="00831BF4"/>
    <w:rsid w:val="00831CC3"/>
    <w:rsid w:val="00833187"/>
    <w:rsid w:val="00833A6D"/>
    <w:rsid w:val="00835852"/>
    <w:rsid w:val="00835F28"/>
    <w:rsid w:val="00835F6F"/>
    <w:rsid w:val="00835FFD"/>
    <w:rsid w:val="008367C7"/>
    <w:rsid w:val="00836DB1"/>
    <w:rsid w:val="008375DA"/>
    <w:rsid w:val="008377FA"/>
    <w:rsid w:val="00837954"/>
    <w:rsid w:val="00837C8F"/>
    <w:rsid w:val="00837D72"/>
    <w:rsid w:val="00840905"/>
    <w:rsid w:val="00840964"/>
    <w:rsid w:val="008409E3"/>
    <w:rsid w:val="00840EB5"/>
    <w:rsid w:val="008419FB"/>
    <w:rsid w:val="008420B1"/>
    <w:rsid w:val="008421C2"/>
    <w:rsid w:val="008422A5"/>
    <w:rsid w:val="008425DB"/>
    <w:rsid w:val="00842A16"/>
    <w:rsid w:val="008432C6"/>
    <w:rsid w:val="008435E7"/>
    <w:rsid w:val="008441E5"/>
    <w:rsid w:val="00844413"/>
    <w:rsid w:val="00844D6F"/>
    <w:rsid w:val="00845148"/>
    <w:rsid w:val="008451CD"/>
    <w:rsid w:val="00845A84"/>
    <w:rsid w:val="00845AD0"/>
    <w:rsid w:val="00845E31"/>
    <w:rsid w:val="00846052"/>
    <w:rsid w:val="008461A4"/>
    <w:rsid w:val="008465AF"/>
    <w:rsid w:val="00846A45"/>
    <w:rsid w:val="00846BFB"/>
    <w:rsid w:val="0084739E"/>
    <w:rsid w:val="0084764C"/>
    <w:rsid w:val="00847698"/>
    <w:rsid w:val="00847D7F"/>
    <w:rsid w:val="00850CC2"/>
    <w:rsid w:val="00850DE6"/>
    <w:rsid w:val="0085139E"/>
    <w:rsid w:val="008513AB"/>
    <w:rsid w:val="00851403"/>
    <w:rsid w:val="008514B8"/>
    <w:rsid w:val="00851925"/>
    <w:rsid w:val="00851C7A"/>
    <w:rsid w:val="00852230"/>
    <w:rsid w:val="008533FB"/>
    <w:rsid w:val="00853638"/>
    <w:rsid w:val="00853AFA"/>
    <w:rsid w:val="00853CD8"/>
    <w:rsid w:val="00854204"/>
    <w:rsid w:val="0085423E"/>
    <w:rsid w:val="00854647"/>
    <w:rsid w:val="008546B1"/>
    <w:rsid w:val="00854EE8"/>
    <w:rsid w:val="00855343"/>
    <w:rsid w:val="0085581B"/>
    <w:rsid w:val="00855D15"/>
    <w:rsid w:val="00857448"/>
    <w:rsid w:val="0085760D"/>
    <w:rsid w:val="008605EB"/>
    <w:rsid w:val="00860C38"/>
    <w:rsid w:val="00860E65"/>
    <w:rsid w:val="00860E6C"/>
    <w:rsid w:val="008617B4"/>
    <w:rsid w:val="008617DC"/>
    <w:rsid w:val="00862358"/>
    <w:rsid w:val="008626FE"/>
    <w:rsid w:val="00862A3E"/>
    <w:rsid w:val="00862CD6"/>
    <w:rsid w:val="008640C5"/>
    <w:rsid w:val="008642F8"/>
    <w:rsid w:val="0086495B"/>
    <w:rsid w:val="00864EA8"/>
    <w:rsid w:val="00866030"/>
    <w:rsid w:val="008662B0"/>
    <w:rsid w:val="008662C4"/>
    <w:rsid w:val="0086651C"/>
    <w:rsid w:val="00866990"/>
    <w:rsid w:val="00866C9E"/>
    <w:rsid w:val="00867126"/>
    <w:rsid w:val="008677B4"/>
    <w:rsid w:val="008677B9"/>
    <w:rsid w:val="008677E1"/>
    <w:rsid w:val="00867F4F"/>
    <w:rsid w:val="008714EC"/>
    <w:rsid w:val="008715B5"/>
    <w:rsid w:val="008718FC"/>
    <w:rsid w:val="00871F97"/>
    <w:rsid w:val="00872AE4"/>
    <w:rsid w:val="00873226"/>
    <w:rsid w:val="00873C14"/>
    <w:rsid w:val="00874447"/>
    <w:rsid w:val="0087446C"/>
    <w:rsid w:val="0087447B"/>
    <w:rsid w:val="008754CD"/>
    <w:rsid w:val="008759E6"/>
    <w:rsid w:val="0087638A"/>
    <w:rsid w:val="008766A7"/>
    <w:rsid w:val="00876C41"/>
    <w:rsid w:val="0087769C"/>
    <w:rsid w:val="00877A96"/>
    <w:rsid w:val="00877B48"/>
    <w:rsid w:val="008800DE"/>
    <w:rsid w:val="00880BD5"/>
    <w:rsid w:val="00880D29"/>
    <w:rsid w:val="0088130E"/>
    <w:rsid w:val="00881843"/>
    <w:rsid w:val="00881AD0"/>
    <w:rsid w:val="00881BAA"/>
    <w:rsid w:val="008824D7"/>
    <w:rsid w:val="00882557"/>
    <w:rsid w:val="00882E01"/>
    <w:rsid w:val="00883063"/>
    <w:rsid w:val="008833E4"/>
    <w:rsid w:val="00883635"/>
    <w:rsid w:val="0088382B"/>
    <w:rsid w:val="00883BC6"/>
    <w:rsid w:val="0088435E"/>
    <w:rsid w:val="00884DE4"/>
    <w:rsid w:val="00886997"/>
    <w:rsid w:val="00886C10"/>
    <w:rsid w:val="008870D1"/>
    <w:rsid w:val="008874F1"/>
    <w:rsid w:val="008874F9"/>
    <w:rsid w:val="00887C77"/>
    <w:rsid w:val="00887D1C"/>
    <w:rsid w:val="00887EB0"/>
    <w:rsid w:val="0089077D"/>
    <w:rsid w:val="0089124C"/>
    <w:rsid w:val="0089129F"/>
    <w:rsid w:val="0089161A"/>
    <w:rsid w:val="00891885"/>
    <w:rsid w:val="00891A71"/>
    <w:rsid w:val="00891C2F"/>
    <w:rsid w:val="0089270A"/>
    <w:rsid w:val="00892948"/>
    <w:rsid w:val="00892ED5"/>
    <w:rsid w:val="00893586"/>
    <w:rsid w:val="00893A51"/>
    <w:rsid w:val="00893B9A"/>
    <w:rsid w:val="00894468"/>
    <w:rsid w:val="008952AC"/>
    <w:rsid w:val="00895538"/>
    <w:rsid w:val="00896403"/>
    <w:rsid w:val="008973C3"/>
    <w:rsid w:val="008A05DB"/>
    <w:rsid w:val="008A0671"/>
    <w:rsid w:val="008A0FFC"/>
    <w:rsid w:val="008A1B62"/>
    <w:rsid w:val="008A1C19"/>
    <w:rsid w:val="008A1E65"/>
    <w:rsid w:val="008A1F24"/>
    <w:rsid w:val="008A1FA3"/>
    <w:rsid w:val="008A320C"/>
    <w:rsid w:val="008A3538"/>
    <w:rsid w:val="008A3788"/>
    <w:rsid w:val="008A3950"/>
    <w:rsid w:val="008A42F5"/>
    <w:rsid w:val="008A4684"/>
    <w:rsid w:val="008A4780"/>
    <w:rsid w:val="008A4B53"/>
    <w:rsid w:val="008A4B7E"/>
    <w:rsid w:val="008A502A"/>
    <w:rsid w:val="008A565D"/>
    <w:rsid w:val="008A56FD"/>
    <w:rsid w:val="008A5FBE"/>
    <w:rsid w:val="008A6BDA"/>
    <w:rsid w:val="008A76EA"/>
    <w:rsid w:val="008A7D62"/>
    <w:rsid w:val="008B00EB"/>
    <w:rsid w:val="008B0174"/>
    <w:rsid w:val="008B0ABE"/>
    <w:rsid w:val="008B0BC3"/>
    <w:rsid w:val="008B0F15"/>
    <w:rsid w:val="008B0F65"/>
    <w:rsid w:val="008B1010"/>
    <w:rsid w:val="008B1B1F"/>
    <w:rsid w:val="008B32E0"/>
    <w:rsid w:val="008B39A7"/>
    <w:rsid w:val="008B3C60"/>
    <w:rsid w:val="008B46D8"/>
    <w:rsid w:val="008B4D86"/>
    <w:rsid w:val="008B4E01"/>
    <w:rsid w:val="008B4F7F"/>
    <w:rsid w:val="008B5959"/>
    <w:rsid w:val="008B5FFB"/>
    <w:rsid w:val="008B6404"/>
    <w:rsid w:val="008B6443"/>
    <w:rsid w:val="008B6BA1"/>
    <w:rsid w:val="008B6D75"/>
    <w:rsid w:val="008C0717"/>
    <w:rsid w:val="008C0920"/>
    <w:rsid w:val="008C094D"/>
    <w:rsid w:val="008C0FE4"/>
    <w:rsid w:val="008C1B2B"/>
    <w:rsid w:val="008C2B1F"/>
    <w:rsid w:val="008C2E97"/>
    <w:rsid w:val="008C35EA"/>
    <w:rsid w:val="008C39EE"/>
    <w:rsid w:val="008C3B2A"/>
    <w:rsid w:val="008C3D7E"/>
    <w:rsid w:val="008C3F66"/>
    <w:rsid w:val="008C49C2"/>
    <w:rsid w:val="008C4BE8"/>
    <w:rsid w:val="008C5594"/>
    <w:rsid w:val="008C59EA"/>
    <w:rsid w:val="008C5D21"/>
    <w:rsid w:val="008C6189"/>
    <w:rsid w:val="008C71F7"/>
    <w:rsid w:val="008C752E"/>
    <w:rsid w:val="008C7618"/>
    <w:rsid w:val="008C76DD"/>
    <w:rsid w:val="008C7747"/>
    <w:rsid w:val="008C776A"/>
    <w:rsid w:val="008C78FF"/>
    <w:rsid w:val="008C7E28"/>
    <w:rsid w:val="008D02E9"/>
    <w:rsid w:val="008D0392"/>
    <w:rsid w:val="008D076B"/>
    <w:rsid w:val="008D08B3"/>
    <w:rsid w:val="008D0B9F"/>
    <w:rsid w:val="008D0BE4"/>
    <w:rsid w:val="008D0ECE"/>
    <w:rsid w:val="008D1092"/>
    <w:rsid w:val="008D10FF"/>
    <w:rsid w:val="008D12D8"/>
    <w:rsid w:val="008D18A4"/>
    <w:rsid w:val="008D2892"/>
    <w:rsid w:val="008D3066"/>
    <w:rsid w:val="008D374D"/>
    <w:rsid w:val="008D3EB9"/>
    <w:rsid w:val="008D4005"/>
    <w:rsid w:val="008D46B1"/>
    <w:rsid w:val="008D49DA"/>
    <w:rsid w:val="008D4A18"/>
    <w:rsid w:val="008D4AB4"/>
    <w:rsid w:val="008D51B4"/>
    <w:rsid w:val="008D51FB"/>
    <w:rsid w:val="008D6655"/>
    <w:rsid w:val="008D6661"/>
    <w:rsid w:val="008D7D35"/>
    <w:rsid w:val="008E1A44"/>
    <w:rsid w:val="008E2069"/>
    <w:rsid w:val="008E250C"/>
    <w:rsid w:val="008E2A52"/>
    <w:rsid w:val="008E2AFB"/>
    <w:rsid w:val="008E2BBF"/>
    <w:rsid w:val="008E2E51"/>
    <w:rsid w:val="008E32FB"/>
    <w:rsid w:val="008E3A3E"/>
    <w:rsid w:val="008E3B6F"/>
    <w:rsid w:val="008E3D26"/>
    <w:rsid w:val="008E40B3"/>
    <w:rsid w:val="008E418C"/>
    <w:rsid w:val="008E4601"/>
    <w:rsid w:val="008E468B"/>
    <w:rsid w:val="008E4AE8"/>
    <w:rsid w:val="008E5522"/>
    <w:rsid w:val="008E552D"/>
    <w:rsid w:val="008E6130"/>
    <w:rsid w:val="008E67EF"/>
    <w:rsid w:val="008E6A93"/>
    <w:rsid w:val="008E7229"/>
    <w:rsid w:val="008E7267"/>
    <w:rsid w:val="008E759F"/>
    <w:rsid w:val="008E766F"/>
    <w:rsid w:val="008E7DA8"/>
    <w:rsid w:val="008F03EC"/>
    <w:rsid w:val="008F045D"/>
    <w:rsid w:val="008F091F"/>
    <w:rsid w:val="008F0DC3"/>
    <w:rsid w:val="008F0E39"/>
    <w:rsid w:val="008F1601"/>
    <w:rsid w:val="008F19CC"/>
    <w:rsid w:val="008F1A82"/>
    <w:rsid w:val="008F2A05"/>
    <w:rsid w:val="008F3115"/>
    <w:rsid w:val="008F32E9"/>
    <w:rsid w:val="008F37A5"/>
    <w:rsid w:val="008F38BC"/>
    <w:rsid w:val="008F42E6"/>
    <w:rsid w:val="008F43F4"/>
    <w:rsid w:val="008F5764"/>
    <w:rsid w:val="008F5820"/>
    <w:rsid w:val="008F63EC"/>
    <w:rsid w:val="008F66CA"/>
    <w:rsid w:val="008F67B1"/>
    <w:rsid w:val="008F7339"/>
    <w:rsid w:val="008F73B6"/>
    <w:rsid w:val="008F7A12"/>
    <w:rsid w:val="0090012F"/>
    <w:rsid w:val="00900CD6"/>
    <w:rsid w:val="00900DEF"/>
    <w:rsid w:val="00900F11"/>
    <w:rsid w:val="00901D40"/>
    <w:rsid w:val="00901F5C"/>
    <w:rsid w:val="00902239"/>
    <w:rsid w:val="00902BB7"/>
    <w:rsid w:val="00902C14"/>
    <w:rsid w:val="00902D57"/>
    <w:rsid w:val="0090484F"/>
    <w:rsid w:val="009048C6"/>
    <w:rsid w:val="00904D8F"/>
    <w:rsid w:val="00905632"/>
    <w:rsid w:val="0090564A"/>
    <w:rsid w:val="00905986"/>
    <w:rsid w:val="009063DA"/>
    <w:rsid w:val="00906F51"/>
    <w:rsid w:val="00906F57"/>
    <w:rsid w:val="00907881"/>
    <w:rsid w:val="00907B5B"/>
    <w:rsid w:val="00910369"/>
    <w:rsid w:val="0091136C"/>
    <w:rsid w:val="00911418"/>
    <w:rsid w:val="00911466"/>
    <w:rsid w:val="0091182D"/>
    <w:rsid w:val="00912559"/>
    <w:rsid w:val="00912BC9"/>
    <w:rsid w:val="00913087"/>
    <w:rsid w:val="009135DB"/>
    <w:rsid w:val="00913A3C"/>
    <w:rsid w:val="00913E06"/>
    <w:rsid w:val="00913F75"/>
    <w:rsid w:val="00913F98"/>
    <w:rsid w:val="0091442A"/>
    <w:rsid w:val="00914A3A"/>
    <w:rsid w:val="009163F7"/>
    <w:rsid w:val="0091644C"/>
    <w:rsid w:val="00916FDB"/>
    <w:rsid w:val="00916FE9"/>
    <w:rsid w:val="0091733E"/>
    <w:rsid w:val="00917706"/>
    <w:rsid w:val="009178BF"/>
    <w:rsid w:val="0092038B"/>
    <w:rsid w:val="009211B2"/>
    <w:rsid w:val="009211E8"/>
    <w:rsid w:val="00921986"/>
    <w:rsid w:val="00921C5E"/>
    <w:rsid w:val="00921CB9"/>
    <w:rsid w:val="00921E8D"/>
    <w:rsid w:val="00921F2D"/>
    <w:rsid w:val="00922003"/>
    <w:rsid w:val="00922856"/>
    <w:rsid w:val="009228A3"/>
    <w:rsid w:val="00923041"/>
    <w:rsid w:val="009233AC"/>
    <w:rsid w:val="00923422"/>
    <w:rsid w:val="009234CC"/>
    <w:rsid w:val="009239B7"/>
    <w:rsid w:val="00923C7F"/>
    <w:rsid w:val="009242B7"/>
    <w:rsid w:val="00924917"/>
    <w:rsid w:val="009251E0"/>
    <w:rsid w:val="00925274"/>
    <w:rsid w:val="009253A9"/>
    <w:rsid w:val="00925521"/>
    <w:rsid w:val="009256D7"/>
    <w:rsid w:val="00925721"/>
    <w:rsid w:val="00925A9B"/>
    <w:rsid w:val="0092668F"/>
    <w:rsid w:val="009268CC"/>
    <w:rsid w:val="009272C7"/>
    <w:rsid w:val="0092743C"/>
    <w:rsid w:val="00927460"/>
    <w:rsid w:val="009277AC"/>
    <w:rsid w:val="00927F6F"/>
    <w:rsid w:val="00930129"/>
    <w:rsid w:val="00930B9F"/>
    <w:rsid w:val="00930D4F"/>
    <w:rsid w:val="009318F8"/>
    <w:rsid w:val="0093190D"/>
    <w:rsid w:val="00931A56"/>
    <w:rsid w:val="00932174"/>
    <w:rsid w:val="0093227B"/>
    <w:rsid w:val="00932710"/>
    <w:rsid w:val="00932B8D"/>
    <w:rsid w:val="00932F55"/>
    <w:rsid w:val="0093318A"/>
    <w:rsid w:val="009336DF"/>
    <w:rsid w:val="0093407C"/>
    <w:rsid w:val="0093415C"/>
    <w:rsid w:val="00934B0C"/>
    <w:rsid w:val="00934E5D"/>
    <w:rsid w:val="009350CE"/>
    <w:rsid w:val="00935507"/>
    <w:rsid w:val="00936747"/>
    <w:rsid w:val="00936FE2"/>
    <w:rsid w:val="009370BA"/>
    <w:rsid w:val="00937702"/>
    <w:rsid w:val="009377E7"/>
    <w:rsid w:val="00937C03"/>
    <w:rsid w:val="00937D2A"/>
    <w:rsid w:val="00940CA8"/>
    <w:rsid w:val="00941144"/>
    <w:rsid w:val="0094322A"/>
    <w:rsid w:val="00943DE4"/>
    <w:rsid w:val="0094418B"/>
    <w:rsid w:val="00944482"/>
    <w:rsid w:val="00944886"/>
    <w:rsid w:val="00944DCE"/>
    <w:rsid w:val="00944FE7"/>
    <w:rsid w:val="00945D53"/>
    <w:rsid w:val="0094655A"/>
    <w:rsid w:val="00946976"/>
    <w:rsid w:val="00946BFB"/>
    <w:rsid w:val="00947A84"/>
    <w:rsid w:val="009502A2"/>
    <w:rsid w:val="00950BFC"/>
    <w:rsid w:val="00950FC4"/>
    <w:rsid w:val="00951270"/>
    <w:rsid w:val="0095157A"/>
    <w:rsid w:val="0095170B"/>
    <w:rsid w:val="00951B3A"/>
    <w:rsid w:val="00952A15"/>
    <w:rsid w:val="009530A6"/>
    <w:rsid w:val="009532F4"/>
    <w:rsid w:val="00953CC2"/>
    <w:rsid w:val="00953D2F"/>
    <w:rsid w:val="00953E82"/>
    <w:rsid w:val="00953FB5"/>
    <w:rsid w:val="0095447F"/>
    <w:rsid w:val="00954A6F"/>
    <w:rsid w:val="00954BBF"/>
    <w:rsid w:val="00955664"/>
    <w:rsid w:val="009557A6"/>
    <w:rsid w:val="00955907"/>
    <w:rsid w:val="00956004"/>
    <w:rsid w:val="0095635E"/>
    <w:rsid w:val="009563AA"/>
    <w:rsid w:val="00956BAE"/>
    <w:rsid w:val="00956DFD"/>
    <w:rsid w:val="00956F16"/>
    <w:rsid w:val="00957286"/>
    <w:rsid w:val="009579DB"/>
    <w:rsid w:val="00960411"/>
    <w:rsid w:val="009611B5"/>
    <w:rsid w:val="0096137E"/>
    <w:rsid w:val="00961590"/>
    <w:rsid w:val="00961C44"/>
    <w:rsid w:val="009625A2"/>
    <w:rsid w:val="009626E0"/>
    <w:rsid w:val="009629A1"/>
    <w:rsid w:val="00962BE9"/>
    <w:rsid w:val="00962E7D"/>
    <w:rsid w:val="009630BF"/>
    <w:rsid w:val="00963659"/>
    <w:rsid w:val="009636EA"/>
    <w:rsid w:val="009638E5"/>
    <w:rsid w:val="00963CF7"/>
    <w:rsid w:val="00963F07"/>
    <w:rsid w:val="0096412E"/>
    <w:rsid w:val="00964177"/>
    <w:rsid w:val="00964417"/>
    <w:rsid w:val="0096468F"/>
    <w:rsid w:val="0096494E"/>
    <w:rsid w:val="00964EC2"/>
    <w:rsid w:val="0096511B"/>
    <w:rsid w:val="009655AA"/>
    <w:rsid w:val="009657D0"/>
    <w:rsid w:val="0096662E"/>
    <w:rsid w:val="00966877"/>
    <w:rsid w:val="00966C60"/>
    <w:rsid w:val="00967B8E"/>
    <w:rsid w:val="0097020C"/>
    <w:rsid w:val="009702B8"/>
    <w:rsid w:val="00970537"/>
    <w:rsid w:val="00970AAF"/>
    <w:rsid w:val="0097116E"/>
    <w:rsid w:val="00971323"/>
    <w:rsid w:val="00971339"/>
    <w:rsid w:val="009717DD"/>
    <w:rsid w:val="00972502"/>
    <w:rsid w:val="00972C6E"/>
    <w:rsid w:val="00972E36"/>
    <w:rsid w:val="00972FB8"/>
    <w:rsid w:val="009732C5"/>
    <w:rsid w:val="009736EE"/>
    <w:rsid w:val="0097415B"/>
    <w:rsid w:val="0097474E"/>
    <w:rsid w:val="00974AF6"/>
    <w:rsid w:val="0097506A"/>
    <w:rsid w:val="00975760"/>
    <w:rsid w:val="00975A91"/>
    <w:rsid w:val="00975FBC"/>
    <w:rsid w:val="00976235"/>
    <w:rsid w:val="00976528"/>
    <w:rsid w:val="00976C92"/>
    <w:rsid w:val="0097724A"/>
    <w:rsid w:val="0097756F"/>
    <w:rsid w:val="009776C9"/>
    <w:rsid w:val="00977B06"/>
    <w:rsid w:val="00980715"/>
    <w:rsid w:val="00980E2B"/>
    <w:rsid w:val="00980FB1"/>
    <w:rsid w:val="0098106D"/>
    <w:rsid w:val="009816EC"/>
    <w:rsid w:val="00981E00"/>
    <w:rsid w:val="009820AF"/>
    <w:rsid w:val="009825E3"/>
    <w:rsid w:val="00982BCB"/>
    <w:rsid w:val="00982FBA"/>
    <w:rsid w:val="009836AC"/>
    <w:rsid w:val="00983A26"/>
    <w:rsid w:val="00986865"/>
    <w:rsid w:val="0098698C"/>
    <w:rsid w:val="00986DE4"/>
    <w:rsid w:val="00986EA1"/>
    <w:rsid w:val="009873BE"/>
    <w:rsid w:val="00987DC1"/>
    <w:rsid w:val="0099024E"/>
    <w:rsid w:val="0099066E"/>
    <w:rsid w:val="00990D15"/>
    <w:rsid w:val="00990E96"/>
    <w:rsid w:val="0099127F"/>
    <w:rsid w:val="00991960"/>
    <w:rsid w:val="00992573"/>
    <w:rsid w:val="00992894"/>
    <w:rsid w:val="00992D49"/>
    <w:rsid w:val="0099345D"/>
    <w:rsid w:val="009940A6"/>
    <w:rsid w:val="009946F4"/>
    <w:rsid w:val="00994F66"/>
    <w:rsid w:val="009956FA"/>
    <w:rsid w:val="00995B2B"/>
    <w:rsid w:val="00995DB1"/>
    <w:rsid w:val="009965A5"/>
    <w:rsid w:val="009965A7"/>
    <w:rsid w:val="0099675B"/>
    <w:rsid w:val="00996969"/>
    <w:rsid w:val="00997184"/>
    <w:rsid w:val="0099767D"/>
    <w:rsid w:val="00997F65"/>
    <w:rsid w:val="00997F67"/>
    <w:rsid w:val="009A07DE"/>
    <w:rsid w:val="009A09D8"/>
    <w:rsid w:val="009A0E37"/>
    <w:rsid w:val="009A17C2"/>
    <w:rsid w:val="009A1B75"/>
    <w:rsid w:val="009A1C23"/>
    <w:rsid w:val="009A1DC9"/>
    <w:rsid w:val="009A1FC2"/>
    <w:rsid w:val="009A2793"/>
    <w:rsid w:val="009A2A65"/>
    <w:rsid w:val="009A2FA5"/>
    <w:rsid w:val="009A39A1"/>
    <w:rsid w:val="009A3A01"/>
    <w:rsid w:val="009A3DF9"/>
    <w:rsid w:val="009A41FB"/>
    <w:rsid w:val="009A470F"/>
    <w:rsid w:val="009A477D"/>
    <w:rsid w:val="009A4D5E"/>
    <w:rsid w:val="009A5C7A"/>
    <w:rsid w:val="009A5D6C"/>
    <w:rsid w:val="009A5F2D"/>
    <w:rsid w:val="009A649F"/>
    <w:rsid w:val="009A7450"/>
    <w:rsid w:val="009B020A"/>
    <w:rsid w:val="009B094C"/>
    <w:rsid w:val="009B0A5D"/>
    <w:rsid w:val="009B0B02"/>
    <w:rsid w:val="009B3A18"/>
    <w:rsid w:val="009B3EBB"/>
    <w:rsid w:val="009B49A2"/>
    <w:rsid w:val="009B4AC8"/>
    <w:rsid w:val="009B51B1"/>
    <w:rsid w:val="009B54CE"/>
    <w:rsid w:val="009B5E67"/>
    <w:rsid w:val="009B5FCF"/>
    <w:rsid w:val="009B6025"/>
    <w:rsid w:val="009B65A1"/>
    <w:rsid w:val="009B6BE9"/>
    <w:rsid w:val="009B77D5"/>
    <w:rsid w:val="009B7978"/>
    <w:rsid w:val="009C001F"/>
    <w:rsid w:val="009C02EF"/>
    <w:rsid w:val="009C080B"/>
    <w:rsid w:val="009C0979"/>
    <w:rsid w:val="009C0ADA"/>
    <w:rsid w:val="009C10B3"/>
    <w:rsid w:val="009C11AC"/>
    <w:rsid w:val="009C137C"/>
    <w:rsid w:val="009C1AB1"/>
    <w:rsid w:val="009C1EA9"/>
    <w:rsid w:val="009C1ED3"/>
    <w:rsid w:val="009C2656"/>
    <w:rsid w:val="009C2CF9"/>
    <w:rsid w:val="009C3087"/>
    <w:rsid w:val="009C3881"/>
    <w:rsid w:val="009C3884"/>
    <w:rsid w:val="009C3921"/>
    <w:rsid w:val="009C49FF"/>
    <w:rsid w:val="009C4F39"/>
    <w:rsid w:val="009C4F9C"/>
    <w:rsid w:val="009C5315"/>
    <w:rsid w:val="009C5CE8"/>
    <w:rsid w:val="009C5E9C"/>
    <w:rsid w:val="009C62D5"/>
    <w:rsid w:val="009C6E80"/>
    <w:rsid w:val="009C72FE"/>
    <w:rsid w:val="009C7363"/>
    <w:rsid w:val="009C7529"/>
    <w:rsid w:val="009C7612"/>
    <w:rsid w:val="009C783A"/>
    <w:rsid w:val="009C7A46"/>
    <w:rsid w:val="009C7C2A"/>
    <w:rsid w:val="009D03CD"/>
    <w:rsid w:val="009D04D8"/>
    <w:rsid w:val="009D13A6"/>
    <w:rsid w:val="009D196A"/>
    <w:rsid w:val="009D1DBA"/>
    <w:rsid w:val="009D1E82"/>
    <w:rsid w:val="009D2459"/>
    <w:rsid w:val="009D291B"/>
    <w:rsid w:val="009D296D"/>
    <w:rsid w:val="009D2CF2"/>
    <w:rsid w:val="009D2D10"/>
    <w:rsid w:val="009D309C"/>
    <w:rsid w:val="009D4083"/>
    <w:rsid w:val="009D415D"/>
    <w:rsid w:val="009D48C4"/>
    <w:rsid w:val="009D510E"/>
    <w:rsid w:val="009D5E4F"/>
    <w:rsid w:val="009D6057"/>
    <w:rsid w:val="009D64A4"/>
    <w:rsid w:val="009D6C9F"/>
    <w:rsid w:val="009D740A"/>
    <w:rsid w:val="009D744C"/>
    <w:rsid w:val="009D7716"/>
    <w:rsid w:val="009D79D6"/>
    <w:rsid w:val="009D7E46"/>
    <w:rsid w:val="009E0D70"/>
    <w:rsid w:val="009E0DC5"/>
    <w:rsid w:val="009E1731"/>
    <w:rsid w:val="009E18E1"/>
    <w:rsid w:val="009E2FF2"/>
    <w:rsid w:val="009E3574"/>
    <w:rsid w:val="009E3A84"/>
    <w:rsid w:val="009E42CB"/>
    <w:rsid w:val="009E4A34"/>
    <w:rsid w:val="009E4D96"/>
    <w:rsid w:val="009E55E1"/>
    <w:rsid w:val="009E5ABA"/>
    <w:rsid w:val="009E6A9C"/>
    <w:rsid w:val="009E6D62"/>
    <w:rsid w:val="009E7383"/>
    <w:rsid w:val="009E75C8"/>
    <w:rsid w:val="009E7858"/>
    <w:rsid w:val="009E7B00"/>
    <w:rsid w:val="009F019F"/>
    <w:rsid w:val="009F0365"/>
    <w:rsid w:val="009F03B7"/>
    <w:rsid w:val="009F0951"/>
    <w:rsid w:val="009F0CD1"/>
    <w:rsid w:val="009F1FDA"/>
    <w:rsid w:val="009F37B3"/>
    <w:rsid w:val="009F446F"/>
    <w:rsid w:val="009F4719"/>
    <w:rsid w:val="009F4777"/>
    <w:rsid w:val="009F4E76"/>
    <w:rsid w:val="009F55DF"/>
    <w:rsid w:val="009F6970"/>
    <w:rsid w:val="009F6997"/>
    <w:rsid w:val="009F6A60"/>
    <w:rsid w:val="009F6CCF"/>
    <w:rsid w:val="009F7489"/>
    <w:rsid w:val="009F7551"/>
    <w:rsid w:val="009F7AB4"/>
    <w:rsid w:val="009F7BA3"/>
    <w:rsid w:val="009F7D4C"/>
    <w:rsid w:val="00A00553"/>
    <w:rsid w:val="00A006B1"/>
    <w:rsid w:val="00A01056"/>
    <w:rsid w:val="00A012AA"/>
    <w:rsid w:val="00A0176E"/>
    <w:rsid w:val="00A01DA8"/>
    <w:rsid w:val="00A02062"/>
    <w:rsid w:val="00A0250C"/>
    <w:rsid w:val="00A0295C"/>
    <w:rsid w:val="00A0341B"/>
    <w:rsid w:val="00A04342"/>
    <w:rsid w:val="00A04830"/>
    <w:rsid w:val="00A0488B"/>
    <w:rsid w:val="00A04B86"/>
    <w:rsid w:val="00A0589E"/>
    <w:rsid w:val="00A05BE1"/>
    <w:rsid w:val="00A05C46"/>
    <w:rsid w:val="00A06367"/>
    <w:rsid w:val="00A0637C"/>
    <w:rsid w:val="00A0650F"/>
    <w:rsid w:val="00A06615"/>
    <w:rsid w:val="00A0661F"/>
    <w:rsid w:val="00A06C21"/>
    <w:rsid w:val="00A06C3E"/>
    <w:rsid w:val="00A07704"/>
    <w:rsid w:val="00A07C15"/>
    <w:rsid w:val="00A11979"/>
    <w:rsid w:val="00A11F8B"/>
    <w:rsid w:val="00A129D5"/>
    <w:rsid w:val="00A12DD9"/>
    <w:rsid w:val="00A1318F"/>
    <w:rsid w:val="00A132A3"/>
    <w:rsid w:val="00A14650"/>
    <w:rsid w:val="00A1514D"/>
    <w:rsid w:val="00A15397"/>
    <w:rsid w:val="00A15C02"/>
    <w:rsid w:val="00A160C5"/>
    <w:rsid w:val="00A164AA"/>
    <w:rsid w:val="00A16B95"/>
    <w:rsid w:val="00A1755E"/>
    <w:rsid w:val="00A175F0"/>
    <w:rsid w:val="00A17BFD"/>
    <w:rsid w:val="00A20010"/>
    <w:rsid w:val="00A20209"/>
    <w:rsid w:val="00A20611"/>
    <w:rsid w:val="00A20FE7"/>
    <w:rsid w:val="00A210F6"/>
    <w:rsid w:val="00A2131B"/>
    <w:rsid w:val="00A2161D"/>
    <w:rsid w:val="00A224D5"/>
    <w:rsid w:val="00A22969"/>
    <w:rsid w:val="00A22B2F"/>
    <w:rsid w:val="00A22F7D"/>
    <w:rsid w:val="00A234F4"/>
    <w:rsid w:val="00A24B70"/>
    <w:rsid w:val="00A254EC"/>
    <w:rsid w:val="00A25B7C"/>
    <w:rsid w:val="00A25CCF"/>
    <w:rsid w:val="00A25D3A"/>
    <w:rsid w:val="00A2638D"/>
    <w:rsid w:val="00A2647F"/>
    <w:rsid w:val="00A264AE"/>
    <w:rsid w:val="00A26EA7"/>
    <w:rsid w:val="00A26F0D"/>
    <w:rsid w:val="00A26FAC"/>
    <w:rsid w:val="00A26FDD"/>
    <w:rsid w:val="00A2725C"/>
    <w:rsid w:val="00A272B4"/>
    <w:rsid w:val="00A27316"/>
    <w:rsid w:val="00A27613"/>
    <w:rsid w:val="00A27717"/>
    <w:rsid w:val="00A27840"/>
    <w:rsid w:val="00A27FD4"/>
    <w:rsid w:val="00A3015E"/>
    <w:rsid w:val="00A301C9"/>
    <w:rsid w:val="00A30757"/>
    <w:rsid w:val="00A30842"/>
    <w:rsid w:val="00A30FE5"/>
    <w:rsid w:val="00A310B3"/>
    <w:rsid w:val="00A3151D"/>
    <w:rsid w:val="00A31E70"/>
    <w:rsid w:val="00A32397"/>
    <w:rsid w:val="00A32BA3"/>
    <w:rsid w:val="00A33121"/>
    <w:rsid w:val="00A33140"/>
    <w:rsid w:val="00A332FF"/>
    <w:rsid w:val="00A33886"/>
    <w:rsid w:val="00A33ACD"/>
    <w:rsid w:val="00A33CEB"/>
    <w:rsid w:val="00A340C7"/>
    <w:rsid w:val="00A34395"/>
    <w:rsid w:val="00A34835"/>
    <w:rsid w:val="00A34C33"/>
    <w:rsid w:val="00A34DA2"/>
    <w:rsid w:val="00A35C15"/>
    <w:rsid w:val="00A35EF7"/>
    <w:rsid w:val="00A363D2"/>
    <w:rsid w:val="00A3663C"/>
    <w:rsid w:val="00A36849"/>
    <w:rsid w:val="00A369E4"/>
    <w:rsid w:val="00A375DA"/>
    <w:rsid w:val="00A37BCA"/>
    <w:rsid w:val="00A40BFA"/>
    <w:rsid w:val="00A4169C"/>
    <w:rsid w:val="00A416C1"/>
    <w:rsid w:val="00A41D8B"/>
    <w:rsid w:val="00A41E6B"/>
    <w:rsid w:val="00A4236A"/>
    <w:rsid w:val="00A42FF0"/>
    <w:rsid w:val="00A4348A"/>
    <w:rsid w:val="00A43A14"/>
    <w:rsid w:val="00A4425A"/>
    <w:rsid w:val="00A4444D"/>
    <w:rsid w:val="00A44572"/>
    <w:rsid w:val="00A44AB8"/>
    <w:rsid w:val="00A44BF1"/>
    <w:rsid w:val="00A44CDE"/>
    <w:rsid w:val="00A4505B"/>
    <w:rsid w:val="00A455A4"/>
    <w:rsid w:val="00A4579C"/>
    <w:rsid w:val="00A45F98"/>
    <w:rsid w:val="00A4677B"/>
    <w:rsid w:val="00A46B72"/>
    <w:rsid w:val="00A477F9"/>
    <w:rsid w:val="00A47D86"/>
    <w:rsid w:val="00A50293"/>
    <w:rsid w:val="00A506A0"/>
    <w:rsid w:val="00A50D01"/>
    <w:rsid w:val="00A50F7E"/>
    <w:rsid w:val="00A50FBF"/>
    <w:rsid w:val="00A51104"/>
    <w:rsid w:val="00A51443"/>
    <w:rsid w:val="00A52776"/>
    <w:rsid w:val="00A53C41"/>
    <w:rsid w:val="00A54658"/>
    <w:rsid w:val="00A54A26"/>
    <w:rsid w:val="00A54C9D"/>
    <w:rsid w:val="00A55591"/>
    <w:rsid w:val="00A555C3"/>
    <w:rsid w:val="00A5592A"/>
    <w:rsid w:val="00A55AB4"/>
    <w:rsid w:val="00A561E5"/>
    <w:rsid w:val="00A57030"/>
    <w:rsid w:val="00A57157"/>
    <w:rsid w:val="00A57B29"/>
    <w:rsid w:val="00A600FA"/>
    <w:rsid w:val="00A60416"/>
    <w:rsid w:val="00A60427"/>
    <w:rsid w:val="00A60C33"/>
    <w:rsid w:val="00A6222E"/>
    <w:rsid w:val="00A62C4D"/>
    <w:rsid w:val="00A63231"/>
    <w:rsid w:val="00A63C2C"/>
    <w:rsid w:val="00A6415C"/>
    <w:rsid w:val="00A6433D"/>
    <w:rsid w:val="00A643C5"/>
    <w:rsid w:val="00A64BC0"/>
    <w:rsid w:val="00A64CEB"/>
    <w:rsid w:val="00A64E0D"/>
    <w:rsid w:val="00A655FA"/>
    <w:rsid w:val="00A65A3B"/>
    <w:rsid w:val="00A65B45"/>
    <w:rsid w:val="00A666B1"/>
    <w:rsid w:val="00A6720D"/>
    <w:rsid w:val="00A67558"/>
    <w:rsid w:val="00A70B7E"/>
    <w:rsid w:val="00A716CA"/>
    <w:rsid w:val="00A71DE8"/>
    <w:rsid w:val="00A7269B"/>
    <w:rsid w:val="00A7275C"/>
    <w:rsid w:val="00A7332D"/>
    <w:rsid w:val="00A73D58"/>
    <w:rsid w:val="00A740B4"/>
    <w:rsid w:val="00A75136"/>
    <w:rsid w:val="00A7539C"/>
    <w:rsid w:val="00A75550"/>
    <w:rsid w:val="00A756FD"/>
    <w:rsid w:val="00A75703"/>
    <w:rsid w:val="00A75933"/>
    <w:rsid w:val="00A76B6D"/>
    <w:rsid w:val="00A7708C"/>
    <w:rsid w:val="00A77F8E"/>
    <w:rsid w:val="00A80227"/>
    <w:rsid w:val="00A80AF9"/>
    <w:rsid w:val="00A8268B"/>
    <w:rsid w:val="00A82AA9"/>
    <w:rsid w:val="00A82C28"/>
    <w:rsid w:val="00A8337E"/>
    <w:rsid w:val="00A84242"/>
    <w:rsid w:val="00A842C5"/>
    <w:rsid w:val="00A8456B"/>
    <w:rsid w:val="00A845A3"/>
    <w:rsid w:val="00A854B2"/>
    <w:rsid w:val="00A8550C"/>
    <w:rsid w:val="00A8556D"/>
    <w:rsid w:val="00A861B5"/>
    <w:rsid w:val="00A8646C"/>
    <w:rsid w:val="00A8659F"/>
    <w:rsid w:val="00A867DB"/>
    <w:rsid w:val="00A86CDE"/>
    <w:rsid w:val="00A86D3C"/>
    <w:rsid w:val="00A86E43"/>
    <w:rsid w:val="00A878C4"/>
    <w:rsid w:val="00A87D16"/>
    <w:rsid w:val="00A90B06"/>
    <w:rsid w:val="00A90B3C"/>
    <w:rsid w:val="00A90BA0"/>
    <w:rsid w:val="00A90DA1"/>
    <w:rsid w:val="00A90DF0"/>
    <w:rsid w:val="00A91280"/>
    <w:rsid w:val="00A91BAE"/>
    <w:rsid w:val="00A91C09"/>
    <w:rsid w:val="00A91CDE"/>
    <w:rsid w:val="00A92031"/>
    <w:rsid w:val="00A9241E"/>
    <w:rsid w:val="00A9279F"/>
    <w:rsid w:val="00A92A77"/>
    <w:rsid w:val="00A9329E"/>
    <w:rsid w:val="00A941CE"/>
    <w:rsid w:val="00A944C2"/>
    <w:rsid w:val="00A94BA9"/>
    <w:rsid w:val="00A94C4F"/>
    <w:rsid w:val="00A95536"/>
    <w:rsid w:val="00A955A4"/>
    <w:rsid w:val="00A95658"/>
    <w:rsid w:val="00A95766"/>
    <w:rsid w:val="00A963ED"/>
    <w:rsid w:val="00A96543"/>
    <w:rsid w:val="00A97084"/>
    <w:rsid w:val="00A97278"/>
    <w:rsid w:val="00A97457"/>
    <w:rsid w:val="00A9755F"/>
    <w:rsid w:val="00AA020C"/>
    <w:rsid w:val="00AA0A20"/>
    <w:rsid w:val="00AA0CF6"/>
    <w:rsid w:val="00AA1121"/>
    <w:rsid w:val="00AA1287"/>
    <w:rsid w:val="00AA17D4"/>
    <w:rsid w:val="00AA1CFF"/>
    <w:rsid w:val="00AA27D8"/>
    <w:rsid w:val="00AA34B3"/>
    <w:rsid w:val="00AA4433"/>
    <w:rsid w:val="00AA4467"/>
    <w:rsid w:val="00AA44CA"/>
    <w:rsid w:val="00AA45D8"/>
    <w:rsid w:val="00AA4F14"/>
    <w:rsid w:val="00AA51FA"/>
    <w:rsid w:val="00AA57BD"/>
    <w:rsid w:val="00AA590F"/>
    <w:rsid w:val="00AA5D92"/>
    <w:rsid w:val="00AA5F8A"/>
    <w:rsid w:val="00AA605C"/>
    <w:rsid w:val="00AA6158"/>
    <w:rsid w:val="00AA688F"/>
    <w:rsid w:val="00AA68FA"/>
    <w:rsid w:val="00AA6EBA"/>
    <w:rsid w:val="00AA70CB"/>
    <w:rsid w:val="00AB0282"/>
    <w:rsid w:val="00AB0664"/>
    <w:rsid w:val="00AB0808"/>
    <w:rsid w:val="00AB0A26"/>
    <w:rsid w:val="00AB2421"/>
    <w:rsid w:val="00AB306B"/>
    <w:rsid w:val="00AB3E92"/>
    <w:rsid w:val="00AB416D"/>
    <w:rsid w:val="00AB448B"/>
    <w:rsid w:val="00AB454C"/>
    <w:rsid w:val="00AB47CC"/>
    <w:rsid w:val="00AB4A0E"/>
    <w:rsid w:val="00AB4D2E"/>
    <w:rsid w:val="00AB5BAB"/>
    <w:rsid w:val="00AB5D14"/>
    <w:rsid w:val="00AB61BD"/>
    <w:rsid w:val="00AB6212"/>
    <w:rsid w:val="00AB6A47"/>
    <w:rsid w:val="00AB6FA0"/>
    <w:rsid w:val="00AB7C17"/>
    <w:rsid w:val="00AB7F13"/>
    <w:rsid w:val="00AB7F59"/>
    <w:rsid w:val="00AC016B"/>
    <w:rsid w:val="00AC0774"/>
    <w:rsid w:val="00AC07FF"/>
    <w:rsid w:val="00AC09BF"/>
    <w:rsid w:val="00AC0ACD"/>
    <w:rsid w:val="00AC1340"/>
    <w:rsid w:val="00AC1DD4"/>
    <w:rsid w:val="00AC38C0"/>
    <w:rsid w:val="00AC446E"/>
    <w:rsid w:val="00AC4F01"/>
    <w:rsid w:val="00AC4FD4"/>
    <w:rsid w:val="00AC58A1"/>
    <w:rsid w:val="00AC5FA7"/>
    <w:rsid w:val="00AC690C"/>
    <w:rsid w:val="00AC6DDA"/>
    <w:rsid w:val="00AC7287"/>
    <w:rsid w:val="00AC72CD"/>
    <w:rsid w:val="00AC73E0"/>
    <w:rsid w:val="00AC7C04"/>
    <w:rsid w:val="00AC7EB9"/>
    <w:rsid w:val="00AD03B0"/>
    <w:rsid w:val="00AD0D08"/>
    <w:rsid w:val="00AD0FC5"/>
    <w:rsid w:val="00AD152B"/>
    <w:rsid w:val="00AD1BD5"/>
    <w:rsid w:val="00AD23F3"/>
    <w:rsid w:val="00AD2810"/>
    <w:rsid w:val="00AD28CB"/>
    <w:rsid w:val="00AD2B34"/>
    <w:rsid w:val="00AD2DFC"/>
    <w:rsid w:val="00AD2E37"/>
    <w:rsid w:val="00AD32E2"/>
    <w:rsid w:val="00AD3699"/>
    <w:rsid w:val="00AD38D3"/>
    <w:rsid w:val="00AD3A03"/>
    <w:rsid w:val="00AD3EB3"/>
    <w:rsid w:val="00AD4A2C"/>
    <w:rsid w:val="00AD4C12"/>
    <w:rsid w:val="00AD50E7"/>
    <w:rsid w:val="00AD50F3"/>
    <w:rsid w:val="00AD5348"/>
    <w:rsid w:val="00AD548E"/>
    <w:rsid w:val="00AD618F"/>
    <w:rsid w:val="00AD6441"/>
    <w:rsid w:val="00AD68C4"/>
    <w:rsid w:val="00AD6966"/>
    <w:rsid w:val="00AD6CFA"/>
    <w:rsid w:val="00AD7153"/>
    <w:rsid w:val="00AD721E"/>
    <w:rsid w:val="00AD760B"/>
    <w:rsid w:val="00AD78FD"/>
    <w:rsid w:val="00AD79A5"/>
    <w:rsid w:val="00AD7CA1"/>
    <w:rsid w:val="00AE0553"/>
    <w:rsid w:val="00AE05C8"/>
    <w:rsid w:val="00AE0FDB"/>
    <w:rsid w:val="00AE11B2"/>
    <w:rsid w:val="00AE1F99"/>
    <w:rsid w:val="00AE20A3"/>
    <w:rsid w:val="00AE259D"/>
    <w:rsid w:val="00AE25D2"/>
    <w:rsid w:val="00AE2792"/>
    <w:rsid w:val="00AE2804"/>
    <w:rsid w:val="00AE2B83"/>
    <w:rsid w:val="00AE4116"/>
    <w:rsid w:val="00AE4714"/>
    <w:rsid w:val="00AE4C6E"/>
    <w:rsid w:val="00AE581C"/>
    <w:rsid w:val="00AE59CB"/>
    <w:rsid w:val="00AE5C1F"/>
    <w:rsid w:val="00AE5C47"/>
    <w:rsid w:val="00AE5C9A"/>
    <w:rsid w:val="00AE5E9C"/>
    <w:rsid w:val="00AE65AE"/>
    <w:rsid w:val="00AE6F40"/>
    <w:rsid w:val="00AE709A"/>
    <w:rsid w:val="00AE71E7"/>
    <w:rsid w:val="00AF12F2"/>
    <w:rsid w:val="00AF13FD"/>
    <w:rsid w:val="00AF16A3"/>
    <w:rsid w:val="00AF1DDC"/>
    <w:rsid w:val="00AF2170"/>
    <w:rsid w:val="00AF223A"/>
    <w:rsid w:val="00AF323D"/>
    <w:rsid w:val="00AF3447"/>
    <w:rsid w:val="00AF46D8"/>
    <w:rsid w:val="00AF4D2A"/>
    <w:rsid w:val="00AF4F30"/>
    <w:rsid w:val="00AF51D2"/>
    <w:rsid w:val="00AF51E2"/>
    <w:rsid w:val="00AF5894"/>
    <w:rsid w:val="00AF5AFD"/>
    <w:rsid w:val="00AF6813"/>
    <w:rsid w:val="00AF681E"/>
    <w:rsid w:val="00AF6AE2"/>
    <w:rsid w:val="00AF75F8"/>
    <w:rsid w:val="00AF7AB5"/>
    <w:rsid w:val="00B00076"/>
    <w:rsid w:val="00B003E1"/>
    <w:rsid w:val="00B0069A"/>
    <w:rsid w:val="00B00A48"/>
    <w:rsid w:val="00B00D18"/>
    <w:rsid w:val="00B01232"/>
    <w:rsid w:val="00B01433"/>
    <w:rsid w:val="00B01BC3"/>
    <w:rsid w:val="00B02138"/>
    <w:rsid w:val="00B02458"/>
    <w:rsid w:val="00B02977"/>
    <w:rsid w:val="00B02E7A"/>
    <w:rsid w:val="00B03272"/>
    <w:rsid w:val="00B0333E"/>
    <w:rsid w:val="00B04565"/>
    <w:rsid w:val="00B0580A"/>
    <w:rsid w:val="00B05D65"/>
    <w:rsid w:val="00B05DA8"/>
    <w:rsid w:val="00B05F75"/>
    <w:rsid w:val="00B063AF"/>
    <w:rsid w:val="00B06917"/>
    <w:rsid w:val="00B07274"/>
    <w:rsid w:val="00B074B8"/>
    <w:rsid w:val="00B0761C"/>
    <w:rsid w:val="00B07C3F"/>
    <w:rsid w:val="00B07FC7"/>
    <w:rsid w:val="00B07FD0"/>
    <w:rsid w:val="00B10EA1"/>
    <w:rsid w:val="00B1137C"/>
    <w:rsid w:val="00B11997"/>
    <w:rsid w:val="00B119D4"/>
    <w:rsid w:val="00B11D24"/>
    <w:rsid w:val="00B11E94"/>
    <w:rsid w:val="00B12D4A"/>
    <w:rsid w:val="00B12DAD"/>
    <w:rsid w:val="00B12E23"/>
    <w:rsid w:val="00B12F12"/>
    <w:rsid w:val="00B141D9"/>
    <w:rsid w:val="00B14CF3"/>
    <w:rsid w:val="00B15681"/>
    <w:rsid w:val="00B157AB"/>
    <w:rsid w:val="00B1580C"/>
    <w:rsid w:val="00B15C83"/>
    <w:rsid w:val="00B15F36"/>
    <w:rsid w:val="00B169A0"/>
    <w:rsid w:val="00B1715B"/>
    <w:rsid w:val="00B1754A"/>
    <w:rsid w:val="00B1792D"/>
    <w:rsid w:val="00B17AAE"/>
    <w:rsid w:val="00B17C67"/>
    <w:rsid w:val="00B17CD0"/>
    <w:rsid w:val="00B17FEB"/>
    <w:rsid w:val="00B201EC"/>
    <w:rsid w:val="00B20A9F"/>
    <w:rsid w:val="00B20CCC"/>
    <w:rsid w:val="00B20F16"/>
    <w:rsid w:val="00B21509"/>
    <w:rsid w:val="00B21D00"/>
    <w:rsid w:val="00B22047"/>
    <w:rsid w:val="00B22153"/>
    <w:rsid w:val="00B22243"/>
    <w:rsid w:val="00B2227B"/>
    <w:rsid w:val="00B223D7"/>
    <w:rsid w:val="00B226F9"/>
    <w:rsid w:val="00B231BB"/>
    <w:rsid w:val="00B23459"/>
    <w:rsid w:val="00B24EB0"/>
    <w:rsid w:val="00B25C6B"/>
    <w:rsid w:val="00B26139"/>
    <w:rsid w:val="00B262B7"/>
    <w:rsid w:val="00B263EC"/>
    <w:rsid w:val="00B26892"/>
    <w:rsid w:val="00B26A72"/>
    <w:rsid w:val="00B2708E"/>
    <w:rsid w:val="00B27803"/>
    <w:rsid w:val="00B27A24"/>
    <w:rsid w:val="00B27A38"/>
    <w:rsid w:val="00B27D22"/>
    <w:rsid w:val="00B30363"/>
    <w:rsid w:val="00B303C1"/>
    <w:rsid w:val="00B30AFF"/>
    <w:rsid w:val="00B318F9"/>
    <w:rsid w:val="00B3284E"/>
    <w:rsid w:val="00B329AD"/>
    <w:rsid w:val="00B3369E"/>
    <w:rsid w:val="00B339E2"/>
    <w:rsid w:val="00B344E4"/>
    <w:rsid w:val="00B347A6"/>
    <w:rsid w:val="00B35065"/>
    <w:rsid w:val="00B350B5"/>
    <w:rsid w:val="00B35285"/>
    <w:rsid w:val="00B35DBC"/>
    <w:rsid w:val="00B36007"/>
    <w:rsid w:val="00B36465"/>
    <w:rsid w:val="00B36B83"/>
    <w:rsid w:val="00B36DA8"/>
    <w:rsid w:val="00B36FA3"/>
    <w:rsid w:val="00B37517"/>
    <w:rsid w:val="00B378C1"/>
    <w:rsid w:val="00B4075D"/>
    <w:rsid w:val="00B408FB"/>
    <w:rsid w:val="00B409C5"/>
    <w:rsid w:val="00B40C80"/>
    <w:rsid w:val="00B4115A"/>
    <w:rsid w:val="00B41544"/>
    <w:rsid w:val="00B41552"/>
    <w:rsid w:val="00B41B7C"/>
    <w:rsid w:val="00B4313E"/>
    <w:rsid w:val="00B4326F"/>
    <w:rsid w:val="00B43388"/>
    <w:rsid w:val="00B43D19"/>
    <w:rsid w:val="00B43EF7"/>
    <w:rsid w:val="00B4431A"/>
    <w:rsid w:val="00B445A6"/>
    <w:rsid w:val="00B447DD"/>
    <w:rsid w:val="00B4493A"/>
    <w:rsid w:val="00B45535"/>
    <w:rsid w:val="00B45A36"/>
    <w:rsid w:val="00B46012"/>
    <w:rsid w:val="00B461BE"/>
    <w:rsid w:val="00B4675B"/>
    <w:rsid w:val="00B50173"/>
    <w:rsid w:val="00B50382"/>
    <w:rsid w:val="00B503E1"/>
    <w:rsid w:val="00B507DB"/>
    <w:rsid w:val="00B512CC"/>
    <w:rsid w:val="00B51AF3"/>
    <w:rsid w:val="00B51C26"/>
    <w:rsid w:val="00B525A7"/>
    <w:rsid w:val="00B529A0"/>
    <w:rsid w:val="00B52CE3"/>
    <w:rsid w:val="00B53B47"/>
    <w:rsid w:val="00B53EAD"/>
    <w:rsid w:val="00B54867"/>
    <w:rsid w:val="00B560E7"/>
    <w:rsid w:val="00B56128"/>
    <w:rsid w:val="00B56588"/>
    <w:rsid w:val="00B567DB"/>
    <w:rsid w:val="00B56A37"/>
    <w:rsid w:val="00B56C14"/>
    <w:rsid w:val="00B56FB8"/>
    <w:rsid w:val="00B57278"/>
    <w:rsid w:val="00B5752F"/>
    <w:rsid w:val="00B57A8F"/>
    <w:rsid w:val="00B61003"/>
    <w:rsid w:val="00B610A2"/>
    <w:rsid w:val="00B610CA"/>
    <w:rsid w:val="00B616E8"/>
    <w:rsid w:val="00B61998"/>
    <w:rsid w:val="00B61A31"/>
    <w:rsid w:val="00B61B33"/>
    <w:rsid w:val="00B62064"/>
    <w:rsid w:val="00B63341"/>
    <w:rsid w:val="00B6355E"/>
    <w:rsid w:val="00B6361F"/>
    <w:rsid w:val="00B63954"/>
    <w:rsid w:val="00B63C3E"/>
    <w:rsid w:val="00B63DA8"/>
    <w:rsid w:val="00B648A6"/>
    <w:rsid w:val="00B65B34"/>
    <w:rsid w:val="00B65DE3"/>
    <w:rsid w:val="00B65F10"/>
    <w:rsid w:val="00B65FF4"/>
    <w:rsid w:val="00B662D7"/>
    <w:rsid w:val="00B66EEE"/>
    <w:rsid w:val="00B67007"/>
    <w:rsid w:val="00B671EB"/>
    <w:rsid w:val="00B679D5"/>
    <w:rsid w:val="00B67B02"/>
    <w:rsid w:val="00B67EB2"/>
    <w:rsid w:val="00B705EF"/>
    <w:rsid w:val="00B7095C"/>
    <w:rsid w:val="00B71A26"/>
    <w:rsid w:val="00B71EC3"/>
    <w:rsid w:val="00B720AE"/>
    <w:rsid w:val="00B72216"/>
    <w:rsid w:val="00B72598"/>
    <w:rsid w:val="00B72A2B"/>
    <w:rsid w:val="00B733AF"/>
    <w:rsid w:val="00B73585"/>
    <w:rsid w:val="00B74714"/>
    <w:rsid w:val="00B74E1E"/>
    <w:rsid w:val="00B75D00"/>
    <w:rsid w:val="00B75E2E"/>
    <w:rsid w:val="00B76104"/>
    <w:rsid w:val="00B7612B"/>
    <w:rsid w:val="00B76DC0"/>
    <w:rsid w:val="00B770C7"/>
    <w:rsid w:val="00B77D7D"/>
    <w:rsid w:val="00B80784"/>
    <w:rsid w:val="00B80991"/>
    <w:rsid w:val="00B813B9"/>
    <w:rsid w:val="00B81DAF"/>
    <w:rsid w:val="00B820C4"/>
    <w:rsid w:val="00B84051"/>
    <w:rsid w:val="00B842BE"/>
    <w:rsid w:val="00B843D0"/>
    <w:rsid w:val="00B84480"/>
    <w:rsid w:val="00B84724"/>
    <w:rsid w:val="00B8550E"/>
    <w:rsid w:val="00B85549"/>
    <w:rsid w:val="00B855DE"/>
    <w:rsid w:val="00B85F16"/>
    <w:rsid w:val="00B861E1"/>
    <w:rsid w:val="00B86448"/>
    <w:rsid w:val="00B8652C"/>
    <w:rsid w:val="00B865C6"/>
    <w:rsid w:val="00B86A70"/>
    <w:rsid w:val="00B870CF"/>
    <w:rsid w:val="00B87176"/>
    <w:rsid w:val="00B8745B"/>
    <w:rsid w:val="00B87820"/>
    <w:rsid w:val="00B9008E"/>
    <w:rsid w:val="00B90147"/>
    <w:rsid w:val="00B906B9"/>
    <w:rsid w:val="00B91168"/>
    <w:rsid w:val="00B91325"/>
    <w:rsid w:val="00B916BF"/>
    <w:rsid w:val="00B91E2C"/>
    <w:rsid w:val="00B9229D"/>
    <w:rsid w:val="00B92364"/>
    <w:rsid w:val="00B925B1"/>
    <w:rsid w:val="00B92705"/>
    <w:rsid w:val="00B92D43"/>
    <w:rsid w:val="00B93636"/>
    <w:rsid w:val="00B93F7C"/>
    <w:rsid w:val="00B94B2B"/>
    <w:rsid w:val="00B94B3A"/>
    <w:rsid w:val="00B94F40"/>
    <w:rsid w:val="00B9578A"/>
    <w:rsid w:val="00B96730"/>
    <w:rsid w:val="00B96737"/>
    <w:rsid w:val="00B96C52"/>
    <w:rsid w:val="00B972EE"/>
    <w:rsid w:val="00B97B43"/>
    <w:rsid w:val="00BA10BB"/>
    <w:rsid w:val="00BA14C8"/>
    <w:rsid w:val="00BA1656"/>
    <w:rsid w:val="00BA18C2"/>
    <w:rsid w:val="00BA2300"/>
    <w:rsid w:val="00BA2380"/>
    <w:rsid w:val="00BA240B"/>
    <w:rsid w:val="00BA2BCB"/>
    <w:rsid w:val="00BA2D65"/>
    <w:rsid w:val="00BA319D"/>
    <w:rsid w:val="00BA4579"/>
    <w:rsid w:val="00BA5393"/>
    <w:rsid w:val="00BA5567"/>
    <w:rsid w:val="00BA5715"/>
    <w:rsid w:val="00BA5EF8"/>
    <w:rsid w:val="00BA5F3C"/>
    <w:rsid w:val="00BA606D"/>
    <w:rsid w:val="00BA6C12"/>
    <w:rsid w:val="00BA70E8"/>
    <w:rsid w:val="00BA710B"/>
    <w:rsid w:val="00BA7113"/>
    <w:rsid w:val="00BA7CB6"/>
    <w:rsid w:val="00BB057B"/>
    <w:rsid w:val="00BB09E5"/>
    <w:rsid w:val="00BB0C1D"/>
    <w:rsid w:val="00BB0ED3"/>
    <w:rsid w:val="00BB1254"/>
    <w:rsid w:val="00BB18E8"/>
    <w:rsid w:val="00BB19E7"/>
    <w:rsid w:val="00BB19E8"/>
    <w:rsid w:val="00BB212C"/>
    <w:rsid w:val="00BB2C27"/>
    <w:rsid w:val="00BB2DD5"/>
    <w:rsid w:val="00BB3300"/>
    <w:rsid w:val="00BB3365"/>
    <w:rsid w:val="00BB3652"/>
    <w:rsid w:val="00BB3CA8"/>
    <w:rsid w:val="00BB4EA0"/>
    <w:rsid w:val="00BB5512"/>
    <w:rsid w:val="00BB55CD"/>
    <w:rsid w:val="00BB64DF"/>
    <w:rsid w:val="00BB6E13"/>
    <w:rsid w:val="00BB6F65"/>
    <w:rsid w:val="00BB725E"/>
    <w:rsid w:val="00BB7270"/>
    <w:rsid w:val="00BB751C"/>
    <w:rsid w:val="00BB79B5"/>
    <w:rsid w:val="00BC0213"/>
    <w:rsid w:val="00BC0830"/>
    <w:rsid w:val="00BC0B73"/>
    <w:rsid w:val="00BC149D"/>
    <w:rsid w:val="00BC1A77"/>
    <w:rsid w:val="00BC2336"/>
    <w:rsid w:val="00BC273B"/>
    <w:rsid w:val="00BC3422"/>
    <w:rsid w:val="00BC38F8"/>
    <w:rsid w:val="00BC445F"/>
    <w:rsid w:val="00BC53DF"/>
    <w:rsid w:val="00BC567E"/>
    <w:rsid w:val="00BC572F"/>
    <w:rsid w:val="00BC5C6B"/>
    <w:rsid w:val="00BC5FC8"/>
    <w:rsid w:val="00BC6604"/>
    <w:rsid w:val="00BC662B"/>
    <w:rsid w:val="00BC6A1F"/>
    <w:rsid w:val="00BC6C6E"/>
    <w:rsid w:val="00BC6F80"/>
    <w:rsid w:val="00BD04E1"/>
    <w:rsid w:val="00BD064C"/>
    <w:rsid w:val="00BD08E7"/>
    <w:rsid w:val="00BD0F81"/>
    <w:rsid w:val="00BD2466"/>
    <w:rsid w:val="00BD2484"/>
    <w:rsid w:val="00BD2BE7"/>
    <w:rsid w:val="00BD31FB"/>
    <w:rsid w:val="00BD37D7"/>
    <w:rsid w:val="00BD3D16"/>
    <w:rsid w:val="00BD4B9B"/>
    <w:rsid w:val="00BD4F69"/>
    <w:rsid w:val="00BD5251"/>
    <w:rsid w:val="00BD55EA"/>
    <w:rsid w:val="00BD5B8C"/>
    <w:rsid w:val="00BD5D81"/>
    <w:rsid w:val="00BD5E07"/>
    <w:rsid w:val="00BD64E2"/>
    <w:rsid w:val="00BD66CE"/>
    <w:rsid w:val="00BD7C5A"/>
    <w:rsid w:val="00BE0065"/>
    <w:rsid w:val="00BE0853"/>
    <w:rsid w:val="00BE0D6F"/>
    <w:rsid w:val="00BE0FC3"/>
    <w:rsid w:val="00BE145B"/>
    <w:rsid w:val="00BE1908"/>
    <w:rsid w:val="00BE207D"/>
    <w:rsid w:val="00BE20DF"/>
    <w:rsid w:val="00BE27C0"/>
    <w:rsid w:val="00BE2EC8"/>
    <w:rsid w:val="00BE386B"/>
    <w:rsid w:val="00BE3976"/>
    <w:rsid w:val="00BE3B68"/>
    <w:rsid w:val="00BE45B5"/>
    <w:rsid w:val="00BE48A7"/>
    <w:rsid w:val="00BE51FA"/>
    <w:rsid w:val="00BE55A1"/>
    <w:rsid w:val="00BE5947"/>
    <w:rsid w:val="00BE5D70"/>
    <w:rsid w:val="00BE7EB8"/>
    <w:rsid w:val="00BF0482"/>
    <w:rsid w:val="00BF1005"/>
    <w:rsid w:val="00BF175C"/>
    <w:rsid w:val="00BF1C44"/>
    <w:rsid w:val="00BF1C72"/>
    <w:rsid w:val="00BF1F76"/>
    <w:rsid w:val="00BF21CC"/>
    <w:rsid w:val="00BF21E0"/>
    <w:rsid w:val="00BF2A2A"/>
    <w:rsid w:val="00BF2E31"/>
    <w:rsid w:val="00BF2ECD"/>
    <w:rsid w:val="00BF3AF1"/>
    <w:rsid w:val="00BF3B03"/>
    <w:rsid w:val="00BF3E35"/>
    <w:rsid w:val="00BF4715"/>
    <w:rsid w:val="00BF4DB0"/>
    <w:rsid w:val="00BF4DEC"/>
    <w:rsid w:val="00BF5489"/>
    <w:rsid w:val="00BF5AB5"/>
    <w:rsid w:val="00BF5DAE"/>
    <w:rsid w:val="00BF5DE6"/>
    <w:rsid w:val="00BF6361"/>
    <w:rsid w:val="00BF63B2"/>
    <w:rsid w:val="00BF65D5"/>
    <w:rsid w:val="00BF6B16"/>
    <w:rsid w:val="00BF6B72"/>
    <w:rsid w:val="00BF6BF4"/>
    <w:rsid w:val="00BF6CF3"/>
    <w:rsid w:val="00BF74A6"/>
    <w:rsid w:val="00BF74D2"/>
    <w:rsid w:val="00BF784A"/>
    <w:rsid w:val="00BF7BD9"/>
    <w:rsid w:val="00C0039C"/>
    <w:rsid w:val="00C00AAE"/>
    <w:rsid w:val="00C00B5D"/>
    <w:rsid w:val="00C00CED"/>
    <w:rsid w:val="00C00F4D"/>
    <w:rsid w:val="00C01044"/>
    <w:rsid w:val="00C0146C"/>
    <w:rsid w:val="00C016F3"/>
    <w:rsid w:val="00C01954"/>
    <w:rsid w:val="00C01ABC"/>
    <w:rsid w:val="00C0225A"/>
    <w:rsid w:val="00C02955"/>
    <w:rsid w:val="00C02B58"/>
    <w:rsid w:val="00C02E4D"/>
    <w:rsid w:val="00C02F51"/>
    <w:rsid w:val="00C0339E"/>
    <w:rsid w:val="00C03888"/>
    <w:rsid w:val="00C03940"/>
    <w:rsid w:val="00C040D3"/>
    <w:rsid w:val="00C04DD9"/>
    <w:rsid w:val="00C0577B"/>
    <w:rsid w:val="00C05D8D"/>
    <w:rsid w:val="00C05F6F"/>
    <w:rsid w:val="00C0623C"/>
    <w:rsid w:val="00C066B3"/>
    <w:rsid w:val="00C06C3F"/>
    <w:rsid w:val="00C06CB1"/>
    <w:rsid w:val="00C06F11"/>
    <w:rsid w:val="00C07032"/>
    <w:rsid w:val="00C07E19"/>
    <w:rsid w:val="00C101ED"/>
    <w:rsid w:val="00C102CC"/>
    <w:rsid w:val="00C10423"/>
    <w:rsid w:val="00C112BD"/>
    <w:rsid w:val="00C11320"/>
    <w:rsid w:val="00C11BEE"/>
    <w:rsid w:val="00C11D27"/>
    <w:rsid w:val="00C12DEC"/>
    <w:rsid w:val="00C13E7C"/>
    <w:rsid w:val="00C14994"/>
    <w:rsid w:val="00C15041"/>
    <w:rsid w:val="00C150DB"/>
    <w:rsid w:val="00C152DD"/>
    <w:rsid w:val="00C15311"/>
    <w:rsid w:val="00C1567C"/>
    <w:rsid w:val="00C202B8"/>
    <w:rsid w:val="00C204FC"/>
    <w:rsid w:val="00C20E24"/>
    <w:rsid w:val="00C2171D"/>
    <w:rsid w:val="00C218AA"/>
    <w:rsid w:val="00C21AAD"/>
    <w:rsid w:val="00C224B9"/>
    <w:rsid w:val="00C22CC5"/>
    <w:rsid w:val="00C23242"/>
    <w:rsid w:val="00C23E08"/>
    <w:rsid w:val="00C23E11"/>
    <w:rsid w:val="00C23F52"/>
    <w:rsid w:val="00C23F84"/>
    <w:rsid w:val="00C248A5"/>
    <w:rsid w:val="00C24DBE"/>
    <w:rsid w:val="00C251AD"/>
    <w:rsid w:val="00C25221"/>
    <w:rsid w:val="00C26B8E"/>
    <w:rsid w:val="00C2731C"/>
    <w:rsid w:val="00C273E6"/>
    <w:rsid w:val="00C2794C"/>
    <w:rsid w:val="00C3056F"/>
    <w:rsid w:val="00C306AC"/>
    <w:rsid w:val="00C31A22"/>
    <w:rsid w:val="00C31FB1"/>
    <w:rsid w:val="00C3329E"/>
    <w:rsid w:val="00C3367E"/>
    <w:rsid w:val="00C33BE8"/>
    <w:rsid w:val="00C33D57"/>
    <w:rsid w:val="00C33E6A"/>
    <w:rsid w:val="00C34310"/>
    <w:rsid w:val="00C34338"/>
    <w:rsid w:val="00C343E2"/>
    <w:rsid w:val="00C3452F"/>
    <w:rsid w:val="00C345D2"/>
    <w:rsid w:val="00C346E2"/>
    <w:rsid w:val="00C348B8"/>
    <w:rsid w:val="00C34A20"/>
    <w:rsid w:val="00C34AED"/>
    <w:rsid w:val="00C34E75"/>
    <w:rsid w:val="00C34F50"/>
    <w:rsid w:val="00C35037"/>
    <w:rsid w:val="00C357E9"/>
    <w:rsid w:val="00C3590A"/>
    <w:rsid w:val="00C35B45"/>
    <w:rsid w:val="00C35B64"/>
    <w:rsid w:val="00C3628A"/>
    <w:rsid w:val="00C36A70"/>
    <w:rsid w:val="00C36FC0"/>
    <w:rsid w:val="00C378E7"/>
    <w:rsid w:val="00C37961"/>
    <w:rsid w:val="00C37C90"/>
    <w:rsid w:val="00C40451"/>
    <w:rsid w:val="00C4051E"/>
    <w:rsid w:val="00C40703"/>
    <w:rsid w:val="00C40D15"/>
    <w:rsid w:val="00C415D9"/>
    <w:rsid w:val="00C41F1E"/>
    <w:rsid w:val="00C4287C"/>
    <w:rsid w:val="00C42C4B"/>
    <w:rsid w:val="00C42E76"/>
    <w:rsid w:val="00C42EAE"/>
    <w:rsid w:val="00C431D7"/>
    <w:rsid w:val="00C4329F"/>
    <w:rsid w:val="00C43418"/>
    <w:rsid w:val="00C43631"/>
    <w:rsid w:val="00C439EE"/>
    <w:rsid w:val="00C44CCC"/>
    <w:rsid w:val="00C45880"/>
    <w:rsid w:val="00C45A61"/>
    <w:rsid w:val="00C460CE"/>
    <w:rsid w:val="00C4643A"/>
    <w:rsid w:val="00C46551"/>
    <w:rsid w:val="00C466DD"/>
    <w:rsid w:val="00C471E3"/>
    <w:rsid w:val="00C4720F"/>
    <w:rsid w:val="00C478CB"/>
    <w:rsid w:val="00C47DEA"/>
    <w:rsid w:val="00C47EB3"/>
    <w:rsid w:val="00C5054F"/>
    <w:rsid w:val="00C507A4"/>
    <w:rsid w:val="00C51029"/>
    <w:rsid w:val="00C51753"/>
    <w:rsid w:val="00C51D22"/>
    <w:rsid w:val="00C52083"/>
    <w:rsid w:val="00C526B9"/>
    <w:rsid w:val="00C52CFA"/>
    <w:rsid w:val="00C53494"/>
    <w:rsid w:val="00C54266"/>
    <w:rsid w:val="00C54662"/>
    <w:rsid w:val="00C54CDE"/>
    <w:rsid w:val="00C55592"/>
    <w:rsid w:val="00C559CD"/>
    <w:rsid w:val="00C561F8"/>
    <w:rsid w:val="00C56672"/>
    <w:rsid w:val="00C56BB3"/>
    <w:rsid w:val="00C56D57"/>
    <w:rsid w:val="00C574A4"/>
    <w:rsid w:val="00C579DB"/>
    <w:rsid w:val="00C57B92"/>
    <w:rsid w:val="00C57BFB"/>
    <w:rsid w:val="00C57C37"/>
    <w:rsid w:val="00C57FA8"/>
    <w:rsid w:val="00C60301"/>
    <w:rsid w:val="00C603C7"/>
    <w:rsid w:val="00C60774"/>
    <w:rsid w:val="00C61220"/>
    <w:rsid w:val="00C614D3"/>
    <w:rsid w:val="00C6155C"/>
    <w:rsid w:val="00C6160C"/>
    <w:rsid w:val="00C6183E"/>
    <w:rsid w:val="00C61CAE"/>
    <w:rsid w:val="00C62472"/>
    <w:rsid w:val="00C62B38"/>
    <w:rsid w:val="00C62C55"/>
    <w:rsid w:val="00C62EB3"/>
    <w:rsid w:val="00C62F3C"/>
    <w:rsid w:val="00C62FF1"/>
    <w:rsid w:val="00C6325A"/>
    <w:rsid w:val="00C639B8"/>
    <w:rsid w:val="00C63F5B"/>
    <w:rsid w:val="00C649A8"/>
    <w:rsid w:val="00C64E51"/>
    <w:rsid w:val="00C653CE"/>
    <w:rsid w:val="00C65A40"/>
    <w:rsid w:val="00C65BFA"/>
    <w:rsid w:val="00C65F49"/>
    <w:rsid w:val="00C66DB8"/>
    <w:rsid w:val="00C6712E"/>
    <w:rsid w:val="00C67504"/>
    <w:rsid w:val="00C67D96"/>
    <w:rsid w:val="00C67E8B"/>
    <w:rsid w:val="00C7024E"/>
    <w:rsid w:val="00C70DB1"/>
    <w:rsid w:val="00C71FFA"/>
    <w:rsid w:val="00C724D6"/>
    <w:rsid w:val="00C72748"/>
    <w:rsid w:val="00C733D1"/>
    <w:rsid w:val="00C736EC"/>
    <w:rsid w:val="00C73AAA"/>
    <w:rsid w:val="00C73BB6"/>
    <w:rsid w:val="00C73FEF"/>
    <w:rsid w:val="00C74748"/>
    <w:rsid w:val="00C74D32"/>
    <w:rsid w:val="00C754D5"/>
    <w:rsid w:val="00C76067"/>
    <w:rsid w:val="00C76259"/>
    <w:rsid w:val="00C76710"/>
    <w:rsid w:val="00C76868"/>
    <w:rsid w:val="00C76BD5"/>
    <w:rsid w:val="00C76C65"/>
    <w:rsid w:val="00C76D77"/>
    <w:rsid w:val="00C76FE6"/>
    <w:rsid w:val="00C772C8"/>
    <w:rsid w:val="00C77451"/>
    <w:rsid w:val="00C7746B"/>
    <w:rsid w:val="00C774BB"/>
    <w:rsid w:val="00C80005"/>
    <w:rsid w:val="00C8002D"/>
    <w:rsid w:val="00C80624"/>
    <w:rsid w:val="00C807F3"/>
    <w:rsid w:val="00C81669"/>
    <w:rsid w:val="00C818CC"/>
    <w:rsid w:val="00C81CC5"/>
    <w:rsid w:val="00C81D82"/>
    <w:rsid w:val="00C823D0"/>
    <w:rsid w:val="00C82797"/>
    <w:rsid w:val="00C827B1"/>
    <w:rsid w:val="00C828B2"/>
    <w:rsid w:val="00C82B72"/>
    <w:rsid w:val="00C82C2C"/>
    <w:rsid w:val="00C82DAB"/>
    <w:rsid w:val="00C82ECB"/>
    <w:rsid w:val="00C83877"/>
    <w:rsid w:val="00C83B5F"/>
    <w:rsid w:val="00C83BA3"/>
    <w:rsid w:val="00C8415D"/>
    <w:rsid w:val="00C842B9"/>
    <w:rsid w:val="00C8431B"/>
    <w:rsid w:val="00C84A28"/>
    <w:rsid w:val="00C84AF2"/>
    <w:rsid w:val="00C84F5F"/>
    <w:rsid w:val="00C85565"/>
    <w:rsid w:val="00C85815"/>
    <w:rsid w:val="00C85CA2"/>
    <w:rsid w:val="00C85D23"/>
    <w:rsid w:val="00C85EE7"/>
    <w:rsid w:val="00C860EC"/>
    <w:rsid w:val="00C8695F"/>
    <w:rsid w:val="00C86B23"/>
    <w:rsid w:val="00C87011"/>
    <w:rsid w:val="00C8701A"/>
    <w:rsid w:val="00C87164"/>
    <w:rsid w:val="00C871ED"/>
    <w:rsid w:val="00C8730D"/>
    <w:rsid w:val="00C875D4"/>
    <w:rsid w:val="00C87D87"/>
    <w:rsid w:val="00C90187"/>
    <w:rsid w:val="00C90292"/>
    <w:rsid w:val="00C90342"/>
    <w:rsid w:val="00C903C4"/>
    <w:rsid w:val="00C90613"/>
    <w:rsid w:val="00C9067F"/>
    <w:rsid w:val="00C90D3A"/>
    <w:rsid w:val="00C911BE"/>
    <w:rsid w:val="00C91278"/>
    <w:rsid w:val="00C91693"/>
    <w:rsid w:val="00C91A48"/>
    <w:rsid w:val="00C92ED2"/>
    <w:rsid w:val="00C92F68"/>
    <w:rsid w:val="00C93086"/>
    <w:rsid w:val="00C933DB"/>
    <w:rsid w:val="00C9380D"/>
    <w:rsid w:val="00C93C9B"/>
    <w:rsid w:val="00C943D5"/>
    <w:rsid w:val="00C95F54"/>
    <w:rsid w:val="00C95F9C"/>
    <w:rsid w:val="00C963DC"/>
    <w:rsid w:val="00C97042"/>
    <w:rsid w:val="00C97751"/>
    <w:rsid w:val="00C97917"/>
    <w:rsid w:val="00C979C4"/>
    <w:rsid w:val="00CA08EF"/>
    <w:rsid w:val="00CA0CB2"/>
    <w:rsid w:val="00CA0D47"/>
    <w:rsid w:val="00CA110B"/>
    <w:rsid w:val="00CA1D1C"/>
    <w:rsid w:val="00CA1E0F"/>
    <w:rsid w:val="00CA1EE2"/>
    <w:rsid w:val="00CA22AB"/>
    <w:rsid w:val="00CA2CB5"/>
    <w:rsid w:val="00CA2DE0"/>
    <w:rsid w:val="00CA2EBF"/>
    <w:rsid w:val="00CA36B4"/>
    <w:rsid w:val="00CA3E07"/>
    <w:rsid w:val="00CA3E2D"/>
    <w:rsid w:val="00CA475C"/>
    <w:rsid w:val="00CA4797"/>
    <w:rsid w:val="00CA4DAD"/>
    <w:rsid w:val="00CA6E55"/>
    <w:rsid w:val="00CA6F71"/>
    <w:rsid w:val="00CA6FCD"/>
    <w:rsid w:val="00CA71D9"/>
    <w:rsid w:val="00CA72AC"/>
    <w:rsid w:val="00CA769F"/>
    <w:rsid w:val="00CA79B9"/>
    <w:rsid w:val="00CB08D8"/>
    <w:rsid w:val="00CB121B"/>
    <w:rsid w:val="00CB1355"/>
    <w:rsid w:val="00CB147D"/>
    <w:rsid w:val="00CB16C8"/>
    <w:rsid w:val="00CB19A2"/>
    <w:rsid w:val="00CB25FE"/>
    <w:rsid w:val="00CB2A1B"/>
    <w:rsid w:val="00CB2B5D"/>
    <w:rsid w:val="00CB2E0B"/>
    <w:rsid w:val="00CB30FD"/>
    <w:rsid w:val="00CB3204"/>
    <w:rsid w:val="00CB34F5"/>
    <w:rsid w:val="00CB36F5"/>
    <w:rsid w:val="00CB388F"/>
    <w:rsid w:val="00CB38BE"/>
    <w:rsid w:val="00CB3E57"/>
    <w:rsid w:val="00CB4D52"/>
    <w:rsid w:val="00CB4E24"/>
    <w:rsid w:val="00CB5D14"/>
    <w:rsid w:val="00CB6782"/>
    <w:rsid w:val="00CB74B8"/>
    <w:rsid w:val="00CB771E"/>
    <w:rsid w:val="00CB79D3"/>
    <w:rsid w:val="00CC0585"/>
    <w:rsid w:val="00CC0920"/>
    <w:rsid w:val="00CC0C9D"/>
    <w:rsid w:val="00CC0FA2"/>
    <w:rsid w:val="00CC2766"/>
    <w:rsid w:val="00CC29ED"/>
    <w:rsid w:val="00CC40CA"/>
    <w:rsid w:val="00CC4482"/>
    <w:rsid w:val="00CC491C"/>
    <w:rsid w:val="00CC4AB4"/>
    <w:rsid w:val="00CC4DEB"/>
    <w:rsid w:val="00CC5426"/>
    <w:rsid w:val="00CC552A"/>
    <w:rsid w:val="00CC563D"/>
    <w:rsid w:val="00CC6538"/>
    <w:rsid w:val="00CC669B"/>
    <w:rsid w:val="00CC6BF4"/>
    <w:rsid w:val="00CC6E61"/>
    <w:rsid w:val="00CC705D"/>
    <w:rsid w:val="00CC7C24"/>
    <w:rsid w:val="00CC7D55"/>
    <w:rsid w:val="00CD00CE"/>
    <w:rsid w:val="00CD045D"/>
    <w:rsid w:val="00CD05A7"/>
    <w:rsid w:val="00CD0902"/>
    <w:rsid w:val="00CD0E60"/>
    <w:rsid w:val="00CD1850"/>
    <w:rsid w:val="00CD31C1"/>
    <w:rsid w:val="00CD3346"/>
    <w:rsid w:val="00CD335B"/>
    <w:rsid w:val="00CD360A"/>
    <w:rsid w:val="00CD37F7"/>
    <w:rsid w:val="00CD444F"/>
    <w:rsid w:val="00CD565D"/>
    <w:rsid w:val="00CD5756"/>
    <w:rsid w:val="00CD5897"/>
    <w:rsid w:val="00CD5C77"/>
    <w:rsid w:val="00CD5CA7"/>
    <w:rsid w:val="00CD63AE"/>
    <w:rsid w:val="00CD63F0"/>
    <w:rsid w:val="00CD65DB"/>
    <w:rsid w:val="00CD663D"/>
    <w:rsid w:val="00CD68C7"/>
    <w:rsid w:val="00CD6B4C"/>
    <w:rsid w:val="00CD6B62"/>
    <w:rsid w:val="00CD6C69"/>
    <w:rsid w:val="00CD6F4E"/>
    <w:rsid w:val="00CD700F"/>
    <w:rsid w:val="00CD769C"/>
    <w:rsid w:val="00CD7E23"/>
    <w:rsid w:val="00CE00C3"/>
    <w:rsid w:val="00CE0369"/>
    <w:rsid w:val="00CE046A"/>
    <w:rsid w:val="00CE0665"/>
    <w:rsid w:val="00CE0A10"/>
    <w:rsid w:val="00CE0EE7"/>
    <w:rsid w:val="00CE0FB9"/>
    <w:rsid w:val="00CE1309"/>
    <w:rsid w:val="00CE1373"/>
    <w:rsid w:val="00CE2CDE"/>
    <w:rsid w:val="00CE3124"/>
    <w:rsid w:val="00CE3AC0"/>
    <w:rsid w:val="00CE3CFD"/>
    <w:rsid w:val="00CE467D"/>
    <w:rsid w:val="00CE487E"/>
    <w:rsid w:val="00CE4D69"/>
    <w:rsid w:val="00CE5063"/>
    <w:rsid w:val="00CE58CD"/>
    <w:rsid w:val="00CE6128"/>
    <w:rsid w:val="00CE6176"/>
    <w:rsid w:val="00CE6802"/>
    <w:rsid w:val="00CE6C38"/>
    <w:rsid w:val="00CE6E31"/>
    <w:rsid w:val="00CE72FF"/>
    <w:rsid w:val="00CE774B"/>
    <w:rsid w:val="00CF039A"/>
    <w:rsid w:val="00CF0CAF"/>
    <w:rsid w:val="00CF1259"/>
    <w:rsid w:val="00CF1A70"/>
    <w:rsid w:val="00CF1B0A"/>
    <w:rsid w:val="00CF1B59"/>
    <w:rsid w:val="00CF1D58"/>
    <w:rsid w:val="00CF24EE"/>
    <w:rsid w:val="00CF2ED0"/>
    <w:rsid w:val="00CF2EE7"/>
    <w:rsid w:val="00CF2FD3"/>
    <w:rsid w:val="00CF3305"/>
    <w:rsid w:val="00CF394F"/>
    <w:rsid w:val="00CF3C4C"/>
    <w:rsid w:val="00CF4F59"/>
    <w:rsid w:val="00CF4FEC"/>
    <w:rsid w:val="00CF5956"/>
    <w:rsid w:val="00CF5F8B"/>
    <w:rsid w:val="00CF608C"/>
    <w:rsid w:val="00CF6256"/>
    <w:rsid w:val="00CF66EE"/>
    <w:rsid w:val="00CF6884"/>
    <w:rsid w:val="00CF69A9"/>
    <w:rsid w:val="00CF708A"/>
    <w:rsid w:val="00CF7876"/>
    <w:rsid w:val="00CF7BEB"/>
    <w:rsid w:val="00CF7E53"/>
    <w:rsid w:val="00CF7ED7"/>
    <w:rsid w:val="00CF7F98"/>
    <w:rsid w:val="00D0061C"/>
    <w:rsid w:val="00D006D8"/>
    <w:rsid w:val="00D0078F"/>
    <w:rsid w:val="00D00858"/>
    <w:rsid w:val="00D00C91"/>
    <w:rsid w:val="00D0165E"/>
    <w:rsid w:val="00D01D8A"/>
    <w:rsid w:val="00D0222F"/>
    <w:rsid w:val="00D02396"/>
    <w:rsid w:val="00D0256E"/>
    <w:rsid w:val="00D02622"/>
    <w:rsid w:val="00D02EB5"/>
    <w:rsid w:val="00D03335"/>
    <w:rsid w:val="00D03456"/>
    <w:rsid w:val="00D035E4"/>
    <w:rsid w:val="00D03CB5"/>
    <w:rsid w:val="00D0405F"/>
    <w:rsid w:val="00D04242"/>
    <w:rsid w:val="00D046DD"/>
    <w:rsid w:val="00D05131"/>
    <w:rsid w:val="00D05546"/>
    <w:rsid w:val="00D0662A"/>
    <w:rsid w:val="00D06E45"/>
    <w:rsid w:val="00D06E71"/>
    <w:rsid w:val="00D07803"/>
    <w:rsid w:val="00D07C07"/>
    <w:rsid w:val="00D07CB0"/>
    <w:rsid w:val="00D07D30"/>
    <w:rsid w:val="00D07E88"/>
    <w:rsid w:val="00D07EEF"/>
    <w:rsid w:val="00D07F7D"/>
    <w:rsid w:val="00D10106"/>
    <w:rsid w:val="00D10524"/>
    <w:rsid w:val="00D1071B"/>
    <w:rsid w:val="00D10B5F"/>
    <w:rsid w:val="00D10C14"/>
    <w:rsid w:val="00D10D39"/>
    <w:rsid w:val="00D10D98"/>
    <w:rsid w:val="00D10DFD"/>
    <w:rsid w:val="00D10F2E"/>
    <w:rsid w:val="00D12A3F"/>
    <w:rsid w:val="00D12A85"/>
    <w:rsid w:val="00D12B60"/>
    <w:rsid w:val="00D139C2"/>
    <w:rsid w:val="00D13A46"/>
    <w:rsid w:val="00D13BE9"/>
    <w:rsid w:val="00D13C1C"/>
    <w:rsid w:val="00D142B5"/>
    <w:rsid w:val="00D14B31"/>
    <w:rsid w:val="00D1517E"/>
    <w:rsid w:val="00D15955"/>
    <w:rsid w:val="00D15EBD"/>
    <w:rsid w:val="00D17634"/>
    <w:rsid w:val="00D17CAF"/>
    <w:rsid w:val="00D202CF"/>
    <w:rsid w:val="00D2074C"/>
    <w:rsid w:val="00D20973"/>
    <w:rsid w:val="00D20B1C"/>
    <w:rsid w:val="00D20F46"/>
    <w:rsid w:val="00D21795"/>
    <w:rsid w:val="00D21B55"/>
    <w:rsid w:val="00D21CA1"/>
    <w:rsid w:val="00D21DFF"/>
    <w:rsid w:val="00D22310"/>
    <w:rsid w:val="00D22B14"/>
    <w:rsid w:val="00D230EA"/>
    <w:rsid w:val="00D23495"/>
    <w:rsid w:val="00D23953"/>
    <w:rsid w:val="00D23CD7"/>
    <w:rsid w:val="00D2450F"/>
    <w:rsid w:val="00D24759"/>
    <w:rsid w:val="00D248BE"/>
    <w:rsid w:val="00D24B24"/>
    <w:rsid w:val="00D25184"/>
    <w:rsid w:val="00D25F21"/>
    <w:rsid w:val="00D26B9D"/>
    <w:rsid w:val="00D2782D"/>
    <w:rsid w:val="00D27A58"/>
    <w:rsid w:val="00D27FF3"/>
    <w:rsid w:val="00D30D60"/>
    <w:rsid w:val="00D31BFD"/>
    <w:rsid w:val="00D31D15"/>
    <w:rsid w:val="00D31F16"/>
    <w:rsid w:val="00D3223B"/>
    <w:rsid w:val="00D3242A"/>
    <w:rsid w:val="00D32B71"/>
    <w:rsid w:val="00D334BB"/>
    <w:rsid w:val="00D33ECD"/>
    <w:rsid w:val="00D3414D"/>
    <w:rsid w:val="00D342AE"/>
    <w:rsid w:val="00D34C9A"/>
    <w:rsid w:val="00D353A9"/>
    <w:rsid w:val="00D35DA1"/>
    <w:rsid w:val="00D35DDD"/>
    <w:rsid w:val="00D35F34"/>
    <w:rsid w:val="00D36292"/>
    <w:rsid w:val="00D362E9"/>
    <w:rsid w:val="00D364D6"/>
    <w:rsid w:val="00D3650C"/>
    <w:rsid w:val="00D36E2E"/>
    <w:rsid w:val="00D37099"/>
    <w:rsid w:val="00D3729A"/>
    <w:rsid w:val="00D3732B"/>
    <w:rsid w:val="00D3738E"/>
    <w:rsid w:val="00D377C1"/>
    <w:rsid w:val="00D37BE1"/>
    <w:rsid w:val="00D404F7"/>
    <w:rsid w:val="00D409B9"/>
    <w:rsid w:val="00D409EE"/>
    <w:rsid w:val="00D40CCE"/>
    <w:rsid w:val="00D41ED2"/>
    <w:rsid w:val="00D4265D"/>
    <w:rsid w:val="00D42684"/>
    <w:rsid w:val="00D42A1C"/>
    <w:rsid w:val="00D42D86"/>
    <w:rsid w:val="00D43083"/>
    <w:rsid w:val="00D43795"/>
    <w:rsid w:val="00D438F4"/>
    <w:rsid w:val="00D43A8C"/>
    <w:rsid w:val="00D43BCD"/>
    <w:rsid w:val="00D43D3B"/>
    <w:rsid w:val="00D4409B"/>
    <w:rsid w:val="00D44638"/>
    <w:rsid w:val="00D44C32"/>
    <w:rsid w:val="00D44E84"/>
    <w:rsid w:val="00D4538C"/>
    <w:rsid w:val="00D45575"/>
    <w:rsid w:val="00D457CF"/>
    <w:rsid w:val="00D45F1A"/>
    <w:rsid w:val="00D461B1"/>
    <w:rsid w:val="00D461BC"/>
    <w:rsid w:val="00D464A5"/>
    <w:rsid w:val="00D46762"/>
    <w:rsid w:val="00D47861"/>
    <w:rsid w:val="00D47C06"/>
    <w:rsid w:val="00D50310"/>
    <w:rsid w:val="00D5070E"/>
    <w:rsid w:val="00D50CCA"/>
    <w:rsid w:val="00D5142B"/>
    <w:rsid w:val="00D515A0"/>
    <w:rsid w:val="00D5161E"/>
    <w:rsid w:val="00D5287A"/>
    <w:rsid w:val="00D52D2C"/>
    <w:rsid w:val="00D52FBD"/>
    <w:rsid w:val="00D533C8"/>
    <w:rsid w:val="00D536A1"/>
    <w:rsid w:val="00D53B15"/>
    <w:rsid w:val="00D55562"/>
    <w:rsid w:val="00D55CBB"/>
    <w:rsid w:val="00D55DD1"/>
    <w:rsid w:val="00D560EA"/>
    <w:rsid w:val="00D56D11"/>
    <w:rsid w:val="00D5749C"/>
    <w:rsid w:val="00D579EB"/>
    <w:rsid w:val="00D603D6"/>
    <w:rsid w:val="00D608C1"/>
    <w:rsid w:val="00D60DD8"/>
    <w:rsid w:val="00D61039"/>
    <w:rsid w:val="00D617AE"/>
    <w:rsid w:val="00D62923"/>
    <w:rsid w:val="00D6347B"/>
    <w:rsid w:val="00D634AB"/>
    <w:rsid w:val="00D635B9"/>
    <w:rsid w:val="00D63657"/>
    <w:rsid w:val="00D636CF"/>
    <w:rsid w:val="00D63AF1"/>
    <w:rsid w:val="00D64292"/>
    <w:rsid w:val="00D64333"/>
    <w:rsid w:val="00D64BC5"/>
    <w:rsid w:val="00D65058"/>
    <w:rsid w:val="00D654D5"/>
    <w:rsid w:val="00D657AB"/>
    <w:rsid w:val="00D65A00"/>
    <w:rsid w:val="00D65A88"/>
    <w:rsid w:val="00D65E12"/>
    <w:rsid w:val="00D66464"/>
    <w:rsid w:val="00D6651A"/>
    <w:rsid w:val="00D667AB"/>
    <w:rsid w:val="00D66958"/>
    <w:rsid w:val="00D66AD4"/>
    <w:rsid w:val="00D67060"/>
    <w:rsid w:val="00D67174"/>
    <w:rsid w:val="00D67268"/>
    <w:rsid w:val="00D672E8"/>
    <w:rsid w:val="00D67A41"/>
    <w:rsid w:val="00D67BD4"/>
    <w:rsid w:val="00D67F1B"/>
    <w:rsid w:val="00D701F1"/>
    <w:rsid w:val="00D70751"/>
    <w:rsid w:val="00D7139B"/>
    <w:rsid w:val="00D71BAC"/>
    <w:rsid w:val="00D71FFB"/>
    <w:rsid w:val="00D72BF7"/>
    <w:rsid w:val="00D7329A"/>
    <w:rsid w:val="00D7346D"/>
    <w:rsid w:val="00D73E96"/>
    <w:rsid w:val="00D740D0"/>
    <w:rsid w:val="00D7435F"/>
    <w:rsid w:val="00D74685"/>
    <w:rsid w:val="00D74776"/>
    <w:rsid w:val="00D74ADF"/>
    <w:rsid w:val="00D74B7F"/>
    <w:rsid w:val="00D75715"/>
    <w:rsid w:val="00D75CA5"/>
    <w:rsid w:val="00D75F44"/>
    <w:rsid w:val="00D760E8"/>
    <w:rsid w:val="00D764A5"/>
    <w:rsid w:val="00D766E2"/>
    <w:rsid w:val="00D76C31"/>
    <w:rsid w:val="00D76E3B"/>
    <w:rsid w:val="00D77444"/>
    <w:rsid w:val="00D80672"/>
    <w:rsid w:val="00D80B11"/>
    <w:rsid w:val="00D810D0"/>
    <w:rsid w:val="00D81831"/>
    <w:rsid w:val="00D81956"/>
    <w:rsid w:val="00D81B2D"/>
    <w:rsid w:val="00D82A4D"/>
    <w:rsid w:val="00D82B3C"/>
    <w:rsid w:val="00D82D5F"/>
    <w:rsid w:val="00D82DAC"/>
    <w:rsid w:val="00D82FEC"/>
    <w:rsid w:val="00D8332A"/>
    <w:rsid w:val="00D83901"/>
    <w:rsid w:val="00D83D66"/>
    <w:rsid w:val="00D84274"/>
    <w:rsid w:val="00D84AE4"/>
    <w:rsid w:val="00D858C2"/>
    <w:rsid w:val="00D858E4"/>
    <w:rsid w:val="00D87DA1"/>
    <w:rsid w:val="00D90729"/>
    <w:rsid w:val="00D908A2"/>
    <w:rsid w:val="00D90CEB"/>
    <w:rsid w:val="00D91A29"/>
    <w:rsid w:val="00D91A8A"/>
    <w:rsid w:val="00D91C67"/>
    <w:rsid w:val="00D91D32"/>
    <w:rsid w:val="00D92C10"/>
    <w:rsid w:val="00D9312F"/>
    <w:rsid w:val="00D934BE"/>
    <w:rsid w:val="00D93741"/>
    <w:rsid w:val="00D93AE9"/>
    <w:rsid w:val="00D94063"/>
    <w:rsid w:val="00D94885"/>
    <w:rsid w:val="00D954BE"/>
    <w:rsid w:val="00D9560B"/>
    <w:rsid w:val="00D95E9D"/>
    <w:rsid w:val="00D95EB8"/>
    <w:rsid w:val="00D9655D"/>
    <w:rsid w:val="00D967EB"/>
    <w:rsid w:val="00D96E21"/>
    <w:rsid w:val="00D96EF3"/>
    <w:rsid w:val="00D975B1"/>
    <w:rsid w:val="00D9760F"/>
    <w:rsid w:val="00D97B31"/>
    <w:rsid w:val="00D97C5B"/>
    <w:rsid w:val="00D97F4E"/>
    <w:rsid w:val="00DA02EE"/>
    <w:rsid w:val="00DA04C8"/>
    <w:rsid w:val="00DA0FA4"/>
    <w:rsid w:val="00DA11CD"/>
    <w:rsid w:val="00DA129F"/>
    <w:rsid w:val="00DA18CD"/>
    <w:rsid w:val="00DA1BE2"/>
    <w:rsid w:val="00DA1EFA"/>
    <w:rsid w:val="00DA23BD"/>
    <w:rsid w:val="00DA2A4C"/>
    <w:rsid w:val="00DA2BC2"/>
    <w:rsid w:val="00DA2C42"/>
    <w:rsid w:val="00DA2CA2"/>
    <w:rsid w:val="00DA308B"/>
    <w:rsid w:val="00DA397F"/>
    <w:rsid w:val="00DA4426"/>
    <w:rsid w:val="00DA55C0"/>
    <w:rsid w:val="00DA5968"/>
    <w:rsid w:val="00DA5A43"/>
    <w:rsid w:val="00DA63B4"/>
    <w:rsid w:val="00DA6A6B"/>
    <w:rsid w:val="00DA6DA7"/>
    <w:rsid w:val="00DA762B"/>
    <w:rsid w:val="00DB008D"/>
    <w:rsid w:val="00DB0468"/>
    <w:rsid w:val="00DB0598"/>
    <w:rsid w:val="00DB069D"/>
    <w:rsid w:val="00DB0EFD"/>
    <w:rsid w:val="00DB18B2"/>
    <w:rsid w:val="00DB2186"/>
    <w:rsid w:val="00DB279C"/>
    <w:rsid w:val="00DB29C5"/>
    <w:rsid w:val="00DB2A20"/>
    <w:rsid w:val="00DB2B69"/>
    <w:rsid w:val="00DB3950"/>
    <w:rsid w:val="00DB3BE9"/>
    <w:rsid w:val="00DB3DAB"/>
    <w:rsid w:val="00DB42E5"/>
    <w:rsid w:val="00DB4524"/>
    <w:rsid w:val="00DB4536"/>
    <w:rsid w:val="00DB4B34"/>
    <w:rsid w:val="00DB4D3F"/>
    <w:rsid w:val="00DB4E79"/>
    <w:rsid w:val="00DB529A"/>
    <w:rsid w:val="00DB564B"/>
    <w:rsid w:val="00DB5B20"/>
    <w:rsid w:val="00DB5BDE"/>
    <w:rsid w:val="00DB5D87"/>
    <w:rsid w:val="00DB641E"/>
    <w:rsid w:val="00DB6CB5"/>
    <w:rsid w:val="00DB6F04"/>
    <w:rsid w:val="00DB7338"/>
    <w:rsid w:val="00DB756B"/>
    <w:rsid w:val="00DB756E"/>
    <w:rsid w:val="00DB76FB"/>
    <w:rsid w:val="00DB77D4"/>
    <w:rsid w:val="00DB7D33"/>
    <w:rsid w:val="00DB7EA0"/>
    <w:rsid w:val="00DC00EF"/>
    <w:rsid w:val="00DC02A1"/>
    <w:rsid w:val="00DC05F3"/>
    <w:rsid w:val="00DC1009"/>
    <w:rsid w:val="00DC1EA5"/>
    <w:rsid w:val="00DC2F63"/>
    <w:rsid w:val="00DC305B"/>
    <w:rsid w:val="00DC30CA"/>
    <w:rsid w:val="00DC3C8D"/>
    <w:rsid w:val="00DC3CFE"/>
    <w:rsid w:val="00DC3ED5"/>
    <w:rsid w:val="00DC4375"/>
    <w:rsid w:val="00DC54E6"/>
    <w:rsid w:val="00DC571E"/>
    <w:rsid w:val="00DC6686"/>
    <w:rsid w:val="00DC6B0E"/>
    <w:rsid w:val="00DC6E99"/>
    <w:rsid w:val="00DC770D"/>
    <w:rsid w:val="00DC7A56"/>
    <w:rsid w:val="00DD03A6"/>
    <w:rsid w:val="00DD04FD"/>
    <w:rsid w:val="00DD072B"/>
    <w:rsid w:val="00DD096B"/>
    <w:rsid w:val="00DD0BDD"/>
    <w:rsid w:val="00DD11F9"/>
    <w:rsid w:val="00DD131D"/>
    <w:rsid w:val="00DD1809"/>
    <w:rsid w:val="00DD1C1D"/>
    <w:rsid w:val="00DD2E24"/>
    <w:rsid w:val="00DD301D"/>
    <w:rsid w:val="00DD42BF"/>
    <w:rsid w:val="00DD455A"/>
    <w:rsid w:val="00DD464B"/>
    <w:rsid w:val="00DD4FA6"/>
    <w:rsid w:val="00DD5090"/>
    <w:rsid w:val="00DD53F7"/>
    <w:rsid w:val="00DD6148"/>
    <w:rsid w:val="00DD6160"/>
    <w:rsid w:val="00DD6233"/>
    <w:rsid w:val="00DD6A8E"/>
    <w:rsid w:val="00DD6F26"/>
    <w:rsid w:val="00DD7030"/>
    <w:rsid w:val="00DD7073"/>
    <w:rsid w:val="00DD7318"/>
    <w:rsid w:val="00DD74ED"/>
    <w:rsid w:val="00DE0893"/>
    <w:rsid w:val="00DE0961"/>
    <w:rsid w:val="00DE0AF7"/>
    <w:rsid w:val="00DE0F39"/>
    <w:rsid w:val="00DE1DCA"/>
    <w:rsid w:val="00DE2500"/>
    <w:rsid w:val="00DE2D4C"/>
    <w:rsid w:val="00DE40A9"/>
    <w:rsid w:val="00DE4530"/>
    <w:rsid w:val="00DE4900"/>
    <w:rsid w:val="00DE4C80"/>
    <w:rsid w:val="00DE51C2"/>
    <w:rsid w:val="00DE5A3F"/>
    <w:rsid w:val="00DE5F1C"/>
    <w:rsid w:val="00DE64C1"/>
    <w:rsid w:val="00DE73C0"/>
    <w:rsid w:val="00DE77D4"/>
    <w:rsid w:val="00DE7815"/>
    <w:rsid w:val="00DE78A0"/>
    <w:rsid w:val="00DE7C7B"/>
    <w:rsid w:val="00DF0423"/>
    <w:rsid w:val="00DF0445"/>
    <w:rsid w:val="00DF0E83"/>
    <w:rsid w:val="00DF0F64"/>
    <w:rsid w:val="00DF1DD5"/>
    <w:rsid w:val="00DF1FEB"/>
    <w:rsid w:val="00DF2876"/>
    <w:rsid w:val="00DF2AB9"/>
    <w:rsid w:val="00DF37CF"/>
    <w:rsid w:val="00DF430A"/>
    <w:rsid w:val="00DF451A"/>
    <w:rsid w:val="00DF5132"/>
    <w:rsid w:val="00DF7125"/>
    <w:rsid w:val="00DF7505"/>
    <w:rsid w:val="00DF750B"/>
    <w:rsid w:val="00DF7C72"/>
    <w:rsid w:val="00E006C4"/>
    <w:rsid w:val="00E01039"/>
    <w:rsid w:val="00E015CD"/>
    <w:rsid w:val="00E0173A"/>
    <w:rsid w:val="00E022B0"/>
    <w:rsid w:val="00E02595"/>
    <w:rsid w:val="00E02D47"/>
    <w:rsid w:val="00E03252"/>
    <w:rsid w:val="00E0385F"/>
    <w:rsid w:val="00E03D8C"/>
    <w:rsid w:val="00E04628"/>
    <w:rsid w:val="00E04EAA"/>
    <w:rsid w:val="00E05603"/>
    <w:rsid w:val="00E062ED"/>
    <w:rsid w:val="00E0630C"/>
    <w:rsid w:val="00E063B1"/>
    <w:rsid w:val="00E06513"/>
    <w:rsid w:val="00E076D7"/>
    <w:rsid w:val="00E07E79"/>
    <w:rsid w:val="00E10039"/>
    <w:rsid w:val="00E10CD7"/>
    <w:rsid w:val="00E110C9"/>
    <w:rsid w:val="00E11545"/>
    <w:rsid w:val="00E117BF"/>
    <w:rsid w:val="00E1225C"/>
    <w:rsid w:val="00E122E5"/>
    <w:rsid w:val="00E1243C"/>
    <w:rsid w:val="00E13408"/>
    <w:rsid w:val="00E13AD6"/>
    <w:rsid w:val="00E13E37"/>
    <w:rsid w:val="00E13F09"/>
    <w:rsid w:val="00E14355"/>
    <w:rsid w:val="00E14820"/>
    <w:rsid w:val="00E14C48"/>
    <w:rsid w:val="00E14D3A"/>
    <w:rsid w:val="00E14EDF"/>
    <w:rsid w:val="00E1502A"/>
    <w:rsid w:val="00E1561A"/>
    <w:rsid w:val="00E15D84"/>
    <w:rsid w:val="00E15E28"/>
    <w:rsid w:val="00E160B0"/>
    <w:rsid w:val="00E16C69"/>
    <w:rsid w:val="00E1704A"/>
    <w:rsid w:val="00E17560"/>
    <w:rsid w:val="00E178BD"/>
    <w:rsid w:val="00E17F36"/>
    <w:rsid w:val="00E17F85"/>
    <w:rsid w:val="00E205C4"/>
    <w:rsid w:val="00E20899"/>
    <w:rsid w:val="00E20B59"/>
    <w:rsid w:val="00E211D7"/>
    <w:rsid w:val="00E213A6"/>
    <w:rsid w:val="00E213AB"/>
    <w:rsid w:val="00E21671"/>
    <w:rsid w:val="00E22465"/>
    <w:rsid w:val="00E22859"/>
    <w:rsid w:val="00E22AC9"/>
    <w:rsid w:val="00E22C03"/>
    <w:rsid w:val="00E22F7B"/>
    <w:rsid w:val="00E2316A"/>
    <w:rsid w:val="00E23312"/>
    <w:rsid w:val="00E2337F"/>
    <w:rsid w:val="00E23684"/>
    <w:rsid w:val="00E23E2D"/>
    <w:rsid w:val="00E2444E"/>
    <w:rsid w:val="00E2481E"/>
    <w:rsid w:val="00E24B02"/>
    <w:rsid w:val="00E250AC"/>
    <w:rsid w:val="00E253AA"/>
    <w:rsid w:val="00E254A7"/>
    <w:rsid w:val="00E257E1"/>
    <w:rsid w:val="00E259E2"/>
    <w:rsid w:val="00E25A7C"/>
    <w:rsid w:val="00E2623B"/>
    <w:rsid w:val="00E2652B"/>
    <w:rsid w:val="00E26535"/>
    <w:rsid w:val="00E26FCB"/>
    <w:rsid w:val="00E26FFC"/>
    <w:rsid w:val="00E274E4"/>
    <w:rsid w:val="00E275F2"/>
    <w:rsid w:val="00E30586"/>
    <w:rsid w:val="00E306E3"/>
    <w:rsid w:val="00E30D08"/>
    <w:rsid w:val="00E314A4"/>
    <w:rsid w:val="00E318F8"/>
    <w:rsid w:val="00E32219"/>
    <w:rsid w:val="00E323D4"/>
    <w:rsid w:val="00E328F3"/>
    <w:rsid w:val="00E3308F"/>
    <w:rsid w:val="00E33884"/>
    <w:rsid w:val="00E33927"/>
    <w:rsid w:val="00E342F8"/>
    <w:rsid w:val="00E34CE5"/>
    <w:rsid w:val="00E34F30"/>
    <w:rsid w:val="00E34F4F"/>
    <w:rsid w:val="00E35129"/>
    <w:rsid w:val="00E3597E"/>
    <w:rsid w:val="00E35A74"/>
    <w:rsid w:val="00E35F5C"/>
    <w:rsid w:val="00E36225"/>
    <w:rsid w:val="00E37780"/>
    <w:rsid w:val="00E406B4"/>
    <w:rsid w:val="00E40F2E"/>
    <w:rsid w:val="00E410A6"/>
    <w:rsid w:val="00E412BF"/>
    <w:rsid w:val="00E41B59"/>
    <w:rsid w:val="00E42184"/>
    <w:rsid w:val="00E427D5"/>
    <w:rsid w:val="00E4375F"/>
    <w:rsid w:val="00E4387A"/>
    <w:rsid w:val="00E43895"/>
    <w:rsid w:val="00E43B84"/>
    <w:rsid w:val="00E448C8"/>
    <w:rsid w:val="00E45C22"/>
    <w:rsid w:val="00E45DBA"/>
    <w:rsid w:val="00E46938"/>
    <w:rsid w:val="00E4732D"/>
    <w:rsid w:val="00E4736A"/>
    <w:rsid w:val="00E4753A"/>
    <w:rsid w:val="00E50CF7"/>
    <w:rsid w:val="00E50F0E"/>
    <w:rsid w:val="00E5132A"/>
    <w:rsid w:val="00E515EB"/>
    <w:rsid w:val="00E5164D"/>
    <w:rsid w:val="00E51A7D"/>
    <w:rsid w:val="00E5203E"/>
    <w:rsid w:val="00E523AA"/>
    <w:rsid w:val="00E52D62"/>
    <w:rsid w:val="00E538EB"/>
    <w:rsid w:val="00E53B3B"/>
    <w:rsid w:val="00E543FF"/>
    <w:rsid w:val="00E547BA"/>
    <w:rsid w:val="00E547CD"/>
    <w:rsid w:val="00E55CD9"/>
    <w:rsid w:val="00E5633B"/>
    <w:rsid w:val="00E56896"/>
    <w:rsid w:val="00E568BD"/>
    <w:rsid w:val="00E57072"/>
    <w:rsid w:val="00E57150"/>
    <w:rsid w:val="00E6010C"/>
    <w:rsid w:val="00E604A7"/>
    <w:rsid w:val="00E60C01"/>
    <w:rsid w:val="00E60C94"/>
    <w:rsid w:val="00E60F32"/>
    <w:rsid w:val="00E61484"/>
    <w:rsid w:val="00E61993"/>
    <w:rsid w:val="00E61E88"/>
    <w:rsid w:val="00E62549"/>
    <w:rsid w:val="00E626D4"/>
    <w:rsid w:val="00E627E3"/>
    <w:rsid w:val="00E62ED2"/>
    <w:rsid w:val="00E632AE"/>
    <w:rsid w:val="00E634B5"/>
    <w:rsid w:val="00E63E6B"/>
    <w:rsid w:val="00E64E47"/>
    <w:rsid w:val="00E6585A"/>
    <w:rsid w:val="00E659A1"/>
    <w:rsid w:val="00E65B8D"/>
    <w:rsid w:val="00E65BA9"/>
    <w:rsid w:val="00E663BA"/>
    <w:rsid w:val="00E671CD"/>
    <w:rsid w:val="00E678BF"/>
    <w:rsid w:val="00E67CA6"/>
    <w:rsid w:val="00E67FEA"/>
    <w:rsid w:val="00E70CE5"/>
    <w:rsid w:val="00E71CFC"/>
    <w:rsid w:val="00E71D98"/>
    <w:rsid w:val="00E71DB2"/>
    <w:rsid w:val="00E72772"/>
    <w:rsid w:val="00E72A01"/>
    <w:rsid w:val="00E72FF5"/>
    <w:rsid w:val="00E73178"/>
    <w:rsid w:val="00E7341B"/>
    <w:rsid w:val="00E73D23"/>
    <w:rsid w:val="00E73D37"/>
    <w:rsid w:val="00E74654"/>
    <w:rsid w:val="00E748F6"/>
    <w:rsid w:val="00E75675"/>
    <w:rsid w:val="00E75B06"/>
    <w:rsid w:val="00E75E07"/>
    <w:rsid w:val="00E76399"/>
    <w:rsid w:val="00E774C4"/>
    <w:rsid w:val="00E8046A"/>
    <w:rsid w:val="00E8051F"/>
    <w:rsid w:val="00E80804"/>
    <w:rsid w:val="00E808E6"/>
    <w:rsid w:val="00E809A3"/>
    <w:rsid w:val="00E80A37"/>
    <w:rsid w:val="00E80FC0"/>
    <w:rsid w:val="00E81E7D"/>
    <w:rsid w:val="00E81F46"/>
    <w:rsid w:val="00E8214D"/>
    <w:rsid w:val="00E8242A"/>
    <w:rsid w:val="00E82458"/>
    <w:rsid w:val="00E8310E"/>
    <w:rsid w:val="00E83BF9"/>
    <w:rsid w:val="00E842ED"/>
    <w:rsid w:val="00E842FA"/>
    <w:rsid w:val="00E85018"/>
    <w:rsid w:val="00E85486"/>
    <w:rsid w:val="00E85715"/>
    <w:rsid w:val="00E858C8"/>
    <w:rsid w:val="00E86452"/>
    <w:rsid w:val="00E86B61"/>
    <w:rsid w:val="00E873C5"/>
    <w:rsid w:val="00E87E66"/>
    <w:rsid w:val="00E90218"/>
    <w:rsid w:val="00E90855"/>
    <w:rsid w:val="00E91265"/>
    <w:rsid w:val="00E9153C"/>
    <w:rsid w:val="00E9178A"/>
    <w:rsid w:val="00E91BE8"/>
    <w:rsid w:val="00E92507"/>
    <w:rsid w:val="00E927FD"/>
    <w:rsid w:val="00E92C58"/>
    <w:rsid w:val="00E92DE5"/>
    <w:rsid w:val="00E93130"/>
    <w:rsid w:val="00E933F4"/>
    <w:rsid w:val="00E935CC"/>
    <w:rsid w:val="00E9363D"/>
    <w:rsid w:val="00E93B64"/>
    <w:rsid w:val="00E93DF4"/>
    <w:rsid w:val="00E942ED"/>
    <w:rsid w:val="00E94CB6"/>
    <w:rsid w:val="00E954F4"/>
    <w:rsid w:val="00E95970"/>
    <w:rsid w:val="00E95AA5"/>
    <w:rsid w:val="00E967BC"/>
    <w:rsid w:val="00E969D9"/>
    <w:rsid w:val="00E96EC5"/>
    <w:rsid w:val="00E97281"/>
    <w:rsid w:val="00E9795F"/>
    <w:rsid w:val="00E97C56"/>
    <w:rsid w:val="00E97D29"/>
    <w:rsid w:val="00EA0138"/>
    <w:rsid w:val="00EA056F"/>
    <w:rsid w:val="00EA0B96"/>
    <w:rsid w:val="00EA0BAB"/>
    <w:rsid w:val="00EA0BFE"/>
    <w:rsid w:val="00EA0D85"/>
    <w:rsid w:val="00EA15D0"/>
    <w:rsid w:val="00EA1661"/>
    <w:rsid w:val="00EA1774"/>
    <w:rsid w:val="00EA1807"/>
    <w:rsid w:val="00EA18C7"/>
    <w:rsid w:val="00EA1E22"/>
    <w:rsid w:val="00EA294D"/>
    <w:rsid w:val="00EA2C21"/>
    <w:rsid w:val="00EA2D7D"/>
    <w:rsid w:val="00EA2E6E"/>
    <w:rsid w:val="00EA2FB0"/>
    <w:rsid w:val="00EA332B"/>
    <w:rsid w:val="00EA3E14"/>
    <w:rsid w:val="00EA4557"/>
    <w:rsid w:val="00EA47A6"/>
    <w:rsid w:val="00EA480E"/>
    <w:rsid w:val="00EA51CB"/>
    <w:rsid w:val="00EA5771"/>
    <w:rsid w:val="00EA5BB8"/>
    <w:rsid w:val="00EA67FB"/>
    <w:rsid w:val="00EA68B9"/>
    <w:rsid w:val="00EA69DE"/>
    <w:rsid w:val="00EA7045"/>
    <w:rsid w:val="00EA7356"/>
    <w:rsid w:val="00EA786E"/>
    <w:rsid w:val="00EA7BA1"/>
    <w:rsid w:val="00EB051C"/>
    <w:rsid w:val="00EB0933"/>
    <w:rsid w:val="00EB14DB"/>
    <w:rsid w:val="00EB1AF4"/>
    <w:rsid w:val="00EB221F"/>
    <w:rsid w:val="00EB260E"/>
    <w:rsid w:val="00EB32D5"/>
    <w:rsid w:val="00EB3612"/>
    <w:rsid w:val="00EB3638"/>
    <w:rsid w:val="00EB3B5A"/>
    <w:rsid w:val="00EB3D0B"/>
    <w:rsid w:val="00EB3D53"/>
    <w:rsid w:val="00EB3EB4"/>
    <w:rsid w:val="00EB4A67"/>
    <w:rsid w:val="00EB5590"/>
    <w:rsid w:val="00EB654D"/>
    <w:rsid w:val="00EB6B45"/>
    <w:rsid w:val="00EB6B9F"/>
    <w:rsid w:val="00EB71BE"/>
    <w:rsid w:val="00EB78D5"/>
    <w:rsid w:val="00EB7F5D"/>
    <w:rsid w:val="00EC078A"/>
    <w:rsid w:val="00EC0BE1"/>
    <w:rsid w:val="00EC10DA"/>
    <w:rsid w:val="00EC133E"/>
    <w:rsid w:val="00EC199C"/>
    <w:rsid w:val="00EC2BFC"/>
    <w:rsid w:val="00EC3010"/>
    <w:rsid w:val="00EC31D3"/>
    <w:rsid w:val="00EC31FB"/>
    <w:rsid w:val="00EC3DD6"/>
    <w:rsid w:val="00EC4205"/>
    <w:rsid w:val="00EC47BD"/>
    <w:rsid w:val="00EC53E8"/>
    <w:rsid w:val="00EC5C30"/>
    <w:rsid w:val="00EC6184"/>
    <w:rsid w:val="00EC63B4"/>
    <w:rsid w:val="00EC67AD"/>
    <w:rsid w:val="00EC69D0"/>
    <w:rsid w:val="00EC6FB3"/>
    <w:rsid w:val="00EC6FFE"/>
    <w:rsid w:val="00EC720C"/>
    <w:rsid w:val="00EC7F3B"/>
    <w:rsid w:val="00EC7F89"/>
    <w:rsid w:val="00ED110D"/>
    <w:rsid w:val="00ED12A8"/>
    <w:rsid w:val="00ED15BB"/>
    <w:rsid w:val="00ED1DD6"/>
    <w:rsid w:val="00ED21DA"/>
    <w:rsid w:val="00ED24BC"/>
    <w:rsid w:val="00ED26DC"/>
    <w:rsid w:val="00ED28A4"/>
    <w:rsid w:val="00ED2BD7"/>
    <w:rsid w:val="00ED340B"/>
    <w:rsid w:val="00ED353A"/>
    <w:rsid w:val="00ED3583"/>
    <w:rsid w:val="00ED37F7"/>
    <w:rsid w:val="00ED41C7"/>
    <w:rsid w:val="00ED4532"/>
    <w:rsid w:val="00ED4674"/>
    <w:rsid w:val="00ED469A"/>
    <w:rsid w:val="00ED53E0"/>
    <w:rsid w:val="00ED5632"/>
    <w:rsid w:val="00ED5718"/>
    <w:rsid w:val="00ED6BCA"/>
    <w:rsid w:val="00ED7695"/>
    <w:rsid w:val="00ED7A27"/>
    <w:rsid w:val="00ED7F2A"/>
    <w:rsid w:val="00EE0168"/>
    <w:rsid w:val="00EE03D8"/>
    <w:rsid w:val="00EE058F"/>
    <w:rsid w:val="00EE0D4B"/>
    <w:rsid w:val="00EE10A9"/>
    <w:rsid w:val="00EE11EA"/>
    <w:rsid w:val="00EE1841"/>
    <w:rsid w:val="00EE1936"/>
    <w:rsid w:val="00EE1B09"/>
    <w:rsid w:val="00EE1BD9"/>
    <w:rsid w:val="00EE1C20"/>
    <w:rsid w:val="00EE1F7C"/>
    <w:rsid w:val="00EE2383"/>
    <w:rsid w:val="00EE258D"/>
    <w:rsid w:val="00EE311D"/>
    <w:rsid w:val="00EE3601"/>
    <w:rsid w:val="00EE36AB"/>
    <w:rsid w:val="00EE386C"/>
    <w:rsid w:val="00EE3CA9"/>
    <w:rsid w:val="00EE4003"/>
    <w:rsid w:val="00EE45B0"/>
    <w:rsid w:val="00EE463C"/>
    <w:rsid w:val="00EE46B2"/>
    <w:rsid w:val="00EE46DE"/>
    <w:rsid w:val="00EE4CB0"/>
    <w:rsid w:val="00EE504C"/>
    <w:rsid w:val="00EE5350"/>
    <w:rsid w:val="00EE54EB"/>
    <w:rsid w:val="00EE5CAF"/>
    <w:rsid w:val="00EE5E2A"/>
    <w:rsid w:val="00EE5EF6"/>
    <w:rsid w:val="00EE66E0"/>
    <w:rsid w:val="00EE6732"/>
    <w:rsid w:val="00EE6D2D"/>
    <w:rsid w:val="00EE7840"/>
    <w:rsid w:val="00EF00F3"/>
    <w:rsid w:val="00EF06F5"/>
    <w:rsid w:val="00EF0942"/>
    <w:rsid w:val="00EF0CD7"/>
    <w:rsid w:val="00EF1EEA"/>
    <w:rsid w:val="00EF1F39"/>
    <w:rsid w:val="00EF219C"/>
    <w:rsid w:val="00EF2253"/>
    <w:rsid w:val="00EF2EF4"/>
    <w:rsid w:val="00EF3203"/>
    <w:rsid w:val="00EF368E"/>
    <w:rsid w:val="00EF4049"/>
    <w:rsid w:val="00EF40EB"/>
    <w:rsid w:val="00EF4C60"/>
    <w:rsid w:val="00EF4F7C"/>
    <w:rsid w:val="00EF5148"/>
    <w:rsid w:val="00EF5B6F"/>
    <w:rsid w:val="00EF66AB"/>
    <w:rsid w:val="00EF6964"/>
    <w:rsid w:val="00EF71C9"/>
    <w:rsid w:val="00EF77D3"/>
    <w:rsid w:val="00EF7891"/>
    <w:rsid w:val="00F0012A"/>
    <w:rsid w:val="00F001DC"/>
    <w:rsid w:val="00F00432"/>
    <w:rsid w:val="00F00976"/>
    <w:rsid w:val="00F009A6"/>
    <w:rsid w:val="00F00A4C"/>
    <w:rsid w:val="00F00EC3"/>
    <w:rsid w:val="00F01543"/>
    <w:rsid w:val="00F01DAA"/>
    <w:rsid w:val="00F01E1F"/>
    <w:rsid w:val="00F02143"/>
    <w:rsid w:val="00F025DE"/>
    <w:rsid w:val="00F02674"/>
    <w:rsid w:val="00F026AE"/>
    <w:rsid w:val="00F026EF"/>
    <w:rsid w:val="00F038E8"/>
    <w:rsid w:val="00F0393C"/>
    <w:rsid w:val="00F0457C"/>
    <w:rsid w:val="00F047A4"/>
    <w:rsid w:val="00F04868"/>
    <w:rsid w:val="00F05809"/>
    <w:rsid w:val="00F06635"/>
    <w:rsid w:val="00F0719E"/>
    <w:rsid w:val="00F0735D"/>
    <w:rsid w:val="00F103D3"/>
    <w:rsid w:val="00F10C6B"/>
    <w:rsid w:val="00F110BB"/>
    <w:rsid w:val="00F1157A"/>
    <w:rsid w:val="00F12239"/>
    <w:rsid w:val="00F12B88"/>
    <w:rsid w:val="00F12C4E"/>
    <w:rsid w:val="00F1325F"/>
    <w:rsid w:val="00F1336E"/>
    <w:rsid w:val="00F13C81"/>
    <w:rsid w:val="00F13DB9"/>
    <w:rsid w:val="00F13FBB"/>
    <w:rsid w:val="00F14126"/>
    <w:rsid w:val="00F1490F"/>
    <w:rsid w:val="00F14FC7"/>
    <w:rsid w:val="00F15E6A"/>
    <w:rsid w:val="00F16C98"/>
    <w:rsid w:val="00F16F2B"/>
    <w:rsid w:val="00F17271"/>
    <w:rsid w:val="00F1746E"/>
    <w:rsid w:val="00F1779F"/>
    <w:rsid w:val="00F17BBE"/>
    <w:rsid w:val="00F17C0B"/>
    <w:rsid w:val="00F2066A"/>
    <w:rsid w:val="00F207AA"/>
    <w:rsid w:val="00F21724"/>
    <w:rsid w:val="00F22480"/>
    <w:rsid w:val="00F22D87"/>
    <w:rsid w:val="00F24394"/>
    <w:rsid w:val="00F2481F"/>
    <w:rsid w:val="00F24873"/>
    <w:rsid w:val="00F2551E"/>
    <w:rsid w:val="00F255F8"/>
    <w:rsid w:val="00F25697"/>
    <w:rsid w:val="00F2580B"/>
    <w:rsid w:val="00F25870"/>
    <w:rsid w:val="00F258E5"/>
    <w:rsid w:val="00F25D5D"/>
    <w:rsid w:val="00F25EC2"/>
    <w:rsid w:val="00F25EE9"/>
    <w:rsid w:val="00F2608C"/>
    <w:rsid w:val="00F26308"/>
    <w:rsid w:val="00F26DB0"/>
    <w:rsid w:val="00F273DE"/>
    <w:rsid w:val="00F27472"/>
    <w:rsid w:val="00F274DA"/>
    <w:rsid w:val="00F27B3F"/>
    <w:rsid w:val="00F27BA0"/>
    <w:rsid w:val="00F27DA0"/>
    <w:rsid w:val="00F30802"/>
    <w:rsid w:val="00F30E1A"/>
    <w:rsid w:val="00F3135F"/>
    <w:rsid w:val="00F31422"/>
    <w:rsid w:val="00F324AB"/>
    <w:rsid w:val="00F327F6"/>
    <w:rsid w:val="00F32A8D"/>
    <w:rsid w:val="00F32FF6"/>
    <w:rsid w:val="00F3339F"/>
    <w:rsid w:val="00F33588"/>
    <w:rsid w:val="00F339EA"/>
    <w:rsid w:val="00F33BA3"/>
    <w:rsid w:val="00F33BFB"/>
    <w:rsid w:val="00F3403C"/>
    <w:rsid w:val="00F3499F"/>
    <w:rsid w:val="00F35AB7"/>
    <w:rsid w:val="00F35EF4"/>
    <w:rsid w:val="00F3600E"/>
    <w:rsid w:val="00F36130"/>
    <w:rsid w:val="00F36474"/>
    <w:rsid w:val="00F36600"/>
    <w:rsid w:val="00F36EFB"/>
    <w:rsid w:val="00F370B4"/>
    <w:rsid w:val="00F379E3"/>
    <w:rsid w:val="00F4013C"/>
    <w:rsid w:val="00F40F2F"/>
    <w:rsid w:val="00F417DB"/>
    <w:rsid w:val="00F42396"/>
    <w:rsid w:val="00F42FBE"/>
    <w:rsid w:val="00F431BF"/>
    <w:rsid w:val="00F439F7"/>
    <w:rsid w:val="00F4446D"/>
    <w:rsid w:val="00F44745"/>
    <w:rsid w:val="00F44831"/>
    <w:rsid w:val="00F44DF5"/>
    <w:rsid w:val="00F453CD"/>
    <w:rsid w:val="00F45EC6"/>
    <w:rsid w:val="00F460D5"/>
    <w:rsid w:val="00F4662F"/>
    <w:rsid w:val="00F46B4B"/>
    <w:rsid w:val="00F478AA"/>
    <w:rsid w:val="00F47E98"/>
    <w:rsid w:val="00F500F9"/>
    <w:rsid w:val="00F5158C"/>
    <w:rsid w:val="00F51A5D"/>
    <w:rsid w:val="00F5217A"/>
    <w:rsid w:val="00F52A40"/>
    <w:rsid w:val="00F532B7"/>
    <w:rsid w:val="00F533E2"/>
    <w:rsid w:val="00F53C6E"/>
    <w:rsid w:val="00F53FE0"/>
    <w:rsid w:val="00F54007"/>
    <w:rsid w:val="00F54010"/>
    <w:rsid w:val="00F542BB"/>
    <w:rsid w:val="00F546C1"/>
    <w:rsid w:val="00F54A8D"/>
    <w:rsid w:val="00F54F5B"/>
    <w:rsid w:val="00F5537E"/>
    <w:rsid w:val="00F55493"/>
    <w:rsid w:val="00F554E7"/>
    <w:rsid w:val="00F55561"/>
    <w:rsid w:val="00F55D37"/>
    <w:rsid w:val="00F55D6D"/>
    <w:rsid w:val="00F564F4"/>
    <w:rsid w:val="00F5697B"/>
    <w:rsid w:val="00F56A90"/>
    <w:rsid w:val="00F56D11"/>
    <w:rsid w:val="00F56E06"/>
    <w:rsid w:val="00F5750F"/>
    <w:rsid w:val="00F578F9"/>
    <w:rsid w:val="00F57C92"/>
    <w:rsid w:val="00F57D13"/>
    <w:rsid w:val="00F57F55"/>
    <w:rsid w:val="00F60486"/>
    <w:rsid w:val="00F6103D"/>
    <w:rsid w:val="00F612A3"/>
    <w:rsid w:val="00F61502"/>
    <w:rsid w:val="00F61BF7"/>
    <w:rsid w:val="00F61FDC"/>
    <w:rsid w:val="00F621A6"/>
    <w:rsid w:val="00F621E2"/>
    <w:rsid w:val="00F62416"/>
    <w:rsid w:val="00F63103"/>
    <w:rsid w:val="00F6362D"/>
    <w:rsid w:val="00F6367D"/>
    <w:rsid w:val="00F638A6"/>
    <w:rsid w:val="00F638E0"/>
    <w:rsid w:val="00F63B40"/>
    <w:rsid w:val="00F63FAC"/>
    <w:rsid w:val="00F6409B"/>
    <w:rsid w:val="00F645C7"/>
    <w:rsid w:val="00F64FD5"/>
    <w:rsid w:val="00F65A8A"/>
    <w:rsid w:val="00F65AED"/>
    <w:rsid w:val="00F65BDD"/>
    <w:rsid w:val="00F660CE"/>
    <w:rsid w:val="00F670DA"/>
    <w:rsid w:val="00F70390"/>
    <w:rsid w:val="00F70DAD"/>
    <w:rsid w:val="00F718E5"/>
    <w:rsid w:val="00F71C0E"/>
    <w:rsid w:val="00F71F73"/>
    <w:rsid w:val="00F72C3A"/>
    <w:rsid w:val="00F72F8A"/>
    <w:rsid w:val="00F734CD"/>
    <w:rsid w:val="00F734EE"/>
    <w:rsid w:val="00F73561"/>
    <w:rsid w:val="00F73B2E"/>
    <w:rsid w:val="00F73BD0"/>
    <w:rsid w:val="00F7486F"/>
    <w:rsid w:val="00F74C4D"/>
    <w:rsid w:val="00F74D5D"/>
    <w:rsid w:val="00F75703"/>
    <w:rsid w:val="00F7579B"/>
    <w:rsid w:val="00F758E2"/>
    <w:rsid w:val="00F759F4"/>
    <w:rsid w:val="00F75A82"/>
    <w:rsid w:val="00F76339"/>
    <w:rsid w:val="00F76B12"/>
    <w:rsid w:val="00F76B3B"/>
    <w:rsid w:val="00F77BF1"/>
    <w:rsid w:val="00F808C5"/>
    <w:rsid w:val="00F80E6F"/>
    <w:rsid w:val="00F8170E"/>
    <w:rsid w:val="00F81D2E"/>
    <w:rsid w:val="00F81E6E"/>
    <w:rsid w:val="00F83379"/>
    <w:rsid w:val="00F837DA"/>
    <w:rsid w:val="00F84499"/>
    <w:rsid w:val="00F84BC2"/>
    <w:rsid w:val="00F85264"/>
    <w:rsid w:val="00F852D5"/>
    <w:rsid w:val="00F8568D"/>
    <w:rsid w:val="00F8584A"/>
    <w:rsid w:val="00F85E35"/>
    <w:rsid w:val="00F86866"/>
    <w:rsid w:val="00F873D4"/>
    <w:rsid w:val="00F87F6B"/>
    <w:rsid w:val="00F902D1"/>
    <w:rsid w:val="00F90A26"/>
    <w:rsid w:val="00F90D61"/>
    <w:rsid w:val="00F90E61"/>
    <w:rsid w:val="00F91056"/>
    <w:rsid w:val="00F9184D"/>
    <w:rsid w:val="00F91A5E"/>
    <w:rsid w:val="00F91F70"/>
    <w:rsid w:val="00F91FD0"/>
    <w:rsid w:val="00F921F6"/>
    <w:rsid w:val="00F92BFF"/>
    <w:rsid w:val="00F933FD"/>
    <w:rsid w:val="00F93440"/>
    <w:rsid w:val="00F93834"/>
    <w:rsid w:val="00F93ED5"/>
    <w:rsid w:val="00F943C8"/>
    <w:rsid w:val="00F94678"/>
    <w:rsid w:val="00F9591E"/>
    <w:rsid w:val="00F959D8"/>
    <w:rsid w:val="00F9743F"/>
    <w:rsid w:val="00F9770C"/>
    <w:rsid w:val="00F977C8"/>
    <w:rsid w:val="00F97B6A"/>
    <w:rsid w:val="00FA0560"/>
    <w:rsid w:val="00FA0860"/>
    <w:rsid w:val="00FA0C16"/>
    <w:rsid w:val="00FA1C81"/>
    <w:rsid w:val="00FA1D1D"/>
    <w:rsid w:val="00FA2283"/>
    <w:rsid w:val="00FA2396"/>
    <w:rsid w:val="00FA2845"/>
    <w:rsid w:val="00FA289F"/>
    <w:rsid w:val="00FA2A4B"/>
    <w:rsid w:val="00FA2DB9"/>
    <w:rsid w:val="00FA2E28"/>
    <w:rsid w:val="00FA3870"/>
    <w:rsid w:val="00FA3B9C"/>
    <w:rsid w:val="00FA3E0C"/>
    <w:rsid w:val="00FA3F56"/>
    <w:rsid w:val="00FA3F75"/>
    <w:rsid w:val="00FA4354"/>
    <w:rsid w:val="00FA459E"/>
    <w:rsid w:val="00FA45E5"/>
    <w:rsid w:val="00FA4AC8"/>
    <w:rsid w:val="00FA4C26"/>
    <w:rsid w:val="00FA5AE2"/>
    <w:rsid w:val="00FA5D8D"/>
    <w:rsid w:val="00FA5E65"/>
    <w:rsid w:val="00FA63E6"/>
    <w:rsid w:val="00FA6658"/>
    <w:rsid w:val="00FA6CAA"/>
    <w:rsid w:val="00FA7129"/>
    <w:rsid w:val="00FA721D"/>
    <w:rsid w:val="00FA758A"/>
    <w:rsid w:val="00FA7FA3"/>
    <w:rsid w:val="00FA7FC5"/>
    <w:rsid w:val="00FB0545"/>
    <w:rsid w:val="00FB0595"/>
    <w:rsid w:val="00FB10CC"/>
    <w:rsid w:val="00FB110A"/>
    <w:rsid w:val="00FB12D6"/>
    <w:rsid w:val="00FB13EF"/>
    <w:rsid w:val="00FB147D"/>
    <w:rsid w:val="00FB216A"/>
    <w:rsid w:val="00FB2510"/>
    <w:rsid w:val="00FB32B7"/>
    <w:rsid w:val="00FB3A45"/>
    <w:rsid w:val="00FB41F9"/>
    <w:rsid w:val="00FB446E"/>
    <w:rsid w:val="00FB45B3"/>
    <w:rsid w:val="00FB481B"/>
    <w:rsid w:val="00FB4974"/>
    <w:rsid w:val="00FB4B03"/>
    <w:rsid w:val="00FB4E00"/>
    <w:rsid w:val="00FB6B15"/>
    <w:rsid w:val="00FB7093"/>
    <w:rsid w:val="00FB756B"/>
    <w:rsid w:val="00FB7EC0"/>
    <w:rsid w:val="00FC06F3"/>
    <w:rsid w:val="00FC11AD"/>
    <w:rsid w:val="00FC2045"/>
    <w:rsid w:val="00FC2139"/>
    <w:rsid w:val="00FC22B9"/>
    <w:rsid w:val="00FC249E"/>
    <w:rsid w:val="00FC2BB2"/>
    <w:rsid w:val="00FC2E4C"/>
    <w:rsid w:val="00FC2EC2"/>
    <w:rsid w:val="00FC3040"/>
    <w:rsid w:val="00FC3A4F"/>
    <w:rsid w:val="00FC3D80"/>
    <w:rsid w:val="00FC3F6D"/>
    <w:rsid w:val="00FC4562"/>
    <w:rsid w:val="00FC4C65"/>
    <w:rsid w:val="00FC4F48"/>
    <w:rsid w:val="00FC53A5"/>
    <w:rsid w:val="00FC5CA2"/>
    <w:rsid w:val="00FC5F3A"/>
    <w:rsid w:val="00FC6165"/>
    <w:rsid w:val="00FC6319"/>
    <w:rsid w:val="00FC6F1F"/>
    <w:rsid w:val="00FC6F8D"/>
    <w:rsid w:val="00FC6FAC"/>
    <w:rsid w:val="00FC71C4"/>
    <w:rsid w:val="00FD042E"/>
    <w:rsid w:val="00FD0AC5"/>
    <w:rsid w:val="00FD0D43"/>
    <w:rsid w:val="00FD113B"/>
    <w:rsid w:val="00FD2594"/>
    <w:rsid w:val="00FD26CA"/>
    <w:rsid w:val="00FD2DDA"/>
    <w:rsid w:val="00FD2F3D"/>
    <w:rsid w:val="00FD3670"/>
    <w:rsid w:val="00FD39BD"/>
    <w:rsid w:val="00FD3B3D"/>
    <w:rsid w:val="00FD3D8D"/>
    <w:rsid w:val="00FD3DC9"/>
    <w:rsid w:val="00FD40EA"/>
    <w:rsid w:val="00FD42B9"/>
    <w:rsid w:val="00FD436B"/>
    <w:rsid w:val="00FD4420"/>
    <w:rsid w:val="00FD4B12"/>
    <w:rsid w:val="00FD54DD"/>
    <w:rsid w:val="00FD59DE"/>
    <w:rsid w:val="00FD621A"/>
    <w:rsid w:val="00FD63C5"/>
    <w:rsid w:val="00FD6683"/>
    <w:rsid w:val="00FD6CD4"/>
    <w:rsid w:val="00FD6D43"/>
    <w:rsid w:val="00FD6F55"/>
    <w:rsid w:val="00FD6FA2"/>
    <w:rsid w:val="00FD72AC"/>
    <w:rsid w:val="00FD7893"/>
    <w:rsid w:val="00FD78B8"/>
    <w:rsid w:val="00FD7F10"/>
    <w:rsid w:val="00FE130E"/>
    <w:rsid w:val="00FE1AF7"/>
    <w:rsid w:val="00FE2020"/>
    <w:rsid w:val="00FE2060"/>
    <w:rsid w:val="00FE2214"/>
    <w:rsid w:val="00FE2366"/>
    <w:rsid w:val="00FE2970"/>
    <w:rsid w:val="00FE2F57"/>
    <w:rsid w:val="00FE3924"/>
    <w:rsid w:val="00FE3947"/>
    <w:rsid w:val="00FE406B"/>
    <w:rsid w:val="00FE456D"/>
    <w:rsid w:val="00FE471D"/>
    <w:rsid w:val="00FE4B64"/>
    <w:rsid w:val="00FE5783"/>
    <w:rsid w:val="00FE591F"/>
    <w:rsid w:val="00FE5AB3"/>
    <w:rsid w:val="00FE5EF2"/>
    <w:rsid w:val="00FE622F"/>
    <w:rsid w:val="00FE6929"/>
    <w:rsid w:val="00FE6AE4"/>
    <w:rsid w:val="00FE6B13"/>
    <w:rsid w:val="00FE735A"/>
    <w:rsid w:val="00FE7CB0"/>
    <w:rsid w:val="00FF02E1"/>
    <w:rsid w:val="00FF0CF2"/>
    <w:rsid w:val="00FF132C"/>
    <w:rsid w:val="00FF15B1"/>
    <w:rsid w:val="00FF1B27"/>
    <w:rsid w:val="00FF1CF7"/>
    <w:rsid w:val="00FF1E11"/>
    <w:rsid w:val="00FF2F44"/>
    <w:rsid w:val="00FF384C"/>
    <w:rsid w:val="00FF39E5"/>
    <w:rsid w:val="00FF3FDF"/>
    <w:rsid w:val="00FF4A30"/>
    <w:rsid w:val="00FF4D1B"/>
    <w:rsid w:val="00FF4DD7"/>
    <w:rsid w:val="00FF5077"/>
    <w:rsid w:val="00FF553E"/>
    <w:rsid w:val="00FF5D48"/>
    <w:rsid w:val="00FF6DCF"/>
    <w:rsid w:val="00FF6F2B"/>
    <w:rsid w:val="00FF6F8B"/>
    <w:rsid w:val="00FF6FC1"/>
    <w:rsid w:val="00FF7919"/>
    <w:rsid w:val="00FF7CE2"/>
    <w:rsid w:val="00FF7E8B"/>
    <w:rsid w:val="00FF7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rsid w:val="00B0069A"/>
    <w:pPr>
      <w:tabs>
        <w:tab w:val="center" w:pos="4536"/>
        <w:tab w:val="right" w:pos="9072"/>
      </w:tabs>
    </w:pPr>
  </w:style>
  <w:style w:type="character" w:customStyle="1" w:styleId="NagwekZnak">
    <w:name w:val="Nagłówek Znak"/>
    <w:basedOn w:val="Domylnaczcionkaakapitu"/>
    <w:link w:val="Nagwek"/>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qForma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aliases w:val="L1,List Paragraph,Akapit z listą5"/>
    <w:basedOn w:val="Normalny"/>
    <w:link w:val="AkapitzlistZnak"/>
    <w:uiPriority w:val="34"/>
    <w:qFormat/>
    <w:rsid w:val="007F58AD"/>
    <w:pPr>
      <w:ind w:left="720"/>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basedOn w:val="Domylnaczcionkaakapitu"/>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uiPriority w:val="99"/>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1259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semiHidden/>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Plandokumentu">
    <w:name w:val="Document Map"/>
    <w:basedOn w:val="Normalny"/>
    <w:link w:val="PlandokumentuZnak"/>
    <w:uiPriority w:val="99"/>
    <w:semiHidden/>
    <w:rsid w:val="009B7978"/>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7"/>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uiPriority w:val="99"/>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rsid w:val="00844413"/>
    <w:pPr>
      <w:ind w:left="720"/>
    </w:pPr>
    <w:rPr>
      <w:rFonts w:eastAsia="Calibri"/>
    </w:rPr>
  </w:style>
  <w:style w:type="character" w:styleId="Odwoaniedokomentarza">
    <w:name w:val="annotation reference"/>
    <w:basedOn w:val="Domylnaczcionkaakapitu"/>
    <w:uiPriority w:val="99"/>
    <w:semiHidden/>
    <w:unhideWhenUsed/>
    <w:rsid w:val="00B141D9"/>
    <w:rPr>
      <w:sz w:val="16"/>
      <w:szCs w:val="16"/>
    </w:rPr>
  </w:style>
  <w:style w:type="paragraph" w:styleId="Tekstkomentarza">
    <w:name w:val="annotation text"/>
    <w:basedOn w:val="Normalny"/>
    <w:link w:val="TekstkomentarzaZnak"/>
    <w:uiPriority w:val="99"/>
    <w:semiHidden/>
    <w:unhideWhenUsed/>
    <w:rsid w:val="00B141D9"/>
    <w:rPr>
      <w:sz w:val="20"/>
      <w:szCs w:val="20"/>
    </w:rPr>
  </w:style>
  <w:style w:type="character" w:customStyle="1" w:styleId="TekstkomentarzaZnak">
    <w:name w:val="Tekst komentarza Znak"/>
    <w:basedOn w:val="Domylnaczcionkaakapitu"/>
    <w:link w:val="Tekstkomentarza"/>
    <w:uiPriority w:val="99"/>
    <w:semiHidden/>
    <w:rsid w:val="00B141D9"/>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141D9"/>
    <w:rPr>
      <w:b/>
      <w:bCs/>
    </w:rPr>
  </w:style>
  <w:style w:type="character" w:customStyle="1" w:styleId="TematkomentarzaZnak">
    <w:name w:val="Temat komentarza Znak"/>
    <w:basedOn w:val="TekstkomentarzaZnak"/>
    <w:link w:val="Tematkomentarza"/>
    <w:uiPriority w:val="99"/>
    <w:semiHidden/>
    <w:rsid w:val="00B141D9"/>
    <w:rPr>
      <w:b/>
      <w:bCs/>
    </w:rPr>
  </w:style>
  <w:style w:type="paragraph" w:styleId="Zwykytekst">
    <w:name w:val="Plain Text"/>
    <w:basedOn w:val="Normalny"/>
    <w:link w:val="ZwykytekstZnak"/>
    <w:uiPriority w:val="99"/>
    <w:semiHidden/>
    <w:unhideWhenUsed/>
    <w:rsid w:val="008C3B2A"/>
    <w:rPr>
      <w:rFonts w:ascii="Consolas" w:hAnsi="Consolas"/>
      <w:sz w:val="21"/>
      <w:szCs w:val="21"/>
    </w:rPr>
  </w:style>
  <w:style w:type="character" w:customStyle="1" w:styleId="ZwykytekstZnak">
    <w:name w:val="Zwykły tekst Znak"/>
    <w:basedOn w:val="Domylnaczcionkaakapitu"/>
    <w:link w:val="Zwykytekst"/>
    <w:uiPriority w:val="99"/>
    <w:semiHidden/>
    <w:rsid w:val="008C3B2A"/>
    <w:rPr>
      <w:rFonts w:ascii="Consolas" w:eastAsia="Times New Roman" w:hAnsi="Consolas"/>
      <w:sz w:val="21"/>
      <w:szCs w:val="21"/>
    </w:rPr>
  </w:style>
  <w:style w:type="paragraph" w:styleId="HTML-wstpniesformatowany">
    <w:name w:val="HTML Preformatted"/>
    <w:basedOn w:val="Normalny"/>
    <w:link w:val="HTML-wstpniesformatowanyZnak"/>
    <w:uiPriority w:val="99"/>
    <w:semiHidden/>
    <w:unhideWhenUsed/>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F359A"/>
    <w:rPr>
      <w:rFonts w:ascii="Courier New" w:eastAsia="Times New Roman" w:hAnsi="Courier New" w:cs="Courier New"/>
      <w:sz w:val="20"/>
      <w:szCs w:val="20"/>
    </w:rPr>
  </w:style>
  <w:style w:type="paragraph" w:customStyle="1" w:styleId="ZnakZnak2ZnakZnakZnakZnakZnakZnak1">
    <w:name w:val="Znak Znak2 Znak Znak Znak Znak Znak Znak1"/>
    <w:basedOn w:val="Normalny"/>
    <w:rsid w:val="00FF5077"/>
    <w:rPr>
      <w:rFonts w:ascii="Arial" w:hAnsi="Arial" w:cs="Arial"/>
    </w:rPr>
  </w:style>
  <w:style w:type="numbering" w:customStyle="1" w:styleId="Styl1">
    <w:name w:val="Styl1"/>
    <w:rsid w:val="00E95970"/>
    <w:pPr>
      <w:numPr>
        <w:numId w:val="22"/>
      </w:numPr>
    </w:pPr>
  </w:style>
  <w:style w:type="paragraph" w:customStyle="1" w:styleId="Zwykytekst4">
    <w:name w:val="Zwykły tekst4"/>
    <w:basedOn w:val="Normalny"/>
    <w:rsid w:val="007F5DBD"/>
    <w:rPr>
      <w:rFonts w:ascii="Courier New" w:hAnsi="Courier New"/>
      <w:sz w:val="20"/>
      <w:szCs w:val="20"/>
      <w:lang w:eastAsia="ar-SA"/>
    </w:rPr>
  </w:style>
  <w:style w:type="paragraph" w:customStyle="1" w:styleId="Akapitzlist3">
    <w:name w:val="Akapit z listą3"/>
    <w:basedOn w:val="Normalny"/>
    <w:rsid w:val="006A63BF"/>
    <w:pPr>
      <w:ind w:left="720"/>
    </w:pPr>
    <w:rPr>
      <w:rFonts w:eastAsia="Calibri"/>
    </w:rPr>
  </w:style>
  <w:style w:type="character" w:customStyle="1" w:styleId="AkapitzlistZnak">
    <w:name w:val="Akapit z listą Znak"/>
    <w:aliases w:val="L1 Znak,List Paragraph Znak,Akapit z listą5 Znak"/>
    <w:link w:val="Akapitzlist"/>
    <w:rsid w:val="00806C4E"/>
    <w:rPr>
      <w:rFonts w:ascii="Times New Roman" w:eastAsia="Times New Roman" w:hAnsi="Times New Roman"/>
      <w:sz w:val="24"/>
      <w:szCs w:val="24"/>
    </w:rPr>
  </w:style>
  <w:style w:type="numbering" w:customStyle="1" w:styleId="WWNum17">
    <w:name w:val="WWNum17"/>
    <w:basedOn w:val="Bezlisty"/>
    <w:rsid w:val="00A55AB4"/>
    <w:pPr>
      <w:numPr>
        <w:numId w:val="40"/>
      </w:numPr>
    </w:pPr>
  </w:style>
  <w:style w:type="character" w:customStyle="1" w:styleId="gwp49efe491size">
    <w:name w:val="gwp49efe491_size"/>
    <w:basedOn w:val="Domylnaczcionkaakapitu"/>
    <w:rsid w:val="00627C7A"/>
  </w:style>
  <w:style w:type="character" w:customStyle="1" w:styleId="gwp49efe491colour">
    <w:name w:val="gwp49efe491_colour"/>
    <w:basedOn w:val="Domylnaczcionkaakapitu"/>
    <w:rsid w:val="00627C7A"/>
  </w:style>
  <w:style w:type="character" w:customStyle="1" w:styleId="alb">
    <w:name w:val="a_lb"/>
    <w:basedOn w:val="Domylnaczcionkaakapitu"/>
    <w:rsid w:val="005D39E5"/>
  </w:style>
  <w:style w:type="character" w:styleId="Uwydatnienie">
    <w:name w:val="Emphasis"/>
    <w:basedOn w:val="Domylnaczcionkaakapitu"/>
    <w:uiPriority w:val="20"/>
    <w:qFormat/>
    <w:locked/>
    <w:rsid w:val="005D39E5"/>
    <w:rPr>
      <w:i/>
      <w:iCs/>
    </w:rPr>
  </w:style>
  <w:style w:type="paragraph" w:styleId="Tytu">
    <w:name w:val="Title"/>
    <w:basedOn w:val="Normalny"/>
    <w:link w:val="TytuZnak"/>
    <w:qFormat/>
    <w:locked/>
    <w:rsid w:val="00310176"/>
    <w:pPr>
      <w:jc w:val="center"/>
    </w:pPr>
    <w:rPr>
      <w:b/>
      <w:bCs/>
      <w:sz w:val="36"/>
      <w:szCs w:val="36"/>
    </w:rPr>
  </w:style>
  <w:style w:type="character" w:customStyle="1" w:styleId="TytuZnak">
    <w:name w:val="Tytuł Znak"/>
    <w:basedOn w:val="Domylnaczcionkaakapitu"/>
    <w:link w:val="Tytu"/>
    <w:rsid w:val="00310176"/>
    <w:rPr>
      <w:rFonts w:ascii="Times New Roman" w:eastAsia="Times New Roman" w:hAnsi="Times New Roman"/>
      <w:b/>
      <w:bCs/>
      <w:sz w:val="36"/>
      <w:szCs w:val="36"/>
    </w:rPr>
  </w:style>
  <w:style w:type="paragraph" w:styleId="Legenda">
    <w:name w:val="caption"/>
    <w:basedOn w:val="Normalny"/>
    <w:next w:val="Normalny"/>
    <w:qFormat/>
    <w:locked/>
    <w:rsid w:val="00514CE5"/>
    <w:pPr>
      <w:widowControl w:val="0"/>
      <w:tabs>
        <w:tab w:val="num" w:pos="720"/>
      </w:tabs>
      <w:autoSpaceDE w:val="0"/>
      <w:autoSpaceDN w:val="0"/>
      <w:adjustRightInd w:val="0"/>
      <w:spacing w:before="420" w:after="120" w:line="221" w:lineRule="auto"/>
      <w:ind w:left="720" w:right="62" w:hanging="360"/>
    </w:pPr>
    <w:rPr>
      <w:b/>
      <w:bCs/>
      <w:szCs w:val="22"/>
    </w:rPr>
  </w:style>
  <w:style w:type="paragraph" w:customStyle="1" w:styleId="FR2">
    <w:name w:val="FR2"/>
    <w:rsid w:val="00514CE5"/>
    <w:pPr>
      <w:widowControl w:val="0"/>
      <w:autoSpaceDE w:val="0"/>
      <w:autoSpaceDN w:val="0"/>
      <w:adjustRightInd w:val="0"/>
      <w:spacing w:before="20"/>
    </w:pPr>
    <w:rPr>
      <w:rFonts w:ascii="Arial" w:eastAsia="Times New Roman" w:hAnsi="Arial" w:cs="Arial"/>
      <w:sz w:val="20"/>
      <w:szCs w:val="20"/>
    </w:rPr>
  </w:style>
  <w:style w:type="character" w:customStyle="1" w:styleId="alb-s">
    <w:name w:val="a_lb-s"/>
    <w:basedOn w:val="Domylnaczcionkaakapitu"/>
    <w:rsid w:val="00867126"/>
  </w:style>
</w:styles>
</file>

<file path=word/webSettings.xml><?xml version="1.0" encoding="utf-8"?>
<w:webSettings xmlns:r="http://schemas.openxmlformats.org/officeDocument/2006/relationships" xmlns:w="http://schemas.openxmlformats.org/wordprocessingml/2006/main">
  <w:divs>
    <w:div w:id="82578032">
      <w:bodyDiv w:val="1"/>
      <w:marLeft w:val="0"/>
      <w:marRight w:val="0"/>
      <w:marTop w:val="0"/>
      <w:marBottom w:val="0"/>
      <w:divBdr>
        <w:top w:val="none" w:sz="0" w:space="0" w:color="auto"/>
        <w:left w:val="none" w:sz="0" w:space="0" w:color="auto"/>
        <w:bottom w:val="none" w:sz="0" w:space="0" w:color="auto"/>
        <w:right w:val="none" w:sz="0" w:space="0" w:color="auto"/>
      </w:divBdr>
      <w:divsChild>
        <w:div w:id="24528537">
          <w:marLeft w:val="0"/>
          <w:marRight w:val="0"/>
          <w:marTop w:val="0"/>
          <w:marBottom w:val="0"/>
          <w:divBdr>
            <w:top w:val="none" w:sz="0" w:space="0" w:color="auto"/>
            <w:left w:val="none" w:sz="0" w:space="0" w:color="auto"/>
            <w:bottom w:val="none" w:sz="0" w:space="0" w:color="auto"/>
            <w:right w:val="none" w:sz="0" w:space="0" w:color="auto"/>
          </w:divBdr>
          <w:divsChild>
            <w:div w:id="16174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255">
      <w:bodyDiv w:val="1"/>
      <w:marLeft w:val="0"/>
      <w:marRight w:val="0"/>
      <w:marTop w:val="0"/>
      <w:marBottom w:val="0"/>
      <w:divBdr>
        <w:top w:val="none" w:sz="0" w:space="0" w:color="auto"/>
        <w:left w:val="none" w:sz="0" w:space="0" w:color="auto"/>
        <w:bottom w:val="none" w:sz="0" w:space="0" w:color="auto"/>
        <w:right w:val="none" w:sz="0" w:space="0" w:color="auto"/>
      </w:divBdr>
    </w:div>
    <w:div w:id="174807165">
      <w:bodyDiv w:val="1"/>
      <w:marLeft w:val="0"/>
      <w:marRight w:val="0"/>
      <w:marTop w:val="0"/>
      <w:marBottom w:val="0"/>
      <w:divBdr>
        <w:top w:val="none" w:sz="0" w:space="0" w:color="auto"/>
        <w:left w:val="none" w:sz="0" w:space="0" w:color="auto"/>
        <w:bottom w:val="none" w:sz="0" w:space="0" w:color="auto"/>
        <w:right w:val="none" w:sz="0" w:space="0" w:color="auto"/>
      </w:divBdr>
      <w:divsChild>
        <w:div w:id="709232772">
          <w:marLeft w:val="0"/>
          <w:marRight w:val="0"/>
          <w:marTop w:val="0"/>
          <w:marBottom w:val="0"/>
          <w:divBdr>
            <w:top w:val="none" w:sz="0" w:space="0" w:color="auto"/>
            <w:left w:val="none" w:sz="0" w:space="0" w:color="auto"/>
            <w:bottom w:val="none" w:sz="0" w:space="0" w:color="auto"/>
            <w:right w:val="none" w:sz="0" w:space="0" w:color="auto"/>
          </w:divBdr>
        </w:div>
        <w:div w:id="782766732">
          <w:marLeft w:val="0"/>
          <w:marRight w:val="0"/>
          <w:marTop w:val="0"/>
          <w:marBottom w:val="0"/>
          <w:divBdr>
            <w:top w:val="none" w:sz="0" w:space="0" w:color="auto"/>
            <w:left w:val="none" w:sz="0" w:space="0" w:color="auto"/>
            <w:bottom w:val="none" w:sz="0" w:space="0" w:color="auto"/>
            <w:right w:val="none" w:sz="0" w:space="0" w:color="auto"/>
          </w:divBdr>
        </w:div>
        <w:div w:id="126821886">
          <w:marLeft w:val="0"/>
          <w:marRight w:val="0"/>
          <w:marTop w:val="0"/>
          <w:marBottom w:val="0"/>
          <w:divBdr>
            <w:top w:val="none" w:sz="0" w:space="0" w:color="auto"/>
            <w:left w:val="none" w:sz="0" w:space="0" w:color="auto"/>
            <w:bottom w:val="none" w:sz="0" w:space="0" w:color="auto"/>
            <w:right w:val="none" w:sz="0" w:space="0" w:color="auto"/>
          </w:divBdr>
        </w:div>
      </w:divsChild>
    </w:div>
    <w:div w:id="363870607">
      <w:bodyDiv w:val="1"/>
      <w:marLeft w:val="0"/>
      <w:marRight w:val="0"/>
      <w:marTop w:val="0"/>
      <w:marBottom w:val="0"/>
      <w:divBdr>
        <w:top w:val="none" w:sz="0" w:space="0" w:color="auto"/>
        <w:left w:val="none" w:sz="0" w:space="0" w:color="auto"/>
        <w:bottom w:val="none" w:sz="0" w:space="0" w:color="auto"/>
        <w:right w:val="none" w:sz="0" w:space="0" w:color="auto"/>
      </w:divBdr>
      <w:divsChild>
        <w:div w:id="473256845">
          <w:marLeft w:val="0"/>
          <w:marRight w:val="0"/>
          <w:marTop w:val="0"/>
          <w:marBottom w:val="0"/>
          <w:divBdr>
            <w:top w:val="none" w:sz="0" w:space="0" w:color="auto"/>
            <w:left w:val="none" w:sz="0" w:space="0" w:color="auto"/>
            <w:bottom w:val="none" w:sz="0" w:space="0" w:color="auto"/>
            <w:right w:val="none" w:sz="0" w:space="0" w:color="auto"/>
          </w:divBdr>
        </w:div>
        <w:div w:id="1648166886">
          <w:marLeft w:val="0"/>
          <w:marRight w:val="0"/>
          <w:marTop w:val="0"/>
          <w:marBottom w:val="0"/>
          <w:divBdr>
            <w:top w:val="none" w:sz="0" w:space="0" w:color="auto"/>
            <w:left w:val="none" w:sz="0" w:space="0" w:color="auto"/>
            <w:bottom w:val="none" w:sz="0" w:space="0" w:color="auto"/>
            <w:right w:val="none" w:sz="0" w:space="0" w:color="auto"/>
          </w:divBdr>
        </w:div>
        <w:div w:id="111290831">
          <w:marLeft w:val="0"/>
          <w:marRight w:val="0"/>
          <w:marTop w:val="0"/>
          <w:marBottom w:val="0"/>
          <w:divBdr>
            <w:top w:val="none" w:sz="0" w:space="0" w:color="auto"/>
            <w:left w:val="none" w:sz="0" w:space="0" w:color="auto"/>
            <w:bottom w:val="none" w:sz="0" w:space="0" w:color="auto"/>
            <w:right w:val="none" w:sz="0" w:space="0" w:color="auto"/>
          </w:divBdr>
        </w:div>
        <w:div w:id="265575209">
          <w:marLeft w:val="0"/>
          <w:marRight w:val="0"/>
          <w:marTop w:val="0"/>
          <w:marBottom w:val="0"/>
          <w:divBdr>
            <w:top w:val="none" w:sz="0" w:space="0" w:color="auto"/>
            <w:left w:val="none" w:sz="0" w:space="0" w:color="auto"/>
            <w:bottom w:val="none" w:sz="0" w:space="0" w:color="auto"/>
            <w:right w:val="none" w:sz="0" w:space="0" w:color="auto"/>
          </w:divBdr>
        </w:div>
        <w:div w:id="1487479157">
          <w:marLeft w:val="0"/>
          <w:marRight w:val="0"/>
          <w:marTop w:val="0"/>
          <w:marBottom w:val="0"/>
          <w:divBdr>
            <w:top w:val="none" w:sz="0" w:space="0" w:color="auto"/>
            <w:left w:val="none" w:sz="0" w:space="0" w:color="auto"/>
            <w:bottom w:val="none" w:sz="0" w:space="0" w:color="auto"/>
            <w:right w:val="none" w:sz="0" w:space="0" w:color="auto"/>
          </w:divBdr>
        </w:div>
        <w:div w:id="647518887">
          <w:marLeft w:val="0"/>
          <w:marRight w:val="0"/>
          <w:marTop w:val="0"/>
          <w:marBottom w:val="0"/>
          <w:divBdr>
            <w:top w:val="none" w:sz="0" w:space="0" w:color="auto"/>
            <w:left w:val="none" w:sz="0" w:space="0" w:color="auto"/>
            <w:bottom w:val="none" w:sz="0" w:space="0" w:color="auto"/>
            <w:right w:val="none" w:sz="0" w:space="0" w:color="auto"/>
          </w:divBdr>
        </w:div>
        <w:div w:id="1286962514">
          <w:marLeft w:val="0"/>
          <w:marRight w:val="0"/>
          <w:marTop w:val="0"/>
          <w:marBottom w:val="0"/>
          <w:divBdr>
            <w:top w:val="none" w:sz="0" w:space="0" w:color="auto"/>
            <w:left w:val="none" w:sz="0" w:space="0" w:color="auto"/>
            <w:bottom w:val="none" w:sz="0" w:space="0" w:color="auto"/>
            <w:right w:val="none" w:sz="0" w:space="0" w:color="auto"/>
          </w:divBdr>
        </w:div>
        <w:div w:id="1493528567">
          <w:marLeft w:val="0"/>
          <w:marRight w:val="0"/>
          <w:marTop w:val="0"/>
          <w:marBottom w:val="0"/>
          <w:divBdr>
            <w:top w:val="none" w:sz="0" w:space="0" w:color="auto"/>
            <w:left w:val="none" w:sz="0" w:space="0" w:color="auto"/>
            <w:bottom w:val="none" w:sz="0" w:space="0" w:color="auto"/>
            <w:right w:val="none" w:sz="0" w:space="0" w:color="auto"/>
          </w:divBdr>
        </w:div>
        <w:div w:id="1864321042">
          <w:marLeft w:val="0"/>
          <w:marRight w:val="0"/>
          <w:marTop w:val="0"/>
          <w:marBottom w:val="0"/>
          <w:divBdr>
            <w:top w:val="none" w:sz="0" w:space="0" w:color="auto"/>
            <w:left w:val="none" w:sz="0" w:space="0" w:color="auto"/>
            <w:bottom w:val="none" w:sz="0" w:space="0" w:color="auto"/>
            <w:right w:val="none" w:sz="0" w:space="0" w:color="auto"/>
          </w:divBdr>
        </w:div>
        <w:div w:id="1823235986">
          <w:marLeft w:val="0"/>
          <w:marRight w:val="0"/>
          <w:marTop w:val="0"/>
          <w:marBottom w:val="0"/>
          <w:divBdr>
            <w:top w:val="none" w:sz="0" w:space="0" w:color="auto"/>
            <w:left w:val="none" w:sz="0" w:space="0" w:color="auto"/>
            <w:bottom w:val="none" w:sz="0" w:space="0" w:color="auto"/>
            <w:right w:val="none" w:sz="0" w:space="0" w:color="auto"/>
          </w:divBdr>
        </w:div>
      </w:divsChild>
    </w:div>
    <w:div w:id="662397392">
      <w:bodyDiv w:val="1"/>
      <w:marLeft w:val="0"/>
      <w:marRight w:val="0"/>
      <w:marTop w:val="0"/>
      <w:marBottom w:val="0"/>
      <w:divBdr>
        <w:top w:val="none" w:sz="0" w:space="0" w:color="auto"/>
        <w:left w:val="none" w:sz="0" w:space="0" w:color="auto"/>
        <w:bottom w:val="none" w:sz="0" w:space="0" w:color="auto"/>
        <w:right w:val="none" w:sz="0" w:space="0" w:color="auto"/>
      </w:divBdr>
    </w:div>
    <w:div w:id="702944844">
      <w:bodyDiv w:val="1"/>
      <w:marLeft w:val="0"/>
      <w:marRight w:val="0"/>
      <w:marTop w:val="0"/>
      <w:marBottom w:val="0"/>
      <w:divBdr>
        <w:top w:val="none" w:sz="0" w:space="0" w:color="auto"/>
        <w:left w:val="none" w:sz="0" w:space="0" w:color="auto"/>
        <w:bottom w:val="none" w:sz="0" w:space="0" w:color="auto"/>
        <w:right w:val="none" w:sz="0" w:space="0" w:color="auto"/>
      </w:divBdr>
      <w:divsChild>
        <w:div w:id="1278564190">
          <w:marLeft w:val="0"/>
          <w:marRight w:val="0"/>
          <w:marTop w:val="0"/>
          <w:marBottom w:val="0"/>
          <w:divBdr>
            <w:top w:val="none" w:sz="0" w:space="0" w:color="auto"/>
            <w:left w:val="none" w:sz="0" w:space="0" w:color="auto"/>
            <w:bottom w:val="none" w:sz="0" w:space="0" w:color="auto"/>
            <w:right w:val="none" w:sz="0" w:space="0" w:color="auto"/>
          </w:divBdr>
        </w:div>
        <w:div w:id="1467814058">
          <w:marLeft w:val="0"/>
          <w:marRight w:val="0"/>
          <w:marTop w:val="0"/>
          <w:marBottom w:val="0"/>
          <w:divBdr>
            <w:top w:val="none" w:sz="0" w:space="0" w:color="auto"/>
            <w:left w:val="none" w:sz="0" w:space="0" w:color="auto"/>
            <w:bottom w:val="none" w:sz="0" w:space="0" w:color="auto"/>
            <w:right w:val="none" w:sz="0" w:space="0" w:color="auto"/>
          </w:divBdr>
        </w:div>
        <w:div w:id="1181313736">
          <w:marLeft w:val="0"/>
          <w:marRight w:val="0"/>
          <w:marTop w:val="0"/>
          <w:marBottom w:val="0"/>
          <w:divBdr>
            <w:top w:val="none" w:sz="0" w:space="0" w:color="auto"/>
            <w:left w:val="none" w:sz="0" w:space="0" w:color="auto"/>
            <w:bottom w:val="none" w:sz="0" w:space="0" w:color="auto"/>
            <w:right w:val="none" w:sz="0" w:space="0" w:color="auto"/>
          </w:divBdr>
        </w:div>
        <w:div w:id="681014100">
          <w:marLeft w:val="0"/>
          <w:marRight w:val="0"/>
          <w:marTop w:val="0"/>
          <w:marBottom w:val="0"/>
          <w:divBdr>
            <w:top w:val="none" w:sz="0" w:space="0" w:color="auto"/>
            <w:left w:val="none" w:sz="0" w:space="0" w:color="auto"/>
            <w:bottom w:val="none" w:sz="0" w:space="0" w:color="auto"/>
            <w:right w:val="none" w:sz="0" w:space="0" w:color="auto"/>
          </w:divBdr>
        </w:div>
        <w:div w:id="289435489">
          <w:marLeft w:val="0"/>
          <w:marRight w:val="0"/>
          <w:marTop w:val="0"/>
          <w:marBottom w:val="0"/>
          <w:divBdr>
            <w:top w:val="none" w:sz="0" w:space="0" w:color="auto"/>
            <w:left w:val="none" w:sz="0" w:space="0" w:color="auto"/>
            <w:bottom w:val="none" w:sz="0" w:space="0" w:color="auto"/>
            <w:right w:val="none" w:sz="0" w:space="0" w:color="auto"/>
          </w:divBdr>
        </w:div>
        <w:div w:id="143860466">
          <w:marLeft w:val="0"/>
          <w:marRight w:val="0"/>
          <w:marTop w:val="0"/>
          <w:marBottom w:val="0"/>
          <w:divBdr>
            <w:top w:val="none" w:sz="0" w:space="0" w:color="auto"/>
            <w:left w:val="none" w:sz="0" w:space="0" w:color="auto"/>
            <w:bottom w:val="none" w:sz="0" w:space="0" w:color="auto"/>
            <w:right w:val="none" w:sz="0" w:space="0" w:color="auto"/>
          </w:divBdr>
        </w:div>
      </w:divsChild>
    </w:div>
    <w:div w:id="766078286">
      <w:bodyDiv w:val="1"/>
      <w:marLeft w:val="0"/>
      <w:marRight w:val="0"/>
      <w:marTop w:val="0"/>
      <w:marBottom w:val="0"/>
      <w:divBdr>
        <w:top w:val="none" w:sz="0" w:space="0" w:color="auto"/>
        <w:left w:val="none" w:sz="0" w:space="0" w:color="auto"/>
        <w:bottom w:val="none" w:sz="0" w:space="0" w:color="auto"/>
        <w:right w:val="none" w:sz="0" w:space="0" w:color="auto"/>
      </w:divBdr>
      <w:divsChild>
        <w:div w:id="792941004">
          <w:marLeft w:val="0"/>
          <w:marRight w:val="0"/>
          <w:marTop w:val="0"/>
          <w:marBottom w:val="0"/>
          <w:divBdr>
            <w:top w:val="none" w:sz="0" w:space="0" w:color="auto"/>
            <w:left w:val="none" w:sz="0" w:space="0" w:color="auto"/>
            <w:bottom w:val="none" w:sz="0" w:space="0" w:color="auto"/>
            <w:right w:val="none" w:sz="0" w:space="0" w:color="auto"/>
          </w:divBdr>
          <w:divsChild>
            <w:div w:id="427118726">
              <w:marLeft w:val="0"/>
              <w:marRight w:val="0"/>
              <w:marTop w:val="0"/>
              <w:marBottom w:val="0"/>
              <w:divBdr>
                <w:top w:val="none" w:sz="0" w:space="0" w:color="auto"/>
                <w:left w:val="none" w:sz="0" w:space="0" w:color="auto"/>
                <w:bottom w:val="none" w:sz="0" w:space="0" w:color="auto"/>
                <w:right w:val="none" w:sz="0" w:space="0" w:color="auto"/>
              </w:divBdr>
            </w:div>
            <w:div w:id="1056129687">
              <w:marLeft w:val="0"/>
              <w:marRight w:val="0"/>
              <w:marTop w:val="0"/>
              <w:marBottom w:val="0"/>
              <w:divBdr>
                <w:top w:val="none" w:sz="0" w:space="0" w:color="auto"/>
                <w:left w:val="none" w:sz="0" w:space="0" w:color="auto"/>
                <w:bottom w:val="none" w:sz="0" w:space="0" w:color="auto"/>
                <w:right w:val="none" w:sz="0" w:space="0" w:color="auto"/>
              </w:divBdr>
            </w:div>
            <w:div w:id="1194348115">
              <w:marLeft w:val="0"/>
              <w:marRight w:val="0"/>
              <w:marTop w:val="0"/>
              <w:marBottom w:val="0"/>
              <w:divBdr>
                <w:top w:val="none" w:sz="0" w:space="0" w:color="auto"/>
                <w:left w:val="none" w:sz="0" w:space="0" w:color="auto"/>
                <w:bottom w:val="none" w:sz="0" w:space="0" w:color="auto"/>
                <w:right w:val="none" w:sz="0" w:space="0" w:color="auto"/>
              </w:divBdr>
            </w:div>
            <w:div w:id="1770663933">
              <w:marLeft w:val="0"/>
              <w:marRight w:val="0"/>
              <w:marTop w:val="0"/>
              <w:marBottom w:val="0"/>
              <w:divBdr>
                <w:top w:val="none" w:sz="0" w:space="0" w:color="auto"/>
                <w:left w:val="none" w:sz="0" w:space="0" w:color="auto"/>
                <w:bottom w:val="none" w:sz="0" w:space="0" w:color="auto"/>
                <w:right w:val="none" w:sz="0" w:space="0" w:color="auto"/>
              </w:divBdr>
            </w:div>
            <w:div w:id="404105282">
              <w:marLeft w:val="0"/>
              <w:marRight w:val="0"/>
              <w:marTop w:val="0"/>
              <w:marBottom w:val="0"/>
              <w:divBdr>
                <w:top w:val="none" w:sz="0" w:space="0" w:color="auto"/>
                <w:left w:val="none" w:sz="0" w:space="0" w:color="auto"/>
                <w:bottom w:val="none" w:sz="0" w:space="0" w:color="auto"/>
                <w:right w:val="none" w:sz="0" w:space="0" w:color="auto"/>
              </w:divBdr>
            </w:div>
            <w:div w:id="1841507145">
              <w:marLeft w:val="0"/>
              <w:marRight w:val="0"/>
              <w:marTop w:val="0"/>
              <w:marBottom w:val="0"/>
              <w:divBdr>
                <w:top w:val="none" w:sz="0" w:space="0" w:color="auto"/>
                <w:left w:val="none" w:sz="0" w:space="0" w:color="auto"/>
                <w:bottom w:val="none" w:sz="0" w:space="0" w:color="auto"/>
                <w:right w:val="none" w:sz="0" w:space="0" w:color="auto"/>
              </w:divBdr>
            </w:div>
            <w:div w:id="500781965">
              <w:marLeft w:val="0"/>
              <w:marRight w:val="0"/>
              <w:marTop w:val="0"/>
              <w:marBottom w:val="0"/>
              <w:divBdr>
                <w:top w:val="none" w:sz="0" w:space="0" w:color="auto"/>
                <w:left w:val="none" w:sz="0" w:space="0" w:color="auto"/>
                <w:bottom w:val="none" w:sz="0" w:space="0" w:color="auto"/>
                <w:right w:val="none" w:sz="0" w:space="0" w:color="auto"/>
              </w:divBdr>
            </w:div>
            <w:div w:id="1671904297">
              <w:marLeft w:val="0"/>
              <w:marRight w:val="0"/>
              <w:marTop w:val="0"/>
              <w:marBottom w:val="0"/>
              <w:divBdr>
                <w:top w:val="none" w:sz="0" w:space="0" w:color="auto"/>
                <w:left w:val="none" w:sz="0" w:space="0" w:color="auto"/>
                <w:bottom w:val="none" w:sz="0" w:space="0" w:color="auto"/>
                <w:right w:val="none" w:sz="0" w:space="0" w:color="auto"/>
              </w:divBdr>
            </w:div>
            <w:div w:id="262689456">
              <w:marLeft w:val="0"/>
              <w:marRight w:val="0"/>
              <w:marTop w:val="0"/>
              <w:marBottom w:val="0"/>
              <w:divBdr>
                <w:top w:val="none" w:sz="0" w:space="0" w:color="auto"/>
                <w:left w:val="none" w:sz="0" w:space="0" w:color="auto"/>
                <w:bottom w:val="none" w:sz="0" w:space="0" w:color="auto"/>
                <w:right w:val="none" w:sz="0" w:space="0" w:color="auto"/>
              </w:divBdr>
            </w:div>
            <w:div w:id="1225142544">
              <w:marLeft w:val="0"/>
              <w:marRight w:val="0"/>
              <w:marTop w:val="0"/>
              <w:marBottom w:val="0"/>
              <w:divBdr>
                <w:top w:val="none" w:sz="0" w:space="0" w:color="auto"/>
                <w:left w:val="none" w:sz="0" w:space="0" w:color="auto"/>
                <w:bottom w:val="none" w:sz="0" w:space="0" w:color="auto"/>
                <w:right w:val="none" w:sz="0" w:space="0" w:color="auto"/>
              </w:divBdr>
            </w:div>
            <w:div w:id="1134254306">
              <w:marLeft w:val="0"/>
              <w:marRight w:val="0"/>
              <w:marTop w:val="0"/>
              <w:marBottom w:val="0"/>
              <w:divBdr>
                <w:top w:val="none" w:sz="0" w:space="0" w:color="auto"/>
                <w:left w:val="none" w:sz="0" w:space="0" w:color="auto"/>
                <w:bottom w:val="none" w:sz="0" w:space="0" w:color="auto"/>
                <w:right w:val="none" w:sz="0" w:space="0" w:color="auto"/>
              </w:divBdr>
            </w:div>
            <w:div w:id="1784690062">
              <w:marLeft w:val="0"/>
              <w:marRight w:val="0"/>
              <w:marTop w:val="0"/>
              <w:marBottom w:val="0"/>
              <w:divBdr>
                <w:top w:val="none" w:sz="0" w:space="0" w:color="auto"/>
                <w:left w:val="none" w:sz="0" w:space="0" w:color="auto"/>
                <w:bottom w:val="none" w:sz="0" w:space="0" w:color="auto"/>
                <w:right w:val="none" w:sz="0" w:space="0" w:color="auto"/>
              </w:divBdr>
            </w:div>
            <w:div w:id="792138608">
              <w:marLeft w:val="0"/>
              <w:marRight w:val="0"/>
              <w:marTop w:val="0"/>
              <w:marBottom w:val="0"/>
              <w:divBdr>
                <w:top w:val="none" w:sz="0" w:space="0" w:color="auto"/>
                <w:left w:val="none" w:sz="0" w:space="0" w:color="auto"/>
                <w:bottom w:val="none" w:sz="0" w:space="0" w:color="auto"/>
                <w:right w:val="none" w:sz="0" w:space="0" w:color="auto"/>
              </w:divBdr>
            </w:div>
            <w:div w:id="764692122">
              <w:marLeft w:val="0"/>
              <w:marRight w:val="0"/>
              <w:marTop w:val="0"/>
              <w:marBottom w:val="0"/>
              <w:divBdr>
                <w:top w:val="none" w:sz="0" w:space="0" w:color="auto"/>
                <w:left w:val="none" w:sz="0" w:space="0" w:color="auto"/>
                <w:bottom w:val="none" w:sz="0" w:space="0" w:color="auto"/>
                <w:right w:val="none" w:sz="0" w:space="0" w:color="auto"/>
              </w:divBdr>
            </w:div>
            <w:div w:id="816530507">
              <w:marLeft w:val="0"/>
              <w:marRight w:val="0"/>
              <w:marTop w:val="0"/>
              <w:marBottom w:val="0"/>
              <w:divBdr>
                <w:top w:val="none" w:sz="0" w:space="0" w:color="auto"/>
                <w:left w:val="none" w:sz="0" w:space="0" w:color="auto"/>
                <w:bottom w:val="none" w:sz="0" w:space="0" w:color="auto"/>
                <w:right w:val="none" w:sz="0" w:space="0" w:color="auto"/>
              </w:divBdr>
            </w:div>
            <w:div w:id="283660808">
              <w:marLeft w:val="0"/>
              <w:marRight w:val="0"/>
              <w:marTop w:val="0"/>
              <w:marBottom w:val="0"/>
              <w:divBdr>
                <w:top w:val="none" w:sz="0" w:space="0" w:color="auto"/>
                <w:left w:val="none" w:sz="0" w:space="0" w:color="auto"/>
                <w:bottom w:val="none" w:sz="0" w:space="0" w:color="auto"/>
                <w:right w:val="none" w:sz="0" w:space="0" w:color="auto"/>
              </w:divBdr>
            </w:div>
            <w:div w:id="322901694">
              <w:marLeft w:val="0"/>
              <w:marRight w:val="0"/>
              <w:marTop w:val="0"/>
              <w:marBottom w:val="0"/>
              <w:divBdr>
                <w:top w:val="none" w:sz="0" w:space="0" w:color="auto"/>
                <w:left w:val="none" w:sz="0" w:space="0" w:color="auto"/>
                <w:bottom w:val="none" w:sz="0" w:space="0" w:color="auto"/>
                <w:right w:val="none" w:sz="0" w:space="0" w:color="auto"/>
              </w:divBdr>
            </w:div>
            <w:div w:id="176041082">
              <w:marLeft w:val="0"/>
              <w:marRight w:val="0"/>
              <w:marTop w:val="0"/>
              <w:marBottom w:val="0"/>
              <w:divBdr>
                <w:top w:val="none" w:sz="0" w:space="0" w:color="auto"/>
                <w:left w:val="none" w:sz="0" w:space="0" w:color="auto"/>
                <w:bottom w:val="none" w:sz="0" w:space="0" w:color="auto"/>
                <w:right w:val="none" w:sz="0" w:space="0" w:color="auto"/>
              </w:divBdr>
            </w:div>
            <w:div w:id="1700087531">
              <w:marLeft w:val="0"/>
              <w:marRight w:val="0"/>
              <w:marTop w:val="0"/>
              <w:marBottom w:val="0"/>
              <w:divBdr>
                <w:top w:val="none" w:sz="0" w:space="0" w:color="auto"/>
                <w:left w:val="none" w:sz="0" w:space="0" w:color="auto"/>
                <w:bottom w:val="none" w:sz="0" w:space="0" w:color="auto"/>
                <w:right w:val="none" w:sz="0" w:space="0" w:color="auto"/>
              </w:divBdr>
            </w:div>
            <w:div w:id="891037747">
              <w:marLeft w:val="0"/>
              <w:marRight w:val="0"/>
              <w:marTop w:val="0"/>
              <w:marBottom w:val="0"/>
              <w:divBdr>
                <w:top w:val="none" w:sz="0" w:space="0" w:color="auto"/>
                <w:left w:val="none" w:sz="0" w:space="0" w:color="auto"/>
                <w:bottom w:val="none" w:sz="0" w:space="0" w:color="auto"/>
                <w:right w:val="none" w:sz="0" w:space="0" w:color="auto"/>
              </w:divBdr>
            </w:div>
            <w:div w:id="831872285">
              <w:marLeft w:val="0"/>
              <w:marRight w:val="0"/>
              <w:marTop w:val="0"/>
              <w:marBottom w:val="0"/>
              <w:divBdr>
                <w:top w:val="none" w:sz="0" w:space="0" w:color="auto"/>
                <w:left w:val="none" w:sz="0" w:space="0" w:color="auto"/>
                <w:bottom w:val="none" w:sz="0" w:space="0" w:color="auto"/>
                <w:right w:val="none" w:sz="0" w:space="0" w:color="auto"/>
              </w:divBdr>
            </w:div>
            <w:div w:id="1312978104">
              <w:marLeft w:val="0"/>
              <w:marRight w:val="0"/>
              <w:marTop w:val="0"/>
              <w:marBottom w:val="0"/>
              <w:divBdr>
                <w:top w:val="none" w:sz="0" w:space="0" w:color="auto"/>
                <w:left w:val="none" w:sz="0" w:space="0" w:color="auto"/>
                <w:bottom w:val="none" w:sz="0" w:space="0" w:color="auto"/>
                <w:right w:val="none" w:sz="0" w:space="0" w:color="auto"/>
              </w:divBdr>
            </w:div>
            <w:div w:id="1878614128">
              <w:marLeft w:val="0"/>
              <w:marRight w:val="0"/>
              <w:marTop w:val="0"/>
              <w:marBottom w:val="0"/>
              <w:divBdr>
                <w:top w:val="none" w:sz="0" w:space="0" w:color="auto"/>
                <w:left w:val="none" w:sz="0" w:space="0" w:color="auto"/>
                <w:bottom w:val="none" w:sz="0" w:space="0" w:color="auto"/>
                <w:right w:val="none" w:sz="0" w:space="0" w:color="auto"/>
              </w:divBdr>
            </w:div>
            <w:div w:id="1569271118">
              <w:marLeft w:val="0"/>
              <w:marRight w:val="0"/>
              <w:marTop w:val="0"/>
              <w:marBottom w:val="0"/>
              <w:divBdr>
                <w:top w:val="none" w:sz="0" w:space="0" w:color="auto"/>
                <w:left w:val="none" w:sz="0" w:space="0" w:color="auto"/>
                <w:bottom w:val="none" w:sz="0" w:space="0" w:color="auto"/>
                <w:right w:val="none" w:sz="0" w:space="0" w:color="auto"/>
              </w:divBdr>
            </w:div>
            <w:div w:id="574165742">
              <w:marLeft w:val="0"/>
              <w:marRight w:val="0"/>
              <w:marTop w:val="0"/>
              <w:marBottom w:val="0"/>
              <w:divBdr>
                <w:top w:val="none" w:sz="0" w:space="0" w:color="auto"/>
                <w:left w:val="none" w:sz="0" w:space="0" w:color="auto"/>
                <w:bottom w:val="none" w:sz="0" w:space="0" w:color="auto"/>
                <w:right w:val="none" w:sz="0" w:space="0" w:color="auto"/>
              </w:divBdr>
            </w:div>
            <w:div w:id="981151457">
              <w:marLeft w:val="0"/>
              <w:marRight w:val="0"/>
              <w:marTop w:val="0"/>
              <w:marBottom w:val="0"/>
              <w:divBdr>
                <w:top w:val="none" w:sz="0" w:space="0" w:color="auto"/>
                <w:left w:val="none" w:sz="0" w:space="0" w:color="auto"/>
                <w:bottom w:val="none" w:sz="0" w:space="0" w:color="auto"/>
                <w:right w:val="none" w:sz="0" w:space="0" w:color="auto"/>
              </w:divBdr>
            </w:div>
            <w:div w:id="2140611558">
              <w:marLeft w:val="0"/>
              <w:marRight w:val="0"/>
              <w:marTop w:val="0"/>
              <w:marBottom w:val="0"/>
              <w:divBdr>
                <w:top w:val="none" w:sz="0" w:space="0" w:color="auto"/>
                <w:left w:val="none" w:sz="0" w:space="0" w:color="auto"/>
                <w:bottom w:val="none" w:sz="0" w:space="0" w:color="auto"/>
                <w:right w:val="none" w:sz="0" w:space="0" w:color="auto"/>
              </w:divBdr>
            </w:div>
            <w:div w:id="1381441829">
              <w:marLeft w:val="0"/>
              <w:marRight w:val="0"/>
              <w:marTop w:val="0"/>
              <w:marBottom w:val="0"/>
              <w:divBdr>
                <w:top w:val="none" w:sz="0" w:space="0" w:color="auto"/>
                <w:left w:val="none" w:sz="0" w:space="0" w:color="auto"/>
                <w:bottom w:val="none" w:sz="0" w:space="0" w:color="auto"/>
                <w:right w:val="none" w:sz="0" w:space="0" w:color="auto"/>
              </w:divBdr>
            </w:div>
            <w:div w:id="283855873">
              <w:marLeft w:val="0"/>
              <w:marRight w:val="0"/>
              <w:marTop w:val="0"/>
              <w:marBottom w:val="0"/>
              <w:divBdr>
                <w:top w:val="none" w:sz="0" w:space="0" w:color="auto"/>
                <w:left w:val="none" w:sz="0" w:space="0" w:color="auto"/>
                <w:bottom w:val="none" w:sz="0" w:space="0" w:color="auto"/>
                <w:right w:val="none" w:sz="0" w:space="0" w:color="auto"/>
              </w:divBdr>
            </w:div>
            <w:div w:id="1631397437">
              <w:marLeft w:val="0"/>
              <w:marRight w:val="0"/>
              <w:marTop w:val="0"/>
              <w:marBottom w:val="0"/>
              <w:divBdr>
                <w:top w:val="none" w:sz="0" w:space="0" w:color="auto"/>
                <w:left w:val="none" w:sz="0" w:space="0" w:color="auto"/>
                <w:bottom w:val="none" w:sz="0" w:space="0" w:color="auto"/>
                <w:right w:val="none" w:sz="0" w:space="0" w:color="auto"/>
              </w:divBdr>
            </w:div>
            <w:div w:id="204023683">
              <w:marLeft w:val="0"/>
              <w:marRight w:val="0"/>
              <w:marTop w:val="0"/>
              <w:marBottom w:val="0"/>
              <w:divBdr>
                <w:top w:val="none" w:sz="0" w:space="0" w:color="auto"/>
                <w:left w:val="none" w:sz="0" w:space="0" w:color="auto"/>
                <w:bottom w:val="none" w:sz="0" w:space="0" w:color="auto"/>
                <w:right w:val="none" w:sz="0" w:space="0" w:color="auto"/>
              </w:divBdr>
            </w:div>
            <w:div w:id="1825775418">
              <w:marLeft w:val="0"/>
              <w:marRight w:val="0"/>
              <w:marTop w:val="0"/>
              <w:marBottom w:val="0"/>
              <w:divBdr>
                <w:top w:val="none" w:sz="0" w:space="0" w:color="auto"/>
                <w:left w:val="none" w:sz="0" w:space="0" w:color="auto"/>
                <w:bottom w:val="none" w:sz="0" w:space="0" w:color="auto"/>
                <w:right w:val="none" w:sz="0" w:space="0" w:color="auto"/>
              </w:divBdr>
            </w:div>
            <w:div w:id="156461534">
              <w:marLeft w:val="0"/>
              <w:marRight w:val="0"/>
              <w:marTop w:val="0"/>
              <w:marBottom w:val="0"/>
              <w:divBdr>
                <w:top w:val="none" w:sz="0" w:space="0" w:color="auto"/>
                <w:left w:val="none" w:sz="0" w:space="0" w:color="auto"/>
                <w:bottom w:val="none" w:sz="0" w:space="0" w:color="auto"/>
                <w:right w:val="none" w:sz="0" w:space="0" w:color="auto"/>
              </w:divBdr>
            </w:div>
            <w:div w:id="2120222312">
              <w:marLeft w:val="0"/>
              <w:marRight w:val="0"/>
              <w:marTop w:val="0"/>
              <w:marBottom w:val="0"/>
              <w:divBdr>
                <w:top w:val="none" w:sz="0" w:space="0" w:color="auto"/>
                <w:left w:val="none" w:sz="0" w:space="0" w:color="auto"/>
                <w:bottom w:val="none" w:sz="0" w:space="0" w:color="auto"/>
                <w:right w:val="none" w:sz="0" w:space="0" w:color="auto"/>
              </w:divBdr>
            </w:div>
            <w:div w:id="1435436160">
              <w:marLeft w:val="0"/>
              <w:marRight w:val="0"/>
              <w:marTop w:val="0"/>
              <w:marBottom w:val="0"/>
              <w:divBdr>
                <w:top w:val="none" w:sz="0" w:space="0" w:color="auto"/>
                <w:left w:val="none" w:sz="0" w:space="0" w:color="auto"/>
                <w:bottom w:val="none" w:sz="0" w:space="0" w:color="auto"/>
                <w:right w:val="none" w:sz="0" w:space="0" w:color="auto"/>
              </w:divBdr>
            </w:div>
            <w:div w:id="668095474">
              <w:marLeft w:val="0"/>
              <w:marRight w:val="0"/>
              <w:marTop w:val="0"/>
              <w:marBottom w:val="0"/>
              <w:divBdr>
                <w:top w:val="none" w:sz="0" w:space="0" w:color="auto"/>
                <w:left w:val="none" w:sz="0" w:space="0" w:color="auto"/>
                <w:bottom w:val="none" w:sz="0" w:space="0" w:color="auto"/>
                <w:right w:val="none" w:sz="0" w:space="0" w:color="auto"/>
              </w:divBdr>
            </w:div>
            <w:div w:id="487943884">
              <w:marLeft w:val="0"/>
              <w:marRight w:val="0"/>
              <w:marTop w:val="0"/>
              <w:marBottom w:val="0"/>
              <w:divBdr>
                <w:top w:val="none" w:sz="0" w:space="0" w:color="auto"/>
                <w:left w:val="none" w:sz="0" w:space="0" w:color="auto"/>
                <w:bottom w:val="none" w:sz="0" w:space="0" w:color="auto"/>
                <w:right w:val="none" w:sz="0" w:space="0" w:color="auto"/>
              </w:divBdr>
            </w:div>
            <w:div w:id="913319598">
              <w:marLeft w:val="0"/>
              <w:marRight w:val="0"/>
              <w:marTop w:val="0"/>
              <w:marBottom w:val="0"/>
              <w:divBdr>
                <w:top w:val="none" w:sz="0" w:space="0" w:color="auto"/>
                <w:left w:val="none" w:sz="0" w:space="0" w:color="auto"/>
                <w:bottom w:val="none" w:sz="0" w:space="0" w:color="auto"/>
                <w:right w:val="none" w:sz="0" w:space="0" w:color="auto"/>
              </w:divBdr>
            </w:div>
            <w:div w:id="2029522429">
              <w:marLeft w:val="0"/>
              <w:marRight w:val="0"/>
              <w:marTop w:val="0"/>
              <w:marBottom w:val="0"/>
              <w:divBdr>
                <w:top w:val="none" w:sz="0" w:space="0" w:color="auto"/>
                <w:left w:val="none" w:sz="0" w:space="0" w:color="auto"/>
                <w:bottom w:val="none" w:sz="0" w:space="0" w:color="auto"/>
                <w:right w:val="none" w:sz="0" w:space="0" w:color="auto"/>
              </w:divBdr>
            </w:div>
            <w:div w:id="591862524">
              <w:marLeft w:val="0"/>
              <w:marRight w:val="0"/>
              <w:marTop w:val="0"/>
              <w:marBottom w:val="0"/>
              <w:divBdr>
                <w:top w:val="none" w:sz="0" w:space="0" w:color="auto"/>
                <w:left w:val="none" w:sz="0" w:space="0" w:color="auto"/>
                <w:bottom w:val="none" w:sz="0" w:space="0" w:color="auto"/>
                <w:right w:val="none" w:sz="0" w:space="0" w:color="auto"/>
              </w:divBdr>
            </w:div>
            <w:div w:id="1169297640">
              <w:marLeft w:val="0"/>
              <w:marRight w:val="0"/>
              <w:marTop w:val="0"/>
              <w:marBottom w:val="0"/>
              <w:divBdr>
                <w:top w:val="none" w:sz="0" w:space="0" w:color="auto"/>
                <w:left w:val="none" w:sz="0" w:space="0" w:color="auto"/>
                <w:bottom w:val="none" w:sz="0" w:space="0" w:color="auto"/>
                <w:right w:val="none" w:sz="0" w:space="0" w:color="auto"/>
              </w:divBdr>
            </w:div>
            <w:div w:id="528761609">
              <w:marLeft w:val="0"/>
              <w:marRight w:val="0"/>
              <w:marTop w:val="0"/>
              <w:marBottom w:val="0"/>
              <w:divBdr>
                <w:top w:val="none" w:sz="0" w:space="0" w:color="auto"/>
                <w:left w:val="none" w:sz="0" w:space="0" w:color="auto"/>
                <w:bottom w:val="none" w:sz="0" w:space="0" w:color="auto"/>
                <w:right w:val="none" w:sz="0" w:space="0" w:color="auto"/>
              </w:divBdr>
            </w:div>
            <w:div w:id="1174684732">
              <w:marLeft w:val="0"/>
              <w:marRight w:val="0"/>
              <w:marTop w:val="0"/>
              <w:marBottom w:val="0"/>
              <w:divBdr>
                <w:top w:val="none" w:sz="0" w:space="0" w:color="auto"/>
                <w:left w:val="none" w:sz="0" w:space="0" w:color="auto"/>
                <w:bottom w:val="none" w:sz="0" w:space="0" w:color="auto"/>
                <w:right w:val="none" w:sz="0" w:space="0" w:color="auto"/>
              </w:divBdr>
            </w:div>
            <w:div w:id="1126394005">
              <w:marLeft w:val="0"/>
              <w:marRight w:val="0"/>
              <w:marTop w:val="0"/>
              <w:marBottom w:val="0"/>
              <w:divBdr>
                <w:top w:val="none" w:sz="0" w:space="0" w:color="auto"/>
                <w:left w:val="none" w:sz="0" w:space="0" w:color="auto"/>
                <w:bottom w:val="none" w:sz="0" w:space="0" w:color="auto"/>
                <w:right w:val="none" w:sz="0" w:space="0" w:color="auto"/>
              </w:divBdr>
            </w:div>
            <w:div w:id="1199857196">
              <w:marLeft w:val="0"/>
              <w:marRight w:val="0"/>
              <w:marTop w:val="0"/>
              <w:marBottom w:val="0"/>
              <w:divBdr>
                <w:top w:val="none" w:sz="0" w:space="0" w:color="auto"/>
                <w:left w:val="none" w:sz="0" w:space="0" w:color="auto"/>
                <w:bottom w:val="none" w:sz="0" w:space="0" w:color="auto"/>
                <w:right w:val="none" w:sz="0" w:space="0" w:color="auto"/>
              </w:divBdr>
            </w:div>
            <w:div w:id="18690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442">
      <w:bodyDiv w:val="1"/>
      <w:marLeft w:val="0"/>
      <w:marRight w:val="0"/>
      <w:marTop w:val="0"/>
      <w:marBottom w:val="0"/>
      <w:divBdr>
        <w:top w:val="none" w:sz="0" w:space="0" w:color="auto"/>
        <w:left w:val="none" w:sz="0" w:space="0" w:color="auto"/>
        <w:bottom w:val="none" w:sz="0" w:space="0" w:color="auto"/>
        <w:right w:val="none" w:sz="0" w:space="0" w:color="auto"/>
      </w:divBdr>
      <w:divsChild>
        <w:div w:id="1475370207">
          <w:marLeft w:val="0"/>
          <w:marRight w:val="0"/>
          <w:marTop w:val="0"/>
          <w:marBottom w:val="0"/>
          <w:divBdr>
            <w:top w:val="none" w:sz="0" w:space="0" w:color="auto"/>
            <w:left w:val="none" w:sz="0" w:space="0" w:color="auto"/>
            <w:bottom w:val="none" w:sz="0" w:space="0" w:color="auto"/>
            <w:right w:val="none" w:sz="0" w:space="0" w:color="auto"/>
          </w:divBdr>
        </w:div>
        <w:div w:id="1936203465">
          <w:marLeft w:val="0"/>
          <w:marRight w:val="0"/>
          <w:marTop w:val="0"/>
          <w:marBottom w:val="0"/>
          <w:divBdr>
            <w:top w:val="none" w:sz="0" w:space="0" w:color="auto"/>
            <w:left w:val="none" w:sz="0" w:space="0" w:color="auto"/>
            <w:bottom w:val="none" w:sz="0" w:space="0" w:color="auto"/>
            <w:right w:val="none" w:sz="0" w:space="0" w:color="auto"/>
          </w:divBdr>
        </w:div>
        <w:div w:id="533468807">
          <w:marLeft w:val="0"/>
          <w:marRight w:val="0"/>
          <w:marTop w:val="0"/>
          <w:marBottom w:val="0"/>
          <w:divBdr>
            <w:top w:val="none" w:sz="0" w:space="0" w:color="auto"/>
            <w:left w:val="none" w:sz="0" w:space="0" w:color="auto"/>
            <w:bottom w:val="none" w:sz="0" w:space="0" w:color="auto"/>
            <w:right w:val="none" w:sz="0" w:space="0" w:color="auto"/>
          </w:divBdr>
        </w:div>
      </w:divsChild>
    </w:div>
    <w:div w:id="914557275">
      <w:bodyDiv w:val="1"/>
      <w:marLeft w:val="0"/>
      <w:marRight w:val="0"/>
      <w:marTop w:val="0"/>
      <w:marBottom w:val="0"/>
      <w:divBdr>
        <w:top w:val="none" w:sz="0" w:space="0" w:color="auto"/>
        <w:left w:val="none" w:sz="0" w:space="0" w:color="auto"/>
        <w:bottom w:val="none" w:sz="0" w:space="0" w:color="auto"/>
        <w:right w:val="none" w:sz="0" w:space="0" w:color="auto"/>
      </w:divBdr>
    </w:div>
    <w:div w:id="1201166957">
      <w:bodyDiv w:val="1"/>
      <w:marLeft w:val="0"/>
      <w:marRight w:val="0"/>
      <w:marTop w:val="0"/>
      <w:marBottom w:val="0"/>
      <w:divBdr>
        <w:top w:val="none" w:sz="0" w:space="0" w:color="auto"/>
        <w:left w:val="none" w:sz="0" w:space="0" w:color="auto"/>
        <w:bottom w:val="none" w:sz="0" w:space="0" w:color="auto"/>
        <w:right w:val="none" w:sz="0" w:space="0" w:color="auto"/>
      </w:divBdr>
      <w:divsChild>
        <w:div w:id="755326107">
          <w:marLeft w:val="0"/>
          <w:marRight w:val="0"/>
          <w:marTop w:val="0"/>
          <w:marBottom w:val="0"/>
          <w:divBdr>
            <w:top w:val="none" w:sz="0" w:space="0" w:color="auto"/>
            <w:left w:val="none" w:sz="0" w:space="0" w:color="auto"/>
            <w:bottom w:val="none" w:sz="0" w:space="0" w:color="auto"/>
            <w:right w:val="none" w:sz="0" w:space="0" w:color="auto"/>
          </w:divBdr>
          <w:divsChild>
            <w:div w:id="1413427221">
              <w:marLeft w:val="0"/>
              <w:marRight w:val="0"/>
              <w:marTop w:val="0"/>
              <w:marBottom w:val="0"/>
              <w:divBdr>
                <w:top w:val="none" w:sz="0" w:space="0" w:color="auto"/>
                <w:left w:val="none" w:sz="0" w:space="0" w:color="auto"/>
                <w:bottom w:val="none" w:sz="0" w:space="0" w:color="auto"/>
                <w:right w:val="none" w:sz="0" w:space="0" w:color="auto"/>
              </w:divBdr>
              <w:divsChild>
                <w:div w:id="331682573">
                  <w:marLeft w:val="0"/>
                  <w:marRight w:val="0"/>
                  <w:marTop w:val="0"/>
                  <w:marBottom w:val="0"/>
                  <w:divBdr>
                    <w:top w:val="none" w:sz="0" w:space="0" w:color="auto"/>
                    <w:left w:val="none" w:sz="0" w:space="0" w:color="auto"/>
                    <w:bottom w:val="none" w:sz="0" w:space="0" w:color="auto"/>
                    <w:right w:val="none" w:sz="0" w:space="0" w:color="auto"/>
                  </w:divBdr>
                  <w:divsChild>
                    <w:div w:id="1506701467">
                      <w:marLeft w:val="0"/>
                      <w:marRight w:val="0"/>
                      <w:marTop w:val="0"/>
                      <w:marBottom w:val="0"/>
                      <w:divBdr>
                        <w:top w:val="none" w:sz="0" w:space="0" w:color="auto"/>
                        <w:left w:val="none" w:sz="0" w:space="0" w:color="auto"/>
                        <w:bottom w:val="none" w:sz="0" w:space="0" w:color="auto"/>
                        <w:right w:val="none" w:sz="0" w:space="0" w:color="auto"/>
                      </w:divBdr>
                      <w:divsChild>
                        <w:div w:id="1397699580">
                          <w:marLeft w:val="0"/>
                          <w:marRight w:val="0"/>
                          <w:marTop w:val="0"/>
                          <w:marBottom w:val="0"/>
                          <w:divBdr>
                            <w:top w:val="none" w:sz="0" w:space="0" w:color="auto"/>
                            <w:left w:val="none" w:sz="0" w:space="0" w:color="auto"/>
                            <w:bottom w:val="none" w:sz="0" w:space="0" w:color="auto"/>
                            <w:right w:val="none" w:sz="0" w:space="0" w:color="auto"/>
                          </w:divBdr>
                          <w:divsChild>
                            <w:div w:id="1797985093">
                              <w:marLeft w:val="0"/>
                              <w:marRight w:val="0"/>
                              <w:marTop w:val="0"/>
                              <w:marBottom w:val="0"/>
                              <w:divBdr>
                                <w:top w:val="none" w:sz="0" w:space="0" w:color="auto"/>
                                <w:left w:val="none" w:sz="0" w:space="0" w:color="auto"/>
                                <w:bottom w:val="none" w:sz="0" w:space="0" w:color="auto"/>
                                <w:right w:val="none" w:sz="0" w:space="0" w:color="auto"/>
                              </w:divBdr>
                              <w:divsChild>
                                <w:div w:id="1392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3384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09">
          <w:marLeft w:val="0"/>
          <w:marRight w:val="0"/>
          <w:marTop w:val="0"/>
          <w:marBottom w:val="0"/>
          <w:divBdr>
            <w:top w:val="none" w:sz="0" w:space="0" w:color="auto"/>
            <w:left w:val="none" w:sz="0" w:space="0" w:color="auto"/>
            <w:bottom w:val="none" w:sz="0" w:space="0" w:color="auto"/>
            <w:right w:val="none" w:sz="0" w:space="0" w:color="auto"/>
          </w:divBdr>
        </w:div>
        <w:div w:id="374815076">
          <w:marLeft w:val="0"/>
          <w:marRight w:val="0"/>
          <w:marTop w:val="0"/>
          <w:marBottom w:val="0"/>
          <w:divBdr>
            <w:top w:val="none" w:sz="0" w:space="0" w:color="auto"/>
            <w:left w:val="none" w:sz="0" w:space="0" w:color="auto"/>
            <w:bottom w:val="none" w:sz="0" w:space="0" w:color="auto"/>
            <w:right w:val="none" w:sz="0" w:space="0" w:color="auto"/>
          </w:divBdr>
        </w:div>
        <w:div w:id="1245527954">
          <w:marLeft w:val="0"/>
          <w:marRight w:val="0"/>
          <w:marTop w:val="0"/>
          <w:marBottom w:val="0"/>
          <w:divBdr>
            <w:top w:val="none" w:sz="0" w:space="0" w:color="auto"/>
            <w:left w:val="none" w:sz="0" w:space="0" w:color="auto"/>
            <w:bottom w:val="none" w:sz="0" w:space="0" w:color="auto"/>
            <w:right w:val="none" w:sz="0" w:space="0" w:color="auto"/>
          </w:divBdr>
        </w:div>
        <w:div w:id="1333024453">
          <w:marLeft w:val="0"/>
          <w:marRight w:val="0"/>
          <w:marTop w:val="0"/>
          <w:marBottom w:val="0"/>
          <w:divBdr>
            <w:top w:val="none" w:sz="0" w:space="0" w:color="auto"/>
            <w:left w:val="none" w:sz="0" w:space="0" w:color="auto"/>
            <w:bottom w:val="none" w:sz="0" w:space="0" w:color="auto"/>
            <w:right w:val="none" w:sz="0" w:space="0" w:color="auto"/>
          </w:divBdr>
        </w:div>
        <w:div w:id="1771732174">
          <w:marLeft w:val="0"/>
          <w:marRight w:val="0"/>
          <w:marTop w:val="0"/>
          <w:marBottom w:val="0"/>
          <w:divBdr>
            <w:top w:val="none" w:sz="0" w:space="0" w:color="auto"/>
            <w:left w:val="none" w:sz="0" w:space="0" w:color="auto"/>
            <w:bottom w:val="none" w:sz="0" w:space="0" w:color="auto"/>
            <w:right w:val="none" w:sz="0" w:space="0" w:color="auto"/>
          </w:divBdr>
        </w:div>
        <w:div w:id="277681973">
          <w:marLeft w:val="0"/>
          <w:marRight w:val="0"/>
          <w:marTop w:val="0"/>
          <w:marBottom w:val="0"/>
          <w:divBdr>
            <w:top w:val="none" w:sz="0" w:space="0" w:color="auto"/>
            <w:left w:val="none" w:sz="0" w:space="0" w:color="auto"/>
            <w:bottom w:val="none" w:sz="0" w:space="0" w:color="auto"/>
            <w:right w:val="none" w:sz="0" w:space="0" w:color="auto"/>
          </w:divBdr>
        </w:div>
        <w:div w:id="1671367407">
          <w:marLeft w:val="0"/>
          <w:marRight w:val="0"/>
          <w:marTop w:val="0"/>
          <w:marBottom w:val="0"/>
          <w:divBdr>
            <w:top w:val="none" w:sz="0" w:space="0" w:color="auto"/>
            <w:left w:val="none" w:sz="0" w:space="0" w:color="auto"/>
            <w:bottom w:val="none" w:sz="0" w:space="0" w:color="auto"/>
            <w:right w:val="none" w:sz="0" w:space="0" w:color="auto"/>
          </w:divBdr>
        </w:div>
        <w:div w:id="2014259850">
          <w:marLeft w:val="0"/>
          <w:marRight w:val="0"/>
          <w:marTop w:val="0"/>
          <w:marBottom w:val="0"/>
          <w:divBdr>
            <w:top w:val="none" w:sz="0" w:space="0" w:color="auto"/>
            <w:left w:val="none" w:sz="0" w:space="0" w:color="auto"/>
            <w:bottom w:val="none" w:sz="0" w:space="0" w:color="auto"/>
            <w:right w:val="none" w:sz="0" w:space="0" w:color="auto"/>
          </w:divBdr>
        </w:div>
        <w:div w:id="1949268686">
          <w:marLeft w:val="0"/>
          <w:marRight w:val="0"/>
          <w:marTop w:val="0"/>
          <w:marBottom w:val="0"/>
          <w:divBdr>
            <w:top w:val="none" w:sz="0" w:space="0" w:color="auto"/>
            <w:left w:val="none" w:sz="0" w:space="0" w:color="auto"/>
            <w:bottom w:val="none" w:sz="0" w:space="0" w:color="auto"/>
            <w:right w:val="none" w:sz="0" w:space="0" w:color="auto"/>
          </w:divBdr>
        </w:div>
        <w:div w:id="1487479364">
          <w:marLeft w:val="0"/>
          <w:marRight w:val="0"/>
          <w:marTop w:val="0"/>
          <w:marBottom w:val="0"/>
          <w:divBdr>
            <w:top w:val="none" w:sz="0" w:space="0" w:color="auto"/>
            <w:left w:val="none" w:sz="0" w:space="0" w:color="auto"/>
            <w:bottom w:val="none" w:sz="0" w:space="0" w:color="auto"/>
            <w:right w:val="none" w:sz="0" w:space="0" w:color="auto"/>
          </w:divBdr>
        </w:div>
        <w:div w:id="580061799">
          <w:marLeft w:val="0"/>
          <w:marRight w:val="0"/>
          <w:marTop w:val="0"/>
          <w:marBottom w:val="0"/>
          <w:divBdr>
            <w:top w:val="none" w:sz="0" w:space="0" w:color="auto"/>
            <w:left w:val="none" w:sz="0" w:space="0" w:color="auto"/>
            <w:bottom w:val="none" w:sz="0" w:space="0" w:color="auto"/>
            <w:right w:val="none" w:sz="0" w:space="0" w:color="auto"/>
          </w:divBdr>
        </w:div>
        <w:div w:id="791367211">
          <w:marLeft w:val="0"/>
          <w:marRight w:val="0"/>
          <w:marTop w:val="0"/>
          <w:marBottom w:val="0"/>
          <w:divBdr>
            <w:top w:val="none" w:sz="0" w:space="0" w:color="auto"/>
            <w:left w:val="none" w:sz="0" w:space="0" w:color="auto"/>
            <w:bottom w:val="none" w:sz="0" w:space="0" w:color="auto"/>
            <w:right w:val="none" w:sz="0" w:space="0" w:color="auto"/>
          </w:divBdr>
        </w:div>
        <w:div w:id="1483698400">
          <w:marLeft w:val="0"/>
          <w:marRight w:val="0"/>
          <w:marTop w:val="0"/>
          <w:marBottom w:val="0"/>
          <w:divBdr>
            <w:top w:val="none" w:sz="0" w:space="0" w:color="auto"/>
            <w:left w:val="none" w:sz="0" w:space="0" w:color="auto"/>
            <w:bottom w:val="none" w:sz="0" w:space="0" w:color="auto"/>
            <w:right w:val="none" w:sz="0" w:space="0" w:color="auto"/>
          </w:divBdr>
        </w:div>
        <w:div w:id="1804540591">
          <w:marLeft w:val="0"/>
          <w:marRight w:val="0"/>
          <w:marTop w:val="0"/>
          <w:marBottom w:val="0"/>
          <w:divBdr>
            <w:top w:val="none" w:sz="0" w:space="0" w:color="auto"/>
            <w:left w:val="none" w:sz="0" w:space="0" w:color="auto"/>
            <w:bottom w:val="none" w:sz="0" w:space="0" w:color="auto"/>
            <w:right w:val="none" w:sz="0" w:space="0" w:color="auto"/>
          </w:divBdr>
        </w:div>
        <w:div w:id="1314676712">
          <w:marLeft w:val="0"/>
          <w:marRight w:val="0"/>
          <w:marTop w:val="0"/>
          <w:marBottom w:val="0"/>
          <w:divBdr>
            <w:top w:val="none" w:sz="0" w:space="0" w:color="auto"/>
            <w:left w:val="none" w:sz="0" w:space="0" w:color="auto"/>
            <w:bottom w:val="none" w:sz="0" w:space="0" w:color="auto"/>
            <w:right w:val="none" w:sz="0" w:space="0" w:color="auto"/>
          </w:divBdr>
        </w:div>
        <w:div w:id="1944412825">
          <w:marLeft w:val="0"/>
          <w:marRight w:val="0"/>
          <w:marTop w:val="0"/>
          <w:marBottom w:val="0"/>
          <w:divBdr>
            <w:top w:val="none" w:sz="0" w:space="0" w:color="auto"/>
            <w:left w:val="none" w:sz="0" w:space="0" w:color="auto"/>
            <w:bottom w:val="none" w:sz="0" w:space="0" w:color="auto"/>
            <w:right w:val="none" w:sz="0" w:space="0" w:color="auto"/>
          </w:divBdr>
        </w:div>
        <w:div w:id="682317157">
          <w:marLeft w:val="0"/>
          <w:marRight w:val="0"/>
          <w:marTop w:val="0"/>
          <w:marBottom w:val="0"/>
          <w:divBdr>
            <w:top w:val="none" w:sz="0" w:space="0" w:color="auto"/>
            <w:left w:val="none" w:sz="0" w:space="0" w:color="auto"/>
            <w:bottom w:val="none" w:sz="0" w:space="0" w:color="auto"/>
            <w:right w:val="none" w:sz="0" w:space="0" w:color="auto"/>
          </w:divBdr>
        </w:div>
        <w:div w:id="921332710">
          <w:marLeft w:val="0"/>
          <w:marRight w:val="0"/>
          <w:marTop w:val="0"/>
          <w:marBottom w:val="0"/>
          <w:divBdr>
            <w:top w:val="none" w:sz="0" w:space="0" w:color="auto"/>
            <w:left w:val="none" w:sz="0" w:space="0" w:color="auto"/>
            <w:bottom w:val="none" w:sz="0" w:space="0" w:color="auto"/>
            <w:right w:val="none" w:sz="0" w:space="0" w:color="auto"/>
          </w:divBdr>
        </w:div>
        <w:div w:id="1829592139">
          <w:marLeft w:val="0"/>
          <w:marRight w:val="0"/>
          <w:marTop w:val="0"/>
          <w:marBottom w:val="0"/>
          <w:divBdr>
            <w:top w:val="none" w:sz="0" w:space="0" w:color="auto"/>
            <w:left w:val="none" w:sz="0" w:space="0" w:color="auto"/>
            <w:bottom w:val="none" w:sz="0" w:space="0" w:color="auto"/>
            <w:right w:val="none" w:sz="0" w:space="0" w:color="auto"/>
          </w:divBdr>
        </w:div>
        <w:div w:id="1606421192">
          <w:marLeft w:val="0"/>
          <w:marRight w:val="0"/>
          <w:marTop w:val="0"/>
          <w:marBottom w:val="0"/>
          <w:divBdr>
            <w:top w:val="none" w:sz="0" w:space="0" w:color="auto"/>
            <w:left w:val="none" w:sz="0" w:space="0" w:color="auto"/>
            <w:bottom w:val="none" w:sz="0" w:space="0" w:color="auto"/>
            <w:right w:val="none" w:sz="0" w:space="0" w:color="auto"/>
          </w:divBdr>
        </w:div>
        <w:div w:id="620461427">
          <w:marLeft w:val="0"/>
          <w:marRight w:val="0"/>
          <w:marTop w:val="0"/>
          <w:marBottom w:val="0"/>
          <w:divBdr>
            <w:top w:val="none" w:sz="0" w:space="0" w:color="auto"/>
            <w:left w:val="none" w:sz="0" w:space="0" w:color="auto"/>
            <w:bottom w:val="none" w:sz="0" w:space="0" w:color="auto"/>
            <w:right w:val="none" w:sz="0" w:space="0" w:color="auto"/>
          </w:divBdr>
        </w:div>
        <w:div w:id="1624581933">
          <w:marLeft w:val="0"/>
          <w:marRight w:val="0"/>
          <w:marTop w:val="0"/>
          <w:marBottom w:val="0"/>
          <w:divBdr>
            <w:top w:val="none" w:sz="0" w:space="0" w:color="auto"/>
            <w:left w:val="none" w:sz="0" w:space="0" w:color="auto"/>
            <w:bottom w:val="none" w:sz="0" w:space="0" w:color="auto"/>
            <w:right w:val="none" w:sz="0" w:space="0" w:color="auto"/>
          </w:divBdr>
        </w:div>
        <w:div w:id="244805606">
          <w:marLeft w:val="0"/>
          <w:marRight w:val="0"/>
          <w:marTop w:val="0"/>
          <w:marBottom w:val="0"/>
          <w:divBdr>
            <w:top w:val="none" w:sz="0" w:space="0" w:color="auto"/>
            <w:left w:val="none" w:sz="0" w:space="0" w:color="auto"/>
            <w:bottom w:val="none" w:sz="0" w:space="0" w:color="auto"/>
            <w:right w:val="none" w:sz="0" w:space="0" w:color="auto"/>
          </w:divBdr>
        </w:div>
        <w:div w:id="50546089">
          <w:marLeft w:val="0"/>
          <w:marRight w:val="0"/>
          <w:marTop w:val="0"/>
          <w:marBottom w:val="0"/>
          <w:divBdr>
            <w:top w:val="none" w:sz="0" w:space="0" w:color="auto"/>
            <w:left w:val="none" w:sz="0" w:space="0" w:color="auto"/>
            <w:bottom w:val="none" w:sz="0" w:space="0" w:color="auto"/>
            <w:right w:val="none" w:sz="0" w:space="0" w:color="auto"/>
          </w:divBdr>
        </w:div>
        <w:div w:id="140005827">
          <w:marLeft w:val="0"/>
          <w:marRight w:val="0"/>
          <w:marTop w:val="0"/>
          <w:marBottom w:val="0"/>
          <w:divBdr>
            <w:top w:val="none" w:sz="0" w:space="0" w:color="auto"/>
            <w:left w:val="none" w:sz="0" w:space="0" w:color="auto"/>
            <w:bottom w:val="none" w:sz="0" w:space="0" w:color="auto"/>
            <w:right w:val="none" w:sz="0" w:space="0" w:color="auto"/>
          </w:divBdr>
        </w:div>
        <w:div w:id="1492327647">
          <w:marLeft w:val="0"/>
          <w:marRight w:val="0"/>
          <w:marTop w:val="0"/>
          <w:marBottom w:val="0"/>
          <w:divBdr>
            <w:top w:val="none" w:sz="0" w:space="0" w:color="auto"/>
            <w:left w:val="none" w:sz="0" w:space="0" w:color="auto"/>
            <w:bottom w:val="none" w:sz="0" w:space="0" w:color="auto"/>
            <w:right w:val="none" w:sz="0" w:space="0" w:color="auto"/>
          </w:divBdr>
        </w:div>
        <w:div w:id="703797249">
          <w:marLeft w:val="0"/>
          <w:marRight w:val="0"/>
          <w:marTop w:val="0"/>
          <w:marBottom w:val="0"/>
          <w:divBdr>
            <w:top w:val="none" w:sz="0" w:space="0" w:color="auto"/>
            <w:left w:val="none" w:sz="0" w:space="0" w:color="auto"/>
            <w:bottom w:val="none" w:sz="0" w:space="0" w:color="auto"/>
            <w:right w:val="none" w:sz="0" w:space="0" w:color="auto"/>
          </w:divBdr>
        </w:div>
        <w:div w:id="1522205964">
          <w:marLeft w:val="0"/>
          <w:marRight w:val="0"/>
          <w:marTop w:val="0"/>
          <w:marBottom w:val="0"/>
          <w:divBdr>
            <w:top w:val="none" w:sz="0" w:space="0" w:color="auto"/>
            <w:left w:val="none" w:sz="0" w:space="0" w:color="auto"/>
            <w:bottom w:val="none" w:sz="0" w:space="0" w:color="auto"/>
            <w:right w:val="none" w:sz="0" w:space="0" w:color="auto"/>
          </w:divBdr>
        </w:div>
        <w:div w:id="659163425">
          <w:marLeft w:val="0"/>
          <w:marRight w:val="0"/>
          <w:marTop w:val="0"/>
          <w:marBottom w:val="0"/>
          <w:divBdr>
            <w:top w:val="none" w:sz="0" w:space="0" w:color="auto"/>
            <w:left w:val="none" w:sz="0" w:space="0" w:color="auto"/>
            <w:bottom w:val="none" w:sz="0" w:space="0" w:color="auto"/>
            <w:right w:val="none" w:sz="0" w:space="0" w:color="auto"/>
          </w:divBdr>
        </w:div>
        <w:div w:id="1319723111">
          <w:marLeft w:val="0"/>
          <w:marRight w:val="0"/>
          <w:marTop w:val="0"/>
          <w:marBottom w:val="0"/>
          <w:divBdr>
            <w:top w:val="none" w:sz="0" w:space="0" w:color="auto"/>
            <w:left w:val="none" w:sz="0" w:space="0" w:color="auto"/>
            <w:bottom w:val="none" w:sz="0" w:space="0" w:color="auto"/>
            <w:right w:val="none" w:sz="0" w:space="0" w:color="auto"/>
          </w:divBdr>
        </w:div>
        <w:div w:id="2005625804">
          <w:marLeft w:val="0"/>
          <w:marRight w:val="0"/>
          <w:marTop w:val="0"/>
          <w:marBottom w:val="0"/>
          <w:divBdr>
            <w:top w:val="none" w:sz="0" w:space="0" w:color="auto"/>
            <w:left w:val="none" w:sz="0" w:space="0" w:color="auto"/>
            <w:bottom w:val="none" w:sz="0" w:space="0" w:color="auto"/>
            <w:right w:val="none" w:sz="0" w:space="0" w:color="auto"/>
          </w:divBdr>
        </w:div>
        <w:div w:id="539173518">
          <w:marLeft w:val="0"/>
          <w:marRight w:val="0"/>
          <w:marTop w:val="0"/>
          <w:marBottom w:val="0"/>
          <w:divBdr>
            <w:top w:val="none" w:sz="0" w:space="0" w:color="auto"/>
            <w:left w:val="none" w:sz="0" w:space="0" w:color="auto"/>
            <w:bottom w:val="none" w:sz="0" w:space="0" w:color="auto"/>
            <w:right w:val="none" w:sz="0" w:space="0" w:color="auto"/>
          </w:divBdr>
        </w:div>
        <w:div w:id="719979473">
          <w:marLeft w:val="0"/>
          <w:marRight w:val="0"/>
          <w:marTop w:val="0"/>
          <w:marBottom w:val="0"/>
          <w:divBdr>
            <w:top w:val="none" w:sz="0" w:space="0" w:color="auto"/>
            <w:left w:val="none" w:sz="0" w:space="0" w:color="auto"/>
            <w:bottom w:val="none" w:sz="0" w:space="0" w:color="auto"/>
            <w:right w:val="none" w:sz="0" w:space="0" w:color="auto"/>
          </w:divBdr>
        </w:div>
        <w:div w:id="1634824746">
          <w:marLeft w:val="0"/>
          <w:marRight w:val="0"/>
          <w:marTop w:val="0"/>
          <w:marBottom w:val="0"/>
          <w:divBdr>
            <w:top w:val="none" w:sz="0" w:space="0" w:color="auto"/>
            <w:left w:val="none" w:sz="0" w:space="0" w:color="auto"/>
            <w:bottom w:val="none" w:sz="0" w:space="0" w:color="auto"/>
            <w:right w:val="none" w:sz="0" w:space="0" w:color="auto"/>
          </w:divBdr>
        </w:div>
        <w:div w:id="1717319050">
          <w:marLeft w:val="0"/>
          <w:marRight w:val="0"/>
          <w:marTop w:val="0"/>
          <w:marBottom w:val="0"/>
          <w:divBdr>
            <w:top w:val="none" w:sz="0" w:space="0" w:color="auto"/>
            <w:left w:val="none" w:sz="0" w:space="0" w:color="auto"/>
            <w:bottom w:val="none" w:sz="0" w:space="0" w:color="auto"/>
            <w:right w:val="none" w:sz="0" w:space="0" w:color="auto"/>
          </w:divBdr>
        </w:div>
        <w:div w:id="1982005425">
          <w:marLeft w:val="0"/>
          <w:marRight w:val="0"/>
          <w:marTop w:val="0"/>
          <w:marBottom w:val="0"/>
          <w:divBdr>
            <w:top w:val="none" w:sz="0" w:space="0" w:color="auto"/>
            <w:left w:val="none" w:sz="0" w:space="0" w:color="auto"/>
            <w:bottom w:val="none" w:sz="0" w:space="0" w:color="auto"/>
            <w:right w:val="none" w:sz="0" w:space="0" w:color="auto"/>
          </w:divBdr>
        </w:div>
        <w:div w:id="408163881">
          <w:marLeft w:val="0"/>
          <w:marRight w:val="0"/>
          <w:marTop w:val="0"/>
          <w:marBottom w:val="0"/>
          <w:divBdr>
            <w:top w:val="none" w:sz="0" w:space="0" w:color="auto"/>
            <w:left w:val="none" w:sz="0" w:space="0" w:color="auto"/>
            <w:bottom w:val="none" w:sz="0" w:space="0" w:color="auto"/>
            <w:right w:val="none" w:sz="0" w:space="0" w:color="auto"/>
          </w:divBdr>
        </w:div>
        <w:div w:id="978608047">
          <w:marLeft w:val="0"/>
          <w:marRight w:val="0"/>
          <w:marTop w:val="0"/>
          <w:marBottom w:val="0"/>
          <w:divBdr>
            <w:top w:val="none" w:sz="0" w:space="0" w:color="auto"/>
            <w:left w:val="none" w:sz="0" w:space="0" w:color="auto"/>
            <w:bottom w:val="none" w:sz="0" w:space="0" w:color="auto"/>
            <w:right w:val="none" w:sz="0" w:space="0" w:color="auto"/>
          </w:divBdr>
        </w:div>
        <w:div w:id="1426337916">
          <w:marLeft w:val="0"/>
          <w:marRight w:val="0"/>
          <w:marTop w:val="0"/>
          <w:marBottom w:val="0"/>
          <w:divBdr>
            <w:top w:val="none" w:sz="0" w:space="0" w:color="auto"/>
            <w:left w:val="none" w:sz="0" w:space="0" w:color="auto"/>
            <w:bottom w:val="none" w:sz="0" w:space="0" w:color="auto"/>
            <w:right w:val="none" w:sz="0" w:space="0" w:color="auto"/>
          </w:divBdr>
        </w:div>
        <w:div w:id="209609766">
          <w:marLeft w:val="0"/>
          <w:marRight w:val="0"/>
          <w:marTop w:val="0"/>
          <w:marBottom w:val="0"/>
          <w:divBdr>
            <w:top w:val="none" w:sz="0" w:space="0" w:color="auto"/>
            <w:left w:val="none" w:sz="0" w:space="0" w:color="auto"/>
            <w:bottom w:val="none" w:sz="0" w:space="0" w:color="auto"/>
            <w:right w:val="none" w:sz="0" w:space="0" w:color="auto"/>
          </w:divBdr>
        </w:div>
        <w:div w:id="1033112356">
          <w:marLeft w:val="0"/>
          <w:marRight w:val="0"/>
          <w:marTop w:val="0"/>
          <w:marBottom w:val="0"/>
          <w:divBdr>
            <w:top w:val="none" w:sz="0" w:space="0" w:color="auto"/>
            <w:left w:val="none" w:sz="0" w:space="0" w:color="auto"/>
            <w:bottom w:val="none" w:sz="0" w:space="0" w:color="auto"/>
            <w:right w:val="none" w:sz="0" w:space="0" w:color="auto"/>
          </w:divBdr>
        </w:div>
        <w:div w:id="2039499308">
          <w:marLeft w:val="0"/>
          <w:marRight w:val="0"/>
          <w:marTop w:val="0"/>
          <w:marBottom w:val="0"/>
          <w:divBdr>
            <w:top w:val="none" w:sz="0" w:space="0" w:color="auto"/>
            <w:left w:val="none" w:sz="0" w:space="0" w:color="auto"/>
            <w:bottom w:val="none" w:sz="0" w:space="0" w:color="auto"/>
            <w:right w:val="none" w:sz="0" w:space="0" w:color="auto"/>
          </w:divBdr>
        </w:div>
        <w:div w:id="243610229">
          <w:marLeft w:val="0"/>
          <w:marRight w:val="0"/>
          <w:marTop w:val="0"/>
          <w:marBottom w:val="0"/>
          <w:divBdr>
            <w:top w:val="none" w:sz="0" w:space="0" w:color="auto"/>
            <w:left w:val="none" w:sz="0" w:space="0" w:color="auto"/>
            <w:bottom w:val="none" w:sz="0" w:space="0" w:color="auto"/>
            <w:right w:val="none" w:sz="0" w:space="0" w:color="auto"/>
          </w:divBdr>
        </w:div>
        <w:div w:id="1117213770">
          <w:marLeft w:val="0"/>
          <w:marRight w:val="0"/>
          <w:marTop w:val="0"/>
          <w:marBottom w:val="0"/>
          <w:divBdr>
            <w:top w:val="none" w:sz="0" w:space="0" w:color="auto"/>
            <w:left w:val="none" w:sz="0" w:space="0" w:color="auto"/>
            <w:bottom w:val="none" w:sz="0" w:space="0" w:color="auto"/>
            <w:right w:val="none" w:sz="0" w:space="0" w:color="auto"/>
          </w:divBdr>
        </w:div>
        <w:div w:id="817838828">
          <w:marLeft w:val="0"/>
          <w:marRight w:val="0"/>
          <w:marTop w:val="0"/>
          <w:marBottom w:val="0"/>
          <w:divBdr>
            <w:top w:val="none" w:sz="0" w:space="0" w:color="auto"/>
            <w:left w:val="none" w:sz="0" w:space="0" w:color="auto"/>
            <w:bottom w:val="none" w:sz="0" w:space="0" w:color="auto"/>
            <w:right w:val="none" w:sz="0" w:space="0" w:color="auto"/>
          </w:divBdr>
        </w:div>
        <w:div w:id="2002082893">
          <w:marLeft w:val="0"/>
          <w:marRight w:val="0"/>
          <w:marTop w:val="0"/>
          <w:marBottom w:val="0"/>
          <w:divBdr>
            <w:top w:val="none" w:sz="0" w:space="0" w:color="auto"/>
            <w:left w:val="none" w:sz="0" w:space="0" w:color="auto"/>
            <w:bottom w:val="none" w:sz="0" w:space="0" w:color="auto"/>
            <w:right w:val="none" w:sz="0" w:space="0" w:color="auto"/>
          </w:divBdr>
        </w:div>
        <w:div w:id="297498532">
          <w:marLeft w:val="0"/>
          <w:marRight w:val="0"/>
          <w:marTop w:val="0"/>
          <w:marBottom w:val="0"/>
          <w:divBdr>
            <w:top w:val="none" w:sz="0" w:space="0" w:color="auto"/>
            <w:left w:val="none" w:sz="0" w:space="0" w:color="auto"/>
            <w:bottom w:val="none" w:sz="0" w:space="0" w:color="auto"/>
            <w:right w:val="none" w:sz="0" w:space="0" w:color="auto"/>
          </w:divBdr>
        </w:div>
        <w:div w:id="1986740519">
          <w:marLeft w:val="0"/>
          <w:marRight w:val="0"/>
          <w:marTop w:val="0"/>
          <w:marBottom w:val="0"/>
          <w:divBdr>
            <w:top w:val="none" w:sz="0" w:space="0" w:color="auto"/>
            <w:left w:val="none" w:sz="0" w:space="0" w:color="auto"/>
            <w:bottom w:val="none" w:sz="0" w:space="0" w:color="auto"/>
            <w:right w:val="none" w:sz="0" w:space="0" w:color="auto"/>
          </w:divBdr>
        </w:div>
        <w:div w:id="20908433">
          <w:marLeft w:val="0"/>
          <w:marRight w:val="0"/>
          <w:marTop w:val="0"/>
          <w:marBottom w:val="0"/>
          <w:divBdr>
            <w:top w:val="none" w:sz="0" w:space="0" w:color="auto"/>
            <w:left w:val="none" w:sz="0" w:space="0" w:color="auto"/>
            <w:bottom w:val="none" w:sz="0" w:space="0" w:color="auto"/>
            <w:right w:val="none" w:sz="0" w:space="0" w:color="auto"/>
          </w:divBdr>
        </w:div>
        <w:div w:id="213466828">
          <w:marLeft w:val="0"/>
          <w:marRight w:val="0"/>
          <w:marTop w:val="0"/>
          <w:marBottom w:val="0"/>
          <w:divBdr>
            <w:top w:val="none" w:sz="0" w:space="0" w:color="auto"/>
            <w:left w:val="none" w:sz="0" w:space="0" w:color="auto"/>
            <w:bottom w:val="none" w:sz="0" w:space="0" w:color="auto"/>
            <w:right w:val="none" w:sz="0" w:space="0" w:color="auto"/>
          </w:divBdr>
        </w:div>
        <w:div w:id="985008256">
          <w:marLeft w:val="0"/>
          <w:marRight w:val="0"/>
          <w:marTop w:val="0"/>
          <w:marBottom w:val="0"/>
          <w:divBdr>
            <w:top w:val="none" w:sz="0" w:space="0" w:color="auto"/>
            <w:left w:val="none" w:sz="0" w:space="0" w:color="auto"/>
            <w:bottom w:val="none" w:sz="0" w:space="0" w:color="auto"/>
            <w:right w:val="none" w:sz="0" w:space="0" w:color="auto"/>
          </w:divBdr>
        </w:div>
        <w:div w:id="584727702">
          <w:marLeft w:val="0"/>
          <w:marRight w:val="0"/>
          <w:marTop w:val="0"/>
          <w:marBottom w:val="0"/>
          <w:divBdr>
            <w:top w:val="none" w:sz="0" w:space="0" w:color="auto"/>
            <w:left w:val="none" w:sz="0" w:space="0" w:color="auto"/>
            <w:bottom w:val="none" w:sz="0" w:space="0" w:color="auto"/>
            <w:right w:val="none" w:sz="0" w:space="0" w:color="auto"/>
          </w:divBdr>
        </w:div>
        <w:div w:id="1319964029">
          <w:marLeft w:val="0"/>
          <w:marRight w:val="0"/>
          <w:marTop w:val="0"/>
          <w:marBottom w:val="0"/>
          <w:divBdr>
            <w:top w:val="none" w:sz="0" w:space="0" w:color="auto"/>
            <w:left w:val="none" w:sz="0" w:space="0" w:color="auto"/>
            <w:bottom w:val="none" w:sz="0" w:space="0" w:color="auto"/>
            <w:right w:val="none" w:sz="0" w:space="0" w:color="auto"/>
          </w:divBdr>
        </w:div>
        <w:div w:id="278144934">
          <w:marLeft w:val="0"/>
          <w:marRight w:val="0"/>
          <w:marTop w:val="0"/>
          <w:marBottom w:val="0"/>
          <w:divBdr>
            <w:top w:val="none" w:sz="0" w:space="0" w:color="auto"/>
            <w:left w:val="none" w:sz="0" w:space="0" w:color="auto"/>
            <w:bottom w:val="none" w:sz="0" w:space="0" w:color="auto"/>
            <w:right w:val="none" w:sz="0" w:space="0" w:color="auto"/>
          </w:divBdr>
        </w:div>
        <w:div w:id="682636298">
          <w:marLeft w:val="0"/>
          <w:marRight w:val="0"/>
          <w:marTop w:val="0"/>
          <w:marBottom w:val="0"/>
          <w:divBdr>
            <w:top w:val="none" w:sz="0" w:space="0" w:color="auto"/>
            <w:left w:val="none" w:sz="0" w:space="0" w:color="auto"/>
            <w:bottom w:val="none" w:sz="0" w:space="0" w:color="auto"/>
            <w:right w:val="none" w:sz="0" w:space="0" w:color="auto"/>
          </w:divBdr>
        </w:div>
        <w:div w:id="1795098002">
          <w:marLeft w:val="0"/>
          <w:marRight w:val="0"/>
          <w:marTop w:val="0"/>
          <w:marBottom w:val="0"/>
          <w:divBdr>
            <w:top w:val="none" w:sz="0" w:space="0" w:color="auto"/>
            <w:left w:val="none" w:sz="0" w:space="0" w:color="auto"/>
            <w:bottom w:val="none" w:sz="0" w:space="0" w:color="auto"/>
            <w:right w:val="none" w:sz="0" w:space="0" w:color="auto"/>
          </w:divBdr>
        </w:div>
        <w:div w:id="1058436723">
          <w:marLeft w:val="0"/>
          <w:marRight w:val="0"/>
          <w:marTop w:val="0"/>
          <w:marBottom w:val="0"/>
          <w:divBdr>
            <w:top w:val="none" w:sz="0" w:space="0" w:color="auto"/>
            <w:left w:val="none" w:sz="0" w:space="0" w:color="auto"/>
            <w:bottom w:val="none" w:sz="0" w:space="0" w:color="auto"/>
            <w:right w:val="none" w:sz="0" w:space="0" w:color="auto"/>
          </w:divBdr>
        </w:div>
        <w:div w:id="1084641801">
          <w:marLeft w:val="0"/>
          <w:marRight w:val="0"/>
          <w:marTop w:val="0"/>
          <w:marBottom w:val="0"/>
          <w:divBdr>
            <w:top w:val="none" w:sz="0" w:space="0" w:color="auto"/>
            <w:left w:val="none" w:sz="0" w:space="0" w:color="auto"/>
            <w:bottom w:val="none" w:sz="0" w:space="0" w:color="auto"/>
            <w:right w:val="none" w:sz="0" w:space="0" w:color="auto"/>
          </w:divBdr>
        </w:div>
      </w:divsChild>
    </w:div>
    <w:div w:id="1523974928">
      <w:bodyDiv w:val="1"/>
      <w:marLeft w:val="0"/>
      <w:marRight w:val="0"/>
      <w:marTop w:val="0"/>
      <w:marBottom w:val="0"/>
      <w:divBdr>
        <w:top w:val="none" w:sz="0" w:space="0" w:color="auto"/>
        <w:left w:val="none" w:sz="0" w:space="0" w:color="auto"/>
        <w:bottom w:val="none" w:sz="0" w:space="0" w:color="auto"/>
        <w:right w:val="none" w:sz="0" w:space="0" w:color="auto"/>
      </w:divBdr>
      <w:divsChild>
        <w:div w:id="19086228">
          <w:marLeft w:val="0"/>
          <w:marRight w:val="0"/>
          <w:marTop w:val="0"/>
          <w:marBottom w:val="0"/>
          <w:divBdr>
            <w:top w:val="none" w:sz="0" w:space="0" w:color="auto"/>
            <w:left w:val="none" w:sz="0" w:space="0" w:color="auto"/>
            <w:bottom w:val="none" w:sz="0" w:space="0" w:color="auto"/>
            <w:right w:val="none" w:sz="0" w:space="0" w:color="auto"/>
          </w:divBdr>
        </w:div>
        <w:div w:id="786049754">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980726242">
          <w:marLeft w:val="0"/>
          <w:marRight w:val="0"/>
          <w:marTop w:val="0"/>
          <w:marBottom w:val="0"/>
          <w:divBdr>
            <w:top w:val="none" w:sz="0" w:space="0" w:color="auto"/>
            <w:left w:val="none" w:sz="0" w:space="0" w:color="auto"/>
            <w:bottom w:val="none" w:sz="0" w:space="0" w:color="auto"/>
            <w:right w:val="none" w:sz="0" w:space="0" w:color="auto"/>
          </w:divBdr>
        </w:div>
        <w:div w:id="869103878">
          <w:marLeft w:val="0"/>
          <w:marRight w:val="0"/>
          <w:marTop w:val="0"/>
          <w:marBottom w:val="0"/>
          <w:divBdr>
            <w:top w:val="none" w:sz="0" w:space="0" w:color="auto"/>
            <w:left w:val="none" w:sz="0" w:space="0" w:color="auto"/>
            <w:bottom w:val="none" w:sz="0" w:space="0" w:color="auto"/>
            <w:right w:val="none" w:sz="0" w:space="0" w:color="auto"/>
          </w:divBdr>
        </w:div>
        <w:div w:id="43844056">
          <w:marLeft w:val="0"/>
          <w:marRight w:val="0"/>
          <w:marTop w:val="0"/>
          <w:marBottom w:val="0"/>
          <w:divBdr>
            <w:top w:val="none" w:sz="0" w:space="0" w:color="auto"/>
            <w:left w:val="none" w:sz="0" w:space="0" w:color="auto"/>
            <w:bottom w:val="none" w:sz="0" w:space="0" w:color="auto"/>
            <w:right w:val="none" w:sz="0" w:space="0" w:color="auto"/>
          </w:divBdr>
        </w:div>
        <w:div w:id="1216352051">
          <w:marLeft w:val="0"/>
          <w:marRight w:val="0"/>
          <w:marTop w:val="0"/>
          <w:marBottom w:val="0"/>
          <w:divBdr>
            <w:top w:val="none" w:sz="0" w:space="0" w:color="auto"/>
            <w:left w:val="none" w:sz="0" w:space="0" w:color="auto"/>
            <w:bottom w:val="none" w:sz="0" w:space="0" w:color="auto"/>
            <w:right w:val="none" w:sz="0" w:space="0" w:color="auto"/>
          </w:divBdr>
        </w:div>
        <w:div w:id="585312234">
          <w:marLeft w:val="0"/>
          <w:marRight w:val="0"/>
          <w:marTop w:val="0"/>
          <w:marBottom w:val="0"/>
          <w:divBdr>
            <w:top w:val="none" w:sz="0" w:space="0" w:color="auto"/>
            <w:left w:val="none" w:sz="0" w:space="0" w:color="auto"/>
            <w:bottom w:val="none" w:sz="0" w:space="0" w:color="auto"/>
            <w:right w:val="none" w:sz="0" w:space="0" w:color="auto"/>
          </w:divBdr>
        </w:div>
      </w:divsChild>
    </w:div>
    <w:div w:id="1552421637">
      <w:bodyDiv w:val="1"/>
      <w:marLeft w:val="0"/>
      <w:marRight w:val="0"/>
      <w:marTop w:val="0"/>
      <w:marBottom w:val="0"/>
      <w:divBdr>
        <w:top w:val="none" w:sz="0" w:space="0" w:color="auto"/>
        <w:left w:val="none" w:sz="0" w:space="0" w:color="auto"/>
        <w:bottom w:val="none" w:sz="0" w:space="0" w:color="auto"/>
        <w:right w:val="none" w:sz="0" w:space="0" w:color="auto"/>
      </w:divBdr>
      <w:divsChild>
        <w:div w:id="46340393">
          <w:marLeft w:val="0"/>
          <w:marRight w:val="0"/>
          <w:marTop w:val="0"/>
          <w:marBottom w:val="0"/>
          <w:divBdr>
            <w:top w:val="none" w:sz="0" w:space="0" w:color="auto"/>
            <w:left w:val="none" w:sz="0" w:space="0" w:color="auto"/>
            <w:bottom w:val="none" w:sz="0" w:space="0" w:color="auto"/>
            <w:right w:val="none" w:sz="0" w:space="0" w:color="auto"/>
          </w:divBdr>
        </w:div>
        <w:div w:id="1149053780">
          <w:marLeft w:val="0"/>
          <w:marRight w:val="0"/>
          <w:marTop w:val="0"/>
          <w:marBottom w:val="0"/>
          <w:divBdr>
            <w:top w:val="none" w:sz="0" w:space="0" w:color="auto"/>
            <w:left w:val="none" w:sz="0" w:space="0" w:color="auto"/>
            <w:bottom w:val="none" w:sz="0" w:space="0" w:color="auto"/>
            <w:right w:val="none" w:sz="0" w:space="0" w:color="auto"/>
          </w:divBdr>
        </w:div>
        <w:div w:id="1008799253">
          <w:marLeft w:val="0"/>
          <w:marRight w:val="0"/>
          <w:marTop w:val="0"/>
          <w:marBottom w:val="0"/>
          <w:divBdr>
            <w:top w:val="none" w:sz="0" w:space="0" w:color="auto"/>
            <w:left w:val="none" w:sz="0" w:space="0" w:color="auto"/>
            <w:bottom w:val="none" w:sz="0" w:space="0" w:color="auto"/>
            <w:right w:val="none" w:sz="0" w:space="0" w:color="auto"/>
          </w:divBdr>
        </w:div>
        <w:div w:id="896862386">
          <w:marLeft w:val="0"/>
          <w:marRight w:val="0"/>
          <w:marTop w:val="0"/>
          <w:marBottom w:val="0"/>
          <w:divBdr>
            <w:top w:val="none" w:sz="0" w:space="0" w:color="auto"/>
            <w:left w:val="none" w:sz="0" w:space="0" w:color="auto"/>
            <w:bottom w:val="none" w:sz="0" w:space="0" w:color="auto"/>
            <w:right w:val="none" w:sz="0" w:space="0" w:color="auto"/>
          </w:divBdr>
        </w:div>
        <w:div w:id="689185021">
          <w:marLeft w:val="0"/>
          <w:marRight w:val="0"/>
          <w:marTop w:val="0"/>
          <w:marBottom w:val="0"/>
          <w:divBdr>
            <w:top w:val="none" w:sz="0" w:space="0" w:color="auto"/>
            <w:left w:val="none" w:sz="0" w:space="0" w:color="auto"/>
            <w:bottom w:val="none" w:sz="0" w:space="0" w:color="auto"/>
            <w:right w:val="none" w:sz="0" w:space="0" w:color="auto"/>
          </w:divBdr>
        </w:div>
        <w:div w:id="339509192">
          <w:marLeft w:val="0"/>
          <w:marRight w:val="0"/>
          <w:marTop w:val="0"/>
          <w:marBottom w:val="0"/>
          <w:divBdr>
            <w:top w:val="none" w:sz="0" w:space="0" w:color="auto"/>
            <w:left w:val="none" w:sz="0" w:space="0" w:color="auto"/>
            <w:bottom w:val="none" w:sz="0" w:space="0" w:color="auto"/>
            <w:right w:val="none" w:sz="0" w:space="0" w:color="auto"/>
          </w:divBdr>
        </w:div>
        <w:div w:id="1241528388">
          <w:marLeft w:val="0"/>
          <w:marRight w:val="0"/>
          <w:marTop w:val="0"/>
          <w:marBottom w:val="0"/>
          <w:divBdr>
            <w:top w:val="none" w:sz="0" w:space="0" w:color="auto"/>
            <w:left w:val="none" w:sz="0" w:space="0" w:color="auto"/>
            <w:bottom w:val="none" w:sz="0" w:space="0" w:color="auto"/>
            <w:right w:val="none" w:sz="0" w:space="0" w:color="auto"/>
          </w:divBdr>
        </w:div>
        <w:div w:id="444231415">
          <w:marLeft w:val="0"/>
          <w:marRight w:val="0"/>
          <w:marTop w:val="0"/>
          <w:marBottom w:val="0"/>
          <w:divBdr>
            <w:top w:val="none" w:sz="0" w:space="0" w:color="auto"/>
            <w:left w:val="none" w:sz="0" w:space="0" w:color="auto"/>
            <w:bottom w:val="none" w:sz="0" w:space="0" w:color="auto"/>
            <w:right w:val="none" w:sz="0" w:space="0" w:color="auto"/>
          </w:divBdr>
        </w:div>
        <w:div w:id="557940507">
          <w:marLeft w:val="0"/>
          <w:marRight w:val="0"/>
          <w:marTop w:val="0"/>
          <w:marBottom w:val="0"/>
          <w:divBdr>
            <w:top w:val="none" w:sz="0" w:space="0" w:color="auto"/>
            <w:left w:val="none" w:sz="0" w:space="0" w:color="auto"/>
            <w:bottom w:val="none" w:sz="0" w:space="0" w:color="auto"/>
            <w:right w:val="none" w:sz="0" w:space="0" w:color="auto"/>
          </w:divBdr>
        </w:div>
        <w:div w:id="1252200545">
          <w:marLeft w:val="0"/>
          <w:marRight w:val="0"/>
          <w:marTop w:val="0"/>
          <w:marBottom w:val="0"/>
          <w:divBdr>
            <w:top w:val="none" w:sz="0" w:space="0" w:color="auto"/>
            <w:left w:val="none" w:sz="0" w:space="0" w:color="auto"/>
            <w:bottom w:val="none" w:sz="0" w:space="0" w:color="auto"/>
            <w:right w:val="none" w:sz="0" w:space="0" w:color="auto"/>
          </w:divBdr>
        </w:div>
        <w:div w:id="1661805942">
          <w:marLeft w:val="0"/>
          <w:marRight w:val="0"/>
          <w:marTop w:val="0"/>
          <w:marBottom w:val="0"/>
          <w:divBdr>
            <w:top w:val="none" w:sz="0" w:space="0" w:color="auto"/>
            <w:left w:val="none" w:sz="0" w:space="0" w:color="auto"/>
            <w:bottom w:val="none" w:sz="0" w:space="0" w:color="auto"/>
            <w:right w:val="none" w:sz="0" w:space="0" w:color="auto"/>
          </w:divBdr>
        </w:div>
        <w:div w:id="721100472">
          <w:marLeft w:val="0"/>
          <w:marRight w:val="0"/>
          <w:marTop w:val="0"/>
          <w:marBottom w:val="0"/>
          <w:divBdr>
            <w:top w:val="none" w:sz="0" w:space="0" w:color="auto"/>
            <w:left w:val="none" w:sz="0" w:space="0" w:color="auto"/>
            <w:bottom w:val="none" w:sz="0" w:space="0" w:color="auto"/>
            <w:right w:val="none" w:sz="0" w:space="0" w:color="auto"/>
          </w:divBdr>
        </w:div>
        <w:div w:id="2099787256">
          <w:marLeft w:val="0"/>
          <w:marRight w:val="0"/>
          <w:marTop w:val="0"/>
          <w:marBottom w:val="0"/>
          <w:divBdr>
            <w:top w:val="none" w:sz="0" w:space="0" w:color="auto"/>
            <w:left w:val="none" w:sz="0" w:space="0" w:color="auto"/>
            <w:bottom w:val="none" w:sz="0" w:space="0" w:color="auto"/>
            <w:right w:val="none" w:sz="0" w:space="0" w:color="auto"/>
          </w:divBdr>
        </w:div>
        <w:div w:id="1893152529">
          <w:marLeft w:val="0"/>
          <w:marRight w:val="0"/>
          <w:marTop w:val="0"/>
          <w:marBottom w:val="0"/>
          <w:divBdr>
            <w:top w:val="none" w:sz="0" w:space="0" w:color="auto"/>
            <w:left w:val="none" w:sz="0" w:space="0" w:color="auto"/>
            <w:bottom w:val="none" w:sz="0" w:space="0" w:color="auto"/>
            <w:right w:val="none" w:sz="0" w:space="0" w:color="auto"/>
          </w:divBdr>
        </w:div>
        <w:div w:id="320549123">
          <w:marLeft w:val="0"/>
          <w:marRight w:val="0"/>
          <w:marTop w:val="0"/>
          <w:marBottom w:val="0"/>
          <w:divBdr>
            <w:top w:val="none" w:sz="0" w:space="0" w:color="auto"/>
            <w:left w:val="none" w:sz="0" w:space="0" w:color="auto"/>
            <w:bottom w:val="none" w:sz="0" w:space="0" w:color="auto"/>
            <w:right w:val="none" w:sz="0" w:space="0" w:color="auto"/>
          </w:divBdr>
        </w:div>
        <w:div w:id="1438477169">
          <w:marLeft w:val="0"/>
          <w:marRight w:val="0"/>
          <w:marTop w:val="0"/>
          <w:marBottom w:val="0"/>
          <w:divBdr>
            <w:top w:val="none" w:sz="0" w:space="0" w:color="auto"/>
            <w:left w:val="none" w:sz="0" w:space="0" w:color="auto"/>
            <w:bottom w:val="none" w:sz="0" w:space="0" w:color="auto"/>
            <w:right w:val="none" w:sz="0" w:space="0" w:color="auto"/>
          </w:divBdr>
        </w:div>
        <w:div w:id="15933676">
          <w:marLeft w:val="0"/>
          <w:marRight w:val="0"/>
          <w:marTop w:val="0"/>
          <w:marBottom w:val="0"/>
          <w:divBdr>
            <w:top w:val="none" w:sz="0" w:space="0" w:color="auto"/>
            <w:left w:val="none" w:sz="0" w:space="0" w:color="auto"/>
            <w:bottom w:val="none" w:sz="0" w:space="0" w:color="auto"/>
            <w:right w:val="none" w:sz="0" w:space="0" w:color="auto"/>
          </w:divBdr>
        </w:div>
        <w:div w:id="525406302">
          <w:marLeft w:val="0"/>
          <w:marRight w:val="0"/>
          <w:marTop w:val="0"/>
          <w:marBottom w:val="0"/>
          <w:divBdr>
            <w:top w:val="none" w:sz="0" w:space="0" w:color="auto"/>
            <w:left w:val="none" w:sz="0" w:space="0" w:color="auto"/>
            <w:bottom w:val="none" w:sz="0" w:space="0" w:color="auto"/>
            <w:right w:val="none" w:sz="0" w:space="0" w:color="auto"/>
          </w:divBdr>
        </w:div>
        <w:div w:id="1684086221">
          <w:marLeft w:val="0"/>
          <w:marRight w:val="0"/>
          <w:marTop w:val="0"/>
          <w:marBottom w:val="0"/>
          <w:divBdr>
            <w:top w:val="none" w:sz="0" w:space="0" w:color="auto"/>
            <w:left w:val="none" w:sz="0" w:space="0" w:color="auto"/>
            <w:bottom w:val="none" w:sz="0" w:space="0" w:color="auto"/>
            <w:right w:val="none" w:sz="0" w:space="0" w:color="auto"/>
          </w:divBdr>
        </w:div>
        <w:div w:id="1073548649">
          <w:marLeft w:val="0"/>
          <w:marRight w:val="0"/>
          <w:marTop w:val="0"/>
          <w:marBottom w:val="0"/>
          <w:divBdr>
            <w:top w:val="none" w:sz="0" w:space="0" w:color="auto"/>
            <w:left w:val="none" w:sz="0" w:space="0" w:color="auto"/>
            <w:bottom w:val="none" w:sz="0" w:space="0" w:color="auto"/>
            <w:right w:val="none" w:sz="0" w:space="0" w:color="auto"/>
          </w:divBdr>
        </w:div>
        <w:div w:id="238753102">
          <w:marLeft w:val="0"/>
          <w:marRight w:val="0"/>
          <w:marTop w:val="0"/>
          <w:marBottom w:val="0"/>
          <w:divBdr>
            <w:top w:val="none" w:sz="0" w:space="0" w:color="auto"/>
            <w:left w:val="none" w:sz="0" w:space="0" w:color="auto"/>
            <w:bottom w:val="none" w:sz="0" w:space="0" w:color="auto"/>
            <w:right w:val="none" w:sz="0" w:space="0" w:color="auto"/>
          </w:divBdr>
        </w:div>
      </w:divsChild>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sChild>
        <w:div w:id="771433927">
          <w:marLeft w:val="0"/>
          <w:marRight w:val="0"/>
          <w:marTop w:val="0"/>
          <w:marBottom w:val="0"/>
          <w:divBdr>
            <w:top w:val="none" w:sz="0" w:space="0" w:color="auto"/>
            <w:left w:val="none" w:sz="0" w:space="0" w:color="auto"/>
            <w:bottom w:val="none" w:sz="0" w:space="0" w:color="auto"/>
            <w:right w:val="none" w:sz="0" w:space="0" w:color="auto"/>
          </w:divBdr>
        </w:div>
        <w:div w:id="1380931913">
          <w:marLeft w:val="0"/>
          <w:marRight w:val="0"/>
          <w:marTop w:val="0"/>
          <w:marBottom w:val="0"/>
          <w:divBdr>
            <w:top w:val="none" w:sz="0" w:space="0" w:color="auto"/>
            <w:left w:val="none" w:sz="0" w:space="0" w:color="auto"/>
            <w:bottom w:val="none" w:sz="0" w:space="0" w:color="auto"/>
            <w:right w:val="none" w:sz="0" w:space="0" w:color="auto"/>
          </w:divBdr>
        </w:div>
        <w:div w:id="1507938206">
          <w:marLeft w:val="0"/>
          <w:marRight w:val="0"/>
          <w:marTop w:val="0"/>
          <w:marBottom w:val="0"/>
          <w:divBdr>
            <w:top w:val="none" w:sz="0" w:space="0" w:color="auto"/>
            <w:left w:val="none" w:sz="0" w:space="0" w:color="auto"/>
            <w:bottom w:val="none" w:sz="0" w:space="0" w:color="auto"/>
            <w:right w:val="none" w:sz="0" w:space="0" w:color="auto"/>
          </w:divBdr>
        </w:div>
        <w:div w:id="2039505090">
          <w:marLeft w:val="0"/>
          <w:marRight w:val="0"/>
          <w:marTop w:val="0"/>
          <w:marBottom w:val="0"/>
          <w:divBdr>
            <w:top w:val="none" w:sz="0" w:space="0" w:color="auto"/>
            <w:left w:val="none" w:sz="0" w:space="0" w:color="auto"/>
            <w:bottom w:val="none" w:sz="0" w:space="0" w:color="auto"/>
            <w:right w:val="none" w:sz="0" w:space="0" w:color="auto"/>
          </w:divBdr>
        </w:div>
        <w:div w:id="99180293">
          <w:marLeft w:val="0"/>
          <w:marRight w:val="0"/>
          <w:marTop w:val="0"/>
          <w:marBottom w:val="0"/>
          <w:divBdr>
            <w:top w:val="none" w:sz="0" w:space="0" w:color="auto"/>
            <w:left w:val="none" w:sz="0" w:space="0" w:color="auto"/>
            <w:bottom w:val="none" w:sz="0" w:space="0" w:color="auto"/>
            <w:right w:val="none" w:sz="0" w:space="0" w:color="auto"/>
          </w:divBdr>
        </w:div>
        <w:div w:id="1529220185">
          <w:marLeft w:val="0"/>
          <w:marRight w:val="0"/>
          <w:marTop w:val="0"/>
          <w:marBottom w:val="0"/>
          <w:divBdr>
            <w:top w:val="none" w:sz="0" w:space="0" w:color="auto"/>
            <w:left w:val="none" w:sz="0" w:space="0" w:color="auto"/>
            <w:bottom w:val="none" w:sz="0" w:space="0" w:color="auto"/>
            <w:right w:val="none" w:sz="0" w:space="0" w:color="auto"/>
          </w:divBdr>
        </w:div>
        <w:div w:id="959654374">
          <w:marLeft w:val="0"/>
          <w:marRight w:val="0"/>
          <w:marTop w:val="0"/>
          <w:marBottom w:val="0"/>
          <w:divBdr>
            <w:top w:val="none" w:sz="0" w:space="0" w:color="auto"/>
            <w:left w:val="none" w:sz="0" w:space="0" w:color="auto"/>
            <w:bottom w:val="none" w:sz="0" w:space="0" w:color="auto"/>
            <w:right w:val="none" w:sz="0" w:space="0" w:color="auto"/>
          </w:divBdr>
        </w:div>
        <w:div w:id="1962682806">
          <w:marLeft w:val="0"/>
          <w:marRight w:val="0"/>
          <w:marTop w:val="0"/>
          <w:marBottom w:val="0"/>
          <w:divBdr>
            <w:top w:val="none" w:sz="0" w:space="0" w:color="auto"/>
            <w:left w:val="none" w:sz="0" w:space="0" w:color="auto"/>
            <w:bottom w:val="none" w:sz="0" w:space="0" w:color="auto"/>
            <w:right w:val="none" w:sz="0" w:space="0" w:color="auto"/>
          </w:divBdr>
        </w:div>
        <w:div w:id="1335524297">
          <w:marLeft w:val="0"/>
          <w:marRight w:val="0"/>
          <w:marTop w:val="0"/>
          <w:marBottom w:val="0"/>
          <w:divBdr>
            <w:top w:val="none" w:sz="0" w:space="0" w:color="auto"/>
            <w:left w:val="none" w:sz="0" w:space="0" w:color="auto"/>
            <w:bottom w:val="none" w:sz="0" w:space="0" w:color="auto"/>
            <w:right w:val="none" w:sz="0" w:space="0" w:color="auto"/>
          </w:divBdr>
        </w:div>
        <w:div w:id="1874682848">
          <w:marLeft w:val="0"/>
          <w:marRight w:val="0"/>
          <w:marTop w:val="0"/>
          <w:marBottom w:val="0"/>
          <w:divBdr>
            <w:top w:val="none" w:sz="0" w:space="0" w:color="auto"/>
            <w:left w:val="none" w:sz="0" w:space="0" w:color="auto"/>
            <w:bottom w:val="none" w:sz="0" w:space="0" w:color="auto"/>
            <w:right w:val="none" w:sz="0" w:space="0" w:color="auto"/>
          </w:divBdr>
        </w:div>
        <w:div w:id="920674459">
          <w:marLeft w:val="0"/>
          <w:marRight w:val="0"/>
          <w:marTop w:val="0"/>
          <w:marBottom w:val="0"/>
          <w:divBdr>
            <w:top w:val="none" w:sz="0" w:space="0" w:color="auto"/>
            <w:left w:val="none" w:sz="0" w:space="0" w:color="auto"/>
            <w:bottom w:val="none" w:sz="0" w:space="0" w:color="auto"/>
            <w:right w:val="none" w:sz="0" w:space="0" w:color="auto"/>
          </w:divBdr>
        </w:div>
        <w:div w:id="1303383688">
          <w:marLeft w:val="0"/>
          <w:marRight w:val="0"/>
          <w:marTop w:val="0"/>
          <w:marBottom w:val="0"/>
          <w:divBdr>
            <w:top w:val="none" w:sz="0" w:space="0" w:color="auto"/>
            <w:left w:val="none" w:sz="0" w:space="0" w:color="auto"/>
            <w:bottom w:val="none" w:sz="0" w:space="0" w:color="auto"/>
            <w:right w:val="none" w:sz="0" w:space="0" w:color="auto"/>
          </w:divBdr>
        </w:div>
        <w:div w:id="2083719422">
          <w:marLeft w:val="0"/>
          <w:marRight w:val="0"/>
          <w:marTop w:val="0"/>
          <w:marBottom w:val="0"/>
          <w:divBdr>
            <w:top w:val="none" w:sz="0" w:space="0" w:color="auto"/>
            <w:left w:val="none" w:sz="0" w:space="0" w:color="auto"/>
            <w:bottom w:val="none" w:sz="0" w:space="0" w:color="auto"/>
            <w:right w:val="none" w:sz="0" w:space="0" w:color="auto"/>
          </w:divBdr>
        </w:div>
        <w:div w:id="209076404">
          <w:marLeft w:val="0"/>
          <w:marRight w:val="0"/>
          <w:marTop w:val="0"/>
          <w:marBottom w:val="0"/>
          <w:divBdr>
            <w:top w:val="none" w:sz="0" w:space="0" w:color="auto"/>
            <w:left w:val="none" w:sz="0" w:space="0" w:color="auto"/>
            <w:bottom w:val="none" w:sz="0" w:space="0" w:color="auto"/>
            <w:right w:val="none" w:sz="0" w:space="0" w:color="auto"/>
          </w:divBdr>
        </w:div>
        <w:div w:id="1404793585">
          <w:marLeft w:val="0"/>
          <w:marRight w:val="0"/>
          <w:marTop w:val="0"/>
          <w:marBottom w:val="0"/>
          <w:divBdr>
            <w:top w:val="none" w:sz="0" w:space="0" w:color="auto"/>
            <w:left w:val="none" w:sz="0" w:space="0" w:color="auto"/>
            <w:bottom w:val="none" w:sz="0" w:space="0" w:color="auto"/>
            <w:right w:val="none" w:sz="0" w:space="0" w:color="auto"/>
          </w:divBdr>
        </w:div>
        <w:div w:id="941692145">
          <w:marLeft w:val="0"/>
          <w:marRight w:val="0"/>
          <w:marTop w:val="0"/>
          <w:marBottom w:val="0"/>
          <w:divBdr>
            <w:top w:val="none" w:sz="0" w:space="0" w:color="auto"/>
            <w:left w:val="none" w:sz="0" w:space="0" w:color="auto"/>
            <w:bottom w:val="none" w:sz="0" w:space="0" w:color="auto"/>
            <w:right w:val="none" w:sz="0" w:space="0" w:color="auto"/>
          </w:divBdr>
        </w:div>
        <w:div w:id="2088962878">
          <w:marLeft w:val="0"/>
          <w:marRight w:val="0"/>
          <w:marTop w:val="0"/>
          <w:marBottom w:val="0"/>
          <w:divBdr>
            <w:top w:val="none" w:sz="0" w:space="0" w:color="auto"/>
            <w:left w:val="none" w:sz="0" w:space="0" w:color="auto"/>
            <w:bottom w:val="none" w:sz="0" w:space="0" w:color="auto"/>
            <w:right w:val="none" w:sz="0" w:space="0" w:color="auto"/>
          </w:divBdr>
        </w:div>
        <w:div w:id="1648242545">
          <w:marLeft w:val="0"/>
          <w:marRight w:val="0"/>
          <w:marTop w:val="0"/>
          <w:marBottom w:val="0"/>
          <w:divBdr>
            <w:top w:val="none" w:sz="0" w:space="0" w:color="auto"/>
            <w:left w:val="none" w:sz="0" w:space="0" w:color="auto"/>
            <w:bottom w:val="none" w:sz="0" w:space="0" w:color="auto"/>
            <w:right w:val="none" w:sz="0" w:space="0" w:color="auto"/>
          </w:divBdr>
        </w:div>
        <w:div w:id="570893535">
          <w:marLeft w:val="0"/>
          <w:marRight w:val="0"/>
          <w:marTop w:val="0"/>
          <w:marBottom w:val="0"/>
          <w:divBdr>
            <w:top w:val="none" w:sz="0" w:space="0" w:color="auto"/>
            <w:left w:val="none" w:sz="0" w:space="0" w:color="auto"/>
            <w:bottom w:val="none" w:sz="0" w:space="0" w:color="auto"/>
            <w:right w:val="none" w:sz="0" w:space="0" w:color="auto"/>
          </w:divBdr>
        </w:div>
        <w:div w:id="144858962">
          <w:marLeft w:val="0"/>
          <w:marRight w:val="0"/>
          <w:marTop w:val="0"/>
          <w:marBottom w:val="0"/>
          <w:divBdr>
            <w:top w:val="none" w:sz="0" w:space="0" w:color="auto"/>
            <w:left w:val="none" w:sz="0" w:space="0" w:color="auto"/>
            <w:bottom w:val="none" w:sz="0" w:space="0" w:color="auto"/>
            <w:right w:val="none" w:sz="0" w:space="0" w:color="auto"/>
          </w:divBdr>
        </w:div>
        <w:div w:id="1607158702">
          <w:marLeft w:val="0"/>
          <w:marRight w:val="0"/>
          <w:marTop w:val="0"/>
          <w:marBottom w:val="0"/>
          <w:divBdr>
            <w:top w:val="none" w:sz="0" w:space="0" w:color="auto"/>
            <w:left w:val="none" w:sz="0" w:space="0" w:color="auto"/>
            <w:bottom w:val="none" w:sz="0" w:space="0" w:color="auto"/>
            <w:right w:val="none" w:sz="0" w:space="0" w:color="auto"/>
          </w:divBdr>
        </w:div>
        <w:div w:id="1639383728">
          <w:marLeft w:val="0"/>
          <w:marRight w:val="0"/>
          <w:marTop w:val="0"/>
          <w:marBottom w:val="0"/>
          <w:divBdr>
            <w:top w:val="none" w:sz="0" w:space="0" w:color="auto"/>
            <w:left w:val="none" w:sz="0" w:space="0" w:color="auto"/>
            <w:bottom w:val="none" w:sz="0" w:space="0" w:color="auto"/>
            <w:right w:val="none" w:sz="0" w:space="0" w:color="auto"/>
          </w:divBdr>
        </w:div>
        <w:div w:id="315307706">
          <w:marLeft w:val="0"/>
          <w:marRight w:val="0"/>
          <w:marTop w:val="0"/>
          <w:marBottom w:val="0"/>
          <w:divBdr>
            <w:top w:val="none" w:sz="0" w:space="0" w:color="auto"/>
            <w:left w:val="none" w:sz="0" w:space="0" w:color="auto"/>
            <w:bottom w:val="none" w:sz="0" w:space="0" w:color="auto"/>
            <w:right w:val="none" w:sz="0" w:space="0" w:color="auto"/>
          </w:divBdr>
        </w:div>
        <w:div w:id="586421988">
          <w:marLeft w:val="0"/>
          <w:marRight w:val="0"/>
          <w:marTop w:val="0"/>
          <w:marBottom w:val="0"/>
          <w:divBdr>
            <w:top w:val="none" w:sz="0" w:space="0" w:color="auto"/>
            <w:left w:val="none" w:sz="0" w:space="0" w:color="auto"/>
            <w:bottom w:val="none" w:sz="0" w:space="0" w:color="auto"/>
            <w:right w:val="none" w:sz="0" w:space="0" w:color="auto"/>
          </w:divBdr>
        </w:div>
        <w:div w:id="1110777472">
          <w:marLeft w:val="0"/>
          <w:marRight w:val="0"/>
          <w:marTop w:val="0"/>
          <w:marBottom w:val="0"/>
          <w:divBdr>
            <w:top w:val="none" w:sz="0" w:space="0" w:color="auto"/>
            <w:left w:val="none" w:sz="0" w:space="0" w:color="auto"/>
            <w:bottom w:val="none" w:sz="0" w:space="0" w:color="auto"/>
            <w:right w:val="none" w:sz="0" w:space="0" w:color="auto"/>
          </w:divBdr>
        </w:div>
        <w:div w:id="395713469">
          <w:marLeft w:val="0"/>
          <w:marRight w:val="0"/>
          <w:marTop w:val="0"/>
          <w:marBottom w:val="0"/>
          <w:divBdr>
            <w:top w:val="none" w:sz="0" w:space="0" w:color="auto"/>
            <w:left w:val="none" w:sz="0" w:space="0" w:color="auto"/>
            <w:bottom w:val="none" w:sz="0" w:space="0" w:color="auto"/>
            <w:right w:val="none" w:sz="0" w:space="0" w:color="auto"/>
          </w:divBdr>
        </w:div>
        <w:div w:id="713382337">
          <w:marLeft w:val="0"/>
          <w:marRight w:val="0"/>
          <w:marTop w:val="0"/>
          <w:marBottom w:val="0"/>
          <w:divBdr>
            <w:top w:val="none" w:sz="0" w:space="0" w:color="auto"/>
            <w:left w:val="none" w:sz="0" w:space="0" w:color="auto"/>
            <w:bottom w:val="none" w:sz="0" w:space="0" w:color="auto"/>
            <w:right w:val="none" w:sz="0" w:space="0" w:color="auto"/>
          </w:divBdr>
        </w:div>
        <w:div w:id="1900631261">
          <w:marLeft w:val="0"/>
          <w:marRight w:val="0"/>
          <w:marTop w:val="0"/>
          <w:marBottom w:val="0"/>
          <w:divBdr>
            <w:top w:val="none" w:sz="0" w:space="0" w:color="auto"/>
            <w:left w:val="none" w:sz="0" w:space="0" w:color="auto"/>
            <w:bottom w:val="none" w:sz="0" w:space="0" w:color="auto"/>
            <w:right w:val="none" w:sz="0" w:space="0" w:color="auto"/>
          </w:divBdr>
        </w:div>
        <w:div w:id="912275031">
          <w:marLeft w:val="0"/>
          <w:marRight w:val="0"/>
          <w:marTop w:val="0"/>
          <w:marBottom w:val="0"/>
          <w:divBdr>
            <w:top w:val="none" w:sz="0" w:space="0" w:color="auto"/>
            <w:left w:val="none" w:sz="0" w:space="0" w:color="auto"/>
            <w:bottom w:val="none" w:sz="0" w:space="0" w:color="auto"/>
            <w:right w:val="none" w:sz="0" w:space="0" w:color="auto"/>
          </w:divBdr>
        </w:div>
        <w:div w:id="1213613326">
          <w:marLeft w:val="0"/>
          <w:marRight w:val="0"/>
          <w:marTop w:val="0"/>
          <w:marBottom w:val="0"/>
          <w:divBdr>
            <w:top w:val="none" w:sz="0" w:space="0" w:color="auto"/>
            <w:left w:val="none" w:sz="0" w:space="0" w:color="auto"/>
            <w:bottom w:val="none" w:sz="0" w:space="0" w:color="auto"/>
            <w:right w:val="none" w:sz="0" w:space="0" w:color="auto"/>
          </w:divBdr>
        </w:div>
        <w:div w:id="1405491404">
          <w:marLeft w:val="0"/>
          <w:marRight w:val="0"/>
          <w:marTop w:val="0"/>
          <w:marBottom w:val="0"/>
          <w:divBdr>
            <w:top w:val="none" w:sz="0" w:space="0" w:color="auto"/>
            <w:left w:val="none" w:sz="0" w:space="0" w:color="auto"/>
            <w:bottom w:val="none" w:sz="0" w:space="0" w:color="auto"/>
            <w:right w:val="none" w:sz="0" w:space="0" w:color="auto"/>
          </w:divBdr>
        </w:div>
        <w:div w:id="1621259272">
          <w:marLeft w:val="0"/>
          <w:marRight w:val="0"/>
          <w:marTop w:val="0"/>
          <w:marBottom w:val="0"/>
          <w:divBdr>
            <w:top w:val="none" w:sz="0" w:space="0" w:color="auto"/>
            <w:left w:val="none" w:sz="0" w:space="0" w:color="auto"/>
            <w:bottom w:val="none" w:sz="0" w:space="0" w:color="auto"/>
            <w:right w:val="none" w:sz="0" w:space="0" w:color="auto"/>
          </w:divBdr>
        </w:div>
        <w:div w:id="1935017875">
          <w:marLeft w:val="0"/>
          <w:marRight w:val="0"/>
          <w:marTop w:val="0"/>
          <w:marBottom w:val="0"/>
          <w:divBdr>
            <w:top w:val="none" w:sz="0" w:space="0" w:color="auto"/>
            <w:left w:val="none" w:sz="0" w:space="0" w:color="auto"/>
            <w:bottom w:val="none" w:sz="0" w:space="0" w:color="auto"/>
            <w:right w:val="none" w:sz="0" w:space="0" w:color="auto"/>
          </w:divBdr>
        </w:div>
        <w:div w:id="347368725">
          <w:marLeft w:val="0"/>
          <w:marRight w:val="0"/>
          <w:marTop w:val="0"/>
          <w:marBottom w:val="0"/>
          <w:divBdr>
            <w:top w:val="none" w:sz="0" w:space="0" w:color="auto"/>
            <w:left w:val="none" w:sz="0" w:space="0" w:color="auto"/>
            <w:bottom w:val="none" w:sz="0" w:space="0" w:color="auto"/>
            <w:right w:val="none" w:sz="0" w:space="0" w:color="auto"/>
          </w:divBdr>
        </w:div>
        <w:div w:id="1884555831">
          <w:marLeft w:val="0"/>
          <w:marRight w:val="0"/>
          <w:marTop w:val="0"/>
          <w:marBottom w:val="0"/>
          <w:divBdr>
            <w:top w:val="none" w:sz="0" w:space="0" w:color="auto"/>
            <w:left w:val="none" w:sz="0" w:space="0" w:color="auto"/>
            <w:bottom w:val="none" w:sz="0" w:space="0" w:color="auto"/>
            <w:right w:val="none" w:sz="0" w:space="0" w:color="auto"/>
          </w:divBdr>
        </w:div>
        <w:div w:id="1557936389">
          <w:marLeft w:val="0"/>
          <w:marRight w:val="0"/>
          <w:marTop w:val="0"/>
          <w:marBottom w:val="0"/>
          <w:divBdr>
            <w:top w:val="none" w:sz="0" w:space="0" w:color="auto"/>
            <w:left w:val="none" w:sz="0" w:space="0" w:color="auto"/>
            <w:bottom w:val="none" w:sz="0" w:space="0" w:color="auto"/>
            <w:right w:val="none" w:sz="0" w:space="0" w:color="auto"/>
          </w:divBdr>
        </w:div>
        <w:div w:id="484400315">
          <w:marLeft w:val="0"/>
          <w:marRight w:val="0"/>
          <w:marTop w:val="0"/>
          <w:marBottom w:val="0"/>
          <w:divBdr>
            <w:top w:val="none" w:sz="0" w:space="0" w:color="auto"/>
            <w:left w:val="none" w:sz="0" w:space="0" w:color="auto"/>
            <w:bottom w:val="none" w:sz="0" w:space="0" w:color="auto"/>
            <w:right w:val="none" w:sz="0" w:space="0" w:color="auto"/>
          </w:divBdr>
        </w:div>
        <w:div w:id="446125898">
          <w:marLeft w:val="0"/>
          <w:marRight w:val="0"/>
          <w:marTop w:val="0"/>
          <w:marBottom w:val="0"/>
          <w:divBdr>
            <w:top w:val="none" w:sz="0" w:space="0" w:color="auto"/>
            <w:left w:val="none" w:sz="0" w:space="0" w:color="auto"/>
            <w:bottom w:val="none" w:sz="0" w:space="0" w:color="auto"/>
            <w:right w:val="none" w:sz="0" w:space="0" w:color="auto"/>
          </w:divBdr>
        </w:div>
        <w:div w:id="1521898333">
          <w:marLeft w:val="0"/>
          <w:marRight w:val="0"/>
          <w:marTop w:val="0"/>
          <w:marBottom w:val="0"/>
          <w:divBdr>
            <w:top w:val="none" w:sz="0" w:space="0" w:color="auto"/>
            <w:left w:val="none" w:sz="0" w:space="0" w:color="auto"/>
            <w:bottom w:val="none" w:sz="0" w:space="0" w:color="auto"/>
            <w:right w:val="none" w:sz="0" w:space="0" w:color="auto"/>
          </w:divBdr>
        </w:div>
        <w:div w:id="925651978">
          <w:marLeft w:val="0"/>
          <w:marRight w:val="0"/>
          <w:marTop w:val="0"/>
          <w:marBottom w:val="0"/>
          <w:divBdr>
            <w:top w:val="none" w:sz="0" w:space="0" w:color="auto"/>
            <w:left w:val="none" w:sz="0" w:space="0" w:color="auto"/>
            <w:bottom w:val="none" w:sz="0" w:space="0" w:color="auto"/>
            <w:right w:val="none" w:sz="0" w:space="0" w:color="auto"/>
          </w:divBdr>
        </w:div>
        <w:div w:id="478349898">
          <w:marLeft w:val="0"/>
          <w:marRight w:val="0"/>
          <w:marTop w:val="0"/>
          <w:marBottom w:val="0"/>
          <w:divBdr>
            <w:top w:val="none" w:sz="0" w:space="0" w:color="auto"/>
            <w:left w:val="none" w:sz="0" w:space="0" w:color="auto"/>
            <w:bottom w:val="none" w:sz="0" w:space="0" w:color="auto"/>
            <w:right w:val="none" w:sz="0" w:space="0" w:color="auto"/>
          </w:divBdr>
        </w:div>
        <w:div w:id="927008180">
          <w:marLeft w:val="0"/>
          <w:marRight w:val="0"/>
          <w:marTop w:val="0"/>
          <w:marBottom w:val="0"/>
          <w:divBdr>
            <w:top w:val="none" w:sz="0" w:space="0" w:color="auto"/>
            <w:left w:val="none" w:sz="0" w:space="0" w:color="auto"/>
            <w:bottom w:val="none" w:sz="0" w:space="0" w:color="auto"/>
            <w:right w:val="none" w:sz="0" w:space="0" w:color="auto"/>
          </w:divBdr>
        </w:div>
        <w:div w:id="1617642921">
          <w:marLeft w:val="0"/>
          <w:marRight w:val="0"/>
          <w:marTop w:val="0"/>
          <w:marBottom w:val="0"/>
          <w:divBdr>
            <w:top w:val="none" w:sz="0" w:space="0" w:color="auto"/>
            <w:left w:val="none" w:sz="0" w:space="0" w:color="auto"/>
            <w:bottom w:val="none" w:sz="0" w:space="0" w:color="auto"/>
            <w:right w:val="none" w:sz="0" w:space="0" w:color="auto"/>
          </w:divBdr>
        </w:div>
        <w:div w:id="174199266">
          <w:marLeft w:val="0"/>
          <w:marRight w:val="0"/>
          <w:marTop w:val="0"/>
          <w:marBottom w:val="0"/>
          <w:divBdr>
            <w:top w:val="none" w:sz="0" w:space="0" w:color="auto"/>
            <w:left w:val="none" w:sz="0" w:space="0" w:color="auto"/>
            <w:bottom w:val="none" w:sz="0" w:space="0" w:color="auto"/>
            <w:right w:val="none" w:sz="0" w:space="0" w:color="auto"/>
          </w:divBdr>
        </w:div>
        <w:div w:id="576326785">
          <w:marLeft w:val="0"/>
          <w:marRight w:val="0"/>
          <w:marTop w:val="0"/>
          <w:marBottom w:val="0"/>
          <w:divBdr>
            <w:top w:val="none" w:sz="0" w:space="0" w:color="auto"/>
            <w:left w:val="none" w:sz="0" w:space="0" w:color="auto"/>
            <w:bottom w:val="none" w:sz="0" w:space="0" w:color="auto"/>
            <w:right w:val="none" w:sz="0" w:space="0" w:color="auto"/>
          </w:divBdr>
        </w:div>
        <w:div w:id="824707098">
          <w:marLeft w:val="0"/>
          <w:marRight w:val="0"/>
          <w:marTop w:val="0"/>
          <w:marBottom w:val="0"/>
          <w:divBdr>
            <w:top w:val="none" w:sz="0" w:space="0" w:color="auto"/>
            <w:left w:val="none" w:sz="0" w:space="0" w:color="auto"/>
            <w:bottom w:val="none" w:sz="0" w:space="0" w:color="auto"/>
            <w:right w:val="none" w:sz="0" w:space="0" w:color="auto"/>
          </w:divBdr>
        </w:div>
        <w:div w:id="1381662029">
          <w:marLeft w:val="0"/>
          <w:marRight w:val="0"/>
          <w:marTop w:val="0"/>
          <w:marBottom w:val="0"/>
          <w:divBdr>
            <w:top w:val="none" w:sz="0" w:space="0" w:color="auto"/>
            <w:left w:val="none" w:sz="0" w:space="0" w:color="auto"/>
            <w:bottom w:val="none" w:sz="0" w:space="0" w:color="auto"/>
            <w:right w:val="none" w:sz="0" w:space="0" w:color="auto"/>
          </w:divBdr>
        </w:div>
        <w:div w:id="261382670">
          <w:marLeft w:val="0"/>
          <w:marRight w:val="0"/>
          <w:marTop w:val="0"/>
          <w:marBottom w:val="0"/>
          <w:divBdr>
            <w:top w:val="none" w:sz="0" w:space="0" w:color="auto"/>
            <w:left w:val="none" w:sz="0" w:space="0" w:color="auto"/>
            <w:bottom w:val="none" w:sz="0" w:space="0" w:color="auto"/>
            <w:right w:val="none" w:sz="0" w:space="0" w:color="auto"/>
          </w:divBdr>
        </w:div>
        <w:div w:id="1759205081">
          <w:marLeft w:val="0"/>
          <w:marRight w:val="0"/>
          <w:marTop w:val="0"/>
          <w:marBottom w:val="0"/>
          <w:divBdr>
            <w:top w:val="none" w:sz="0" w:space="0" w:color="auto"/>
            <w:left w:val="none" w:sz="0" w:space="0" w:color="auto"/>
            <w:bottom w:val="none" w:sz="0" w:space="0" w:color="auto"/>
            <w:right w:val="none" w:sz="0" w:space="0" w:color="auto"/>
          </w:divBdr>
        </w:div>
        <w:div w:id="1664815293">
          <w:marLeft w:val="0"/>
          <w:marRight w:val="0"/>
          <w:marTop w:val="0"/>
          <w:marBottom w:val="0"/>
          <w:divBdr>
            <w:top w:val="none" w:sz="0" w:space="0" w:color="auto"/>
            <w:left w:val="none" w:sz="0" w:space="0" w:color="auto"/>
            <w:bottom w:val="none" w:sz="0" w:space="0" w:color="auto"/>
            <w:right w:val="none" w:sz="0" w:space="0" w:color="auto"/>
          </w:divBdr>
        </w:div>
        <w:div w:id="767771167">
          <w:marLeft w:val="0"/>
          <w:marRight w:val="0"/>
          <w:marTop w:val="0"/>
          <w:marBottom w:val="0"/>
          <w:divBdr>
            <w:top w:val="none" w:sz="0" w:space="0" w:color="auto"/>
            <w:left w:val="none" w:sz="0" w:space="0" w:color="auto"/>
            <w:bottom w:val="none" w:sz="0" w:space="0" w:color="auto"/>
            <w:right w:val="none" w:sz="0" w:space="0" w:color="auto"/>
          </w:divBdr>
        </w:div>
        <w:div w:id="1153060762">
          <w:marLeft w:val="0"/>
          <w:marRight w:val="0"/>
          <w:marTop w:val="0"/>
          <w:marBottom w:val="0"/>
          <w:divBdr>
            <w:top w:val="none" w:sz="0" w:space="0" w:color="auto"/>
            <w:left w:val="none" w:sz="0" w:space="0" w:color="auto"/>
            <w:bottom w:val="none" w:sz="0" w:space="0" w:color="auto"/>
            <w:right w:val="none" w:sz="0" w:space="0" w:color="auto"/>
          </w:divBdr>
        </w:div>
        <w:div w:id="1483539475">
          <w:marLeft w:val="0"/>
          <w:marRight w:val="0"/>
          <w:marTop w:val="0"/>
          <w:marBottom w:val="0"/>
          <w:divBdr>
            <w:top w:val="none" w:sz="0" w:space="0" w:color="auto"/>
            <w:left w:val="none" w:sz="0" w:space="0" w:color="auto"/>
            <w:bottom w:val="none" w:sz="0" w:space="0" w:color="auto"/>
            <w:right w:val="none" w:sz="0" w:space="0" w:color="auto"/>
          </w:divBdr>
        </w:div>
        <w:div w:id="1706983060">
          <w:marLeft w:val="0"/>
          <w:marRight w:val="0"/>
          <w:marTop w:val="0"/>
          <w:marBottom w:val="0"/>
          <w:divBdr>
            <w:top w:val="none" w:sz="0" w:space="0" w:color="auto"/>
            <w:left w:val="none" w:sz="0" w:space="0" w:color="auto"/>
            <w:bottom w:val="none" w:sz="0" w:space="0" w:color="auto"/>
            <w:right w:val="none" w:sz="0" w:space="0" w:color="auto"/>
          </w:divBdr>
        </w:div>
        <w:div w:id="611520939">
          <w:marLeft w:val="0"/>
          <w:marRight w:val="0"/>
          <w:marTop w:val="0"/>
          <w:marBottom w:val="0"/>
          <w:divBdr>
            <w:top w:val="none" w:sz="0" w:space="0" w:color="auto"/>
            <w:left w:val="none" w:sz="0" w:space="0" w:color="auto"/>
            <w:bottom w:val="none" w:sz="0" w:space="0" w:color="auto"/>
            <w:right w:val="none" w:sz="0" w:space="0" w:color="auto"/>
          </w:divBdr>
        </w:div>
        <w:div w:id="1540702078">
          <w:marLeft w:val="0"/>
          <w:marRight w:val="0"/>
          <w:marTop w:val="0"/>
          <w:marBottom w:val="0"/>
          <w:divBdr>
            <w:top w:val="none" w:sz="0" w:space="0" w:color="auto"/>
            <w:left w:val="none" w:sz="0" w:space="0" w:color="auto"/>
            <w:bottom w:val="none" w:sz="0" w:space="0" w:color="auto"/>
            <w:right w:val="none" w:sz="0" w:space="0" w:color="auto"/>
          </w:divBdr>
        </w:div>
        <w:div w:id="1777939097">
          <w:marLeft w:val="0"/>
          <w:marRight w:val="0"/>
          <w:marTop w:val="0"/>
          <w:marBottom w:val="0"/>
          <w:divBdr>
            <w:top w:val="none" w:sz="0" w:space="0" w:color="auto"/>
            <w:left w:val="none" w:sz="0" w:space="0" w:color="auto"/>
            <w:bottom w:val="none" w:sz="0" w:space="0" w:color="auto"/>
            <w:right w:val="none" w:sz="0" w:space="0" w:color="auto"/>
          </w:divBdr>
        </w:div>
        <w:div w:id="732510758">
          <w:marLeft w:val="0"/>
          <w:marRight w:val="0"/>
          <w:marTop w:val="0"/>
          <w:marBottom w:val="0"/>
          <w:divBdr>
            <w:top w:val="none" w:sz="0" w:space="0" w:color="auto"/>
            <w:left w:val="none" w:sz="0" w:space="0" w:color="auto"/>
            <w:bottom w:val="none" w:sz="0" w:space="0" w:color="auto"/>
            <w:right w:val="none" w:sz="0" w:space="0" w:color="auto"/>
          </w:divBdr>
        </w:div>
        <w:div w:id="1673944737">
          <w:marLeft w:val="0"/>
          <w:marRight w:val="0"/>
          <w:marTop w:val="0"/>
          <w:marBottom w:val="0"/>
          <w:divBdr>
            <w:top w:val="none" w:sz="0" w:space="0" w:color="auto"/>
            <w:left w:val="none" w:sz="0" w:space="0" w:color="auto"/>
            <w:bottom w:val="none" w:sz="0" w:space="0" w:color="auto"/>
            <w:right w:val="none" w:sz="0" w:space="0" w:color="auto"/>
          </w:divBdr>
        </w:div>
        <w:div w:id="1952277612">
          <w:marLeft w:val="0"/>
          <w:marRight w:val="0"/>
          <w:marTop w:val="0"/>
          <w:marBottom w:val="0"/>
          <w:divBdr>
            <w:top w:val="none" w:sz="0" w:space="0" w:color="auto"/>
            <w:left w:val="none" w:sz="0" w:space="0" w:color="auto"/>
            <w:bottom w:val="none" w:sz="0" w:space="0" w:color="auto"/>
            <w:right w:val="none" w:sz="0" w:space="0" w:color="auto"/>
          </w:divBdr>
        </w:div>
        <w:div w:id="994265189">
          <w:marLeft w:val="0"/>
          <w:marRight w:val="0"/>
          <w:marTop w:val="0"/>
          <w:marBottom w:val="0"/>
          <w:divBdr>
            <w:top w:val="none" w:sz="0" w:space="0" w:color="auto"/>
            <w:left w:val="none" w:sz="0" w:space="0" w:color="auto"/>
            <w:bottom w:val="none" w:sz="0" w:space="0" w:color="auto"/>
            <w:right w:val="none" w:sz="0" w:space="0" w:color="auto"/>
          </w:divBdr>
        </w:div>
        <w:div w:id="1442996246">
          <w:marLeft w:val="0"/>
          <w:marRight w:val="0"/>
          <w:marTop w:val="0"/>
          <w:marBottom w:val="0"/>
          <w:divBdr>
            <w:top w:val="none" w:sz="0" w:space="0" w:color="auto"/>
            <w:left w:val="none" w:sz="0" w:space="0" w:color="auto"/>
            <w:bottom w:val="none" w:sz="0" w:space="0" w:color="auto"/>
            <w:right w:val="none" w:sz="0" w:space="0" w:color="auto"/>
          </w:divBdr>
        </w:div>
        <w:div w:id="1062292920">
          <w:marLeft w:val="0"/>
          <w:marRight w:val="0"/>
          <w:marTop w:val="0"/>
          <w:marBottom w:val="0"/>
          <w:divBdr>
            <w:top w:val="none" w:sz="0" w:space="0" w:color="auto"/>
            <w:left w:val="none" w:sz="0" w:space="0" w:color="auto"/>
            <w:bottom w:val="none" w:sz="0" w:space="0" w:color="auto"/>
            <w:right w:val="none" w:sz="0" w:space="0" w:color="auto"/>
          </w:divBdr>
        </w:div>
        <w:div w:id="582420972">
          <w:marLeft w:val="0"/>
          <w:marRight w:val="0"/>
          <w:marTop w:val="0"/>
          <w:marBottom w:val="0"/>
          <w:divBdr>
            <w:top w:val="none" w:sz="0" w:space="0" w:color="auto"/>
            <w:left w:val="none" w:sz="0" w:space="0" w:color="auto"/>
            <w:bottom w:val="none" w:sz="0" w:space="0" w:color="auto"/>
            <w:right w:val="none" w:sz="0" w:space="0" w:color="auto"/>
          </w:divBdr>
        </w:div>
        <w:div w:id="785973448">
          <w:marLeft w:val="0"/>
          <w:marRight w:val="0"/>
          <w:marTop w:val="0"/>
          <w:marBottom w:val="0"/>
          <w:divBdr>
            <w:top w:val="none" w:sz="0" w:space="0" w:color="auto"/>
            <w:left w:val="none" w:sz="0" w:space="0" w:color="auto"/>
            <w:bottom w:val="none" w:sz="0" w:space="0" w:color="auto"/>
            <w:right w:val="none" w:sz="0" w:space="0" w:color="auto"/>
          </w:divBdr>
        </w:div>
        <w:div w:id="98261409">
          <w:marLeft w:val="0"/>
          <w:marRight w:val="0"/>
          <w:marTop w:val="0"/>
          <w:marBottom w:val="0"/>
          <w:divBdr>
            <w:top w:val="none" w:sz="0" w:space="0" w:color="auto"/>
            <w:left w:val="none" w:sz="0" w:space="0" w:color="auto"/>
            <w:bottom w:val="none" w:sz="0" w:space="0" w:color="auto"/>
            <w:right w:val="none" w:sz="0" w:space="0" w:color="auto"/>
          </w:divBdr>
        </w:div>
        <w:div w:id="426540720">
          <w:marLeft w:val="0"/>
          <w:marRight w:val="0"/>
          <w:marTop w:val="0"/>
          <w:marBottom w:val="0"/>
          <w:divBdr>
            <w:top w:val="none" w:sz="0" w:space="0" w:color="auto"/>
            <w:left w:val="none" w:sz="0" w:space="0" w:color="auto"/>
            <w:bottom w:val="none" w:sz="0" w:space="0" w:color="auto"/>
            <w:right w:val="none" w:sz="0" w:space="0" w:color="auto"/>
          </w:divBdr>
        </w:div>
        <w:div w:id="1521164102">
          <w:marLeft w:val="0"/>
          <w:marRight w:val="0"/>
          <w:marTop w:val="0"/>
          <w:marBottom w:val="0"/>
          <w:divBdr>
            <w:top w:val="none" w:sz="0" w:space="0" w:color="auto"/>
            <w:left w:val="none" w:sz="0" w:space="0" w:color="auto"/>
            <w:bottom w:val="none" w:sz="0" w:space="0" w:color="auto"/>
            <w:right w:val="none" w:sz="0" w:space="0" w:color="auto"/>
          </w:divBdr>
        </w:div>
        <w:div w:id="14806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wasol.pl" TargetMode="External"/><Relationship Id="rId13" Type="http://schemas.openxmlformats.org/officeDocument/2006/relationships/hyperlink" Target="http://www.nowaso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aso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asol.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nowasol.pl" TargetMode="External"/><Relationship Id="rId4" Type="http://schemas.openxmlformats.org/officeDocument/2006/relationships/settings" Target="settings.xml"/><Relationship Id="rId9" Type="http://schemas.openxmlformats.org/officeDocument/2006/relationships/hyperlink" Target="mailto:zampub@nowasol.pl" TargetMode="External"/><Relationship Id="rId14" Type="http://schemas.openxmlformats.org/officeDocument/2006/relationships/hyperlink" Target="http://www.nowaso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8099B-9A54-48F1-BB21-C8B1332E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4673</TotalTime>
  <Pages>42</Pages>
  <Words>12535</Words>
  <Characters>79076</Characters>
  <Application>Microsoft Office Word</Application>
  <DocSecurity>0</DocSecurity>
  <Lines>658</Lines>
  <Paragraphs>182</Paragraphs>
  <ScaleCrop>false</ScaleCrop>
  <HeadingPairs>
    <vt:vector size="2" baseType="variant">
      <vt:variant>
        <vt:lpstr>Tytuł</vt:lpstr>
      </vt:variant>
      <vt:variant>
        <vt:i4>1</vt:i4>
      </vt:variant>
    </vt:vector>
  </HeadingPairs>
  <TitlesOfParts>
    <vt:vector size="1" baseType="lpstr">
      <vt:lpstr>SPECYFIKACJA  ISTOTNYCH  </vt:lpstr>
    </vt:vector>
  </TitlesOfParts>
  <Company>Microsoft</Company>
  <LinksUpToDate>false</LinksUpToDate>
  <CharactersWithSpaces>91429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dc:title>
  <dc:subject/>
  <dc:creator>Your User Name</dc:creator>
  <cp:keywords/>
  <dc:description/>
  <cp:lastModifiedBy>Your User Name</cp:lastModifiedBy>
  <cp:revision>396</cp:revision>
  <cp:lastPrinted>2016-10-21T09:59:00Z</cp:lastPrinted>
  <dcterms:created xsi:type="dcterms:W3CDTF">2016-08-10T10:37:00Z</dcterms:created>
  <dcterms:modified xsi:type="dcterms:W3CDTF">2016-10-21T09:59:00Z</dcterms:modified>
</cp:coreProperties>
</file>