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6548" w14:textId="77777777" w:rsidR="00D505A6" w:rsidRPr="009652A7" w:rsidRDefault="00D505A6" w:rsidP="00D505A6">
      <w:pPr>
        <w:spacing w:after="0"/>
        <w:jc w:val="center"/>
        <w:rPr>
          <w:rFonts w:ascii="Times New Roman" w:hAnsi="Times New Roman"/>
          <w:b/>
          <w:szCs w:val="24"/>
        </w:rPr>
      </w:pPr>
      <w:r w:rsidRPr="009652A7">
        <w:rPr>
          <w:rFonts w:ascii="Times New Roman" w:hAnsi="Times New Roman"/>
          <w:b/>
          <w:sz w:val="24"/>
          <w:szCs w:val="24"/>
        </w:rPr>
        <w:t>Prezydent Miasta Nowa Sól</w:t>
      </w:r>
    </w:p>
    <w:p w14:paraId="12646602" w14:textId="77777777" w:rsidR="00D505A6" w:rsidRDefault="00D505A6" w:rsidP="00D505A6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 podstawie art. 25 ustawy z dnia 12 marca 2004 r. o pomocy społecznej</w:t>
      </w:r>
    </w:p>
    <w:p w14:paraId="30AA0F1A" w14:textId="617F7739" w:rsidR="00D505A6" w:rsidRPr="001868AE" w:rsidRDefault="00D505A6" w:rsidP="00D505A6">
      <w:pPr>
        <w:spacing w:after="0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1868AE">
        <w:rPr>
          <w:rFonts w:ascii="Times New Roman" w:hAnsi="Times New Roman"/>
          <w:b/>
          <w:color w:val="000000" w:themeColor="text1"/>
          <w:szCs w:val="24"/>
        </w:rPr>
        <w:t>/</w:t>
      </w:r>
      <w:proofErr w:type="spellStart"/>
      <w:r w:rsidRPr="001868AE">
        <w:rPr>
          <w:rFonts w:ascii="Times New Roman" w:hAnsi="Times New Roman"/>
          <w:b/>
          <w:color w:val="000000" w:themeColor="text1"/>
          <w:szCs w:val="24"/>
        </w:rPr>
        <w:t>t.j</w:t>
      </w:r>
      <w:proofErr w:type="spellEnd"/>
      <w:r w:rsidRPr="001868AE">
        <w:rPr>
          <w:rFonts w:ascii="Times New Roman" w:hAnsi="Times New Roman"/>
          <w:b/>
          <w:color w:val="000000" w:themeColor="text1"/>
          <w:szCs w:val="24"/>
        </w:rPr>
        <w:t>. Dz.U.  z 2021 r., poz. 2268 ze zm./</w:t>
      </w:r>
    </w:p>
    <w:p w14:paraId="720DA04B" w14:textId="05AE47FF" w:rsidR="007F79D3" w:rsidRPr="001868AE" w:rsidRDefault="007F79D3" w:rsidP="00636C52">
      <w:pPr>
        <w:pStyle w:val="Zwykytek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6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oraz art. 11 ust. 2 i art. 13 ustawy z dnia 24 kwietnia 2003 r. </w:t>
      </w:r>
      <w:r w:rsidR="00636C52" w:rsidRPr="00186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186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636C52" w:rsidRPr="00186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6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działalności pożytku publicznego</w:t>
      </w:r>
      <w:r w:rsidR="00636C52" w:rsidRPr="00186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6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o wolontariacie </w:t>
      </w:r>
      <w:r w:rsidR="00636C52" w:rsidRPr="00186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330322" w:rsidRPr="001868AE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proofErr w:type="spellStart"/>
      <w:r w:rsidR="00330322" w:rsidRPr="001868AE">
        <w:rPr>
          <w:rFonts w:ascii="Times New Roman" w:hAnsi="Times New Roman"/>
          <w:b/>
          <w:color w:val="000000" w:themeColor="text1"/>
          <w:sz w:val="24"/>
          <w:szCs w:val="24"/>
        </w:rPr>
        <w:t>t.j</w:t>
      </w:r>
      <w:proofErr w:type="spellEnd"/>
      <w:r w:rsidR="00330322" w:rsidRPr="001868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186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Dz. U. z 202</w:t>
      </w:r>
      <w:r w:rsidR="00636C52" w:rsidRPr="00186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86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636C52" w:rsidRPr="00186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186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poz. </w:t>
      </w:r>
      <w:r w:rsidR="00636C52" w:rsidRPr="00186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1327 ze zm.</w:t>
      </w:r>
      <w:r w:rsidR="00330322" w:rsidRPr="001868AE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</w:p>
    <w:p w14:paraId="07123104" w14:textId="77777777" w:rsidR="00D505A6" w:rsidRPr="003C2887" w:rsidRDefault="00D505A6" w:rsidP="00D505A6">
      <w:pPr>
        <w:spacing w:after="0"/>
        <w:jc w:val="center"/>
        <w:rPr>
          <w:rFonts w:ascii="Times New Roman" w:hAnsi="Times New Roman"/>
          <w:b/>
          <w:sz w:val="8"/>
          <w:szCs w:val="24"/>
        </w:rPr>
      </w:pPr>
    </w:p>
    <w:p w14:paraId="5FEF0E63" w14:textId="77777777" w:rsidR="00D505A6" w:rsidRPr="003C2887" w:rsidRDefault="00D505A6" w:rsidP="00D505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Ogłasza</w:t>
      </w:r>
    </w:p>
    <w:p w14:paraId="7107E50C" w14:textId="77777777" w:rsidR="00D505A6" w:rsidRPr="003C2887" w:rsidRDefault="00D505A6" w:rsidP="00D505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Otwarty Konkurs Ofert</w:t>
      </w:r>
    </w:p>
    <w:p w14:paraId="56EAEB94" w14:textId="77777777" w:rsidR="00D505A6" w:rsidRPr="003C2887" w:rsidRDefault="00D505A6" w:rsidP="00D505A6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na powierzenie zadań Gminy Nowa Sól – Miasto organizacjom pozarządowym</w:t>
      </w:r>
    </w:p>
    <w:p w14:paraId="0D5C6E1A" w14:textId="77777777" w:rsidR="00D505A6" w:rsidRPr="00003F83" w:rsidRDefault="00D505A6" w:rsidP="00D505A6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14:paraId="2DF88D0D" w14:textId="77777777" w:rsidR="00D505A6" w:rsidRPr="003C2887" w:rsidRDefault="00D505A6" w:rsidP="00D505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Rozdział I</w:t>
      </w:r>
    </w:p>
    <w:p w14:paraId="3347E8A4" w14:textId="77777777" w:rsidR="00D505A6" w:rsidRPr="003C2887" w:rsidRDefault="00D505A6" w:rsidP="00D50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Rodzaj zadania: Zadanie w zakresie pomocy społecznej</w:t>
      </w:r>
    </w:p>
    <w:p w14:paraId="68B4A8E7" w14:textId="77777777" w:rsidR="00D505A6" w:rsidRPr="003C2887" w:rsidRDefault="00D505A6" w:rsidP="00D505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Konkurs pn.</w:t>
      </w:r>
    </w:p>
    <w:p w14:paraId="75C09123" w14:textId="77777777" w:rsidR="00D505A6" w:rsidRPr="003C2887" w:rsidRDefault="00D505A6" w:rsidP="00D505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„Świadczenie usług opiekuńczych</w:t>
      </w:r>
      <w:r>
        <w:rPr>
          <w:rFonts w:ascii="Times New Roman" w:hAnsi="Times New Roman"/>
          <w:b/>
          <w:sz w:val="24"/>
          <w:szCs w:val="24"/>
        </w:rPr>
        <w:t>,</w:t>
      </w:r>
      <w:r w:rsidRPr="003C2887">
        <w:rPr>
          <w:rFonts w:ascii="Times New Roman" w:hAnsi="Times New Roman"/>
          <w:b/>
          <w:sz w:val="24"/>
          <w:szCs w:val="24"/>
        </w:rPr>
        <w:t xml:space="preserve"> w miejscu zamieszkania osób wymagających pomocy od poniedziałku do piątku oraz soboty, niedziele i święta, osobom, które ze względu na stan zdrowia takiej opieki wymagają na terenie Gminy Nowa Sól - Miasto</w:t>
      </w:r>
    </w:p>
    <w:p w14:paraId="778CE924" w14:textId="77777777" w:rsidR="00D505A6" w:rsidRPr="003C2887" w:rsidRDefault="00D505A6" w:rsidP="00D505A6">
      <w:pPr>
        <w:spacing w:after="0"/>
        <w:jc w:val="center"/>
        <w:rPr>
          <w:rFonts w:ascii="Times New Roman" w:hAnsi="Times New Roman"/>
          <w:sz w:val="18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w okresie od 01.</w:t>
      </w:r>
      <w:r>
        <w:rPr>
          <w:rFonts w:ascii="Times New Roman" w:hAnsi="Times New Roman"/>
          <w:b/>
          <w:sz w:val="24"/>
          <w:szCs w:val="24"/>
        </w:rPr>
        <w:t>01</w:t>
      </w:r>
      <w:r w:rsidRPr="003C2887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23</w:t>
      </w:r>
      <w:r w:rsidRPr="003C2887">
        <w:rPr>
          <w:rFonts w:ascii="Times New Roman" w:hAnsi="Times New Roman"/>
          <w:b/>
          <w:sz w:val="24"/>
          <w:szCs w:val="24"/>
        </w:rPr>
        <w:t xml:space="preserve"> r. d</w:t>
      </w:r>
      <w:r w:rsidRPr="00506B16">
        <w:rPr>
          <w:rFonts w:ascii="Times New Roman" w:hAnsi="Times New Roman"/>
          <w:b/>
          <w:sz w:val="24"/>
          <w:szCs w:val="24"/>
        </w:rPr>
        <w:t>o 31.12.202</w:t>
      </w:r>
      <w:r>
        <w:rPr>
          <w:rFonts w:ascii="Times New Roman" w:hAnsi="Times New Roman"/>
          <w:b/>
          <w:sz w:val="24"/>
          <w:szCs w:val="24"/>
        </w:rPr>
        <w:t>3</w:t>
      </w:r>
      <w:r w:rsidRPr="00506B16">
        <w:rPr>
          <w:rFonts w:ascii="Times New Roman" w:hAnsi="Times New Roman"/>
          <w:b/>
          <w:sz w:val="24"/>
          <w:szCs w:val="24"/>
        </w:rPr>
        <w:t xml:space="preserve"> r.”</w:t>
      </w:r>
    </w:p>
    <w:p w14:paraId="73D90CFA" w14:textId="77777777" w:rsidR="00D505A6" w:rsidRPr="00003F83" w:rsidRDefault="00D505A6" w:rsidP="00D505A6">
      <w:pPr>
        <w:spacing w:after="0"/>
        <w:jc w:val="both"/>
        <w:rPr>
          <w:rFonts w:ascii="Times New Roman" w:hAnsi="Times New Roman"/>
          <w:sz w:val="14"/>
          <w:szCs w:val="24"/>
        </w:rPr>
      </w:pPr>
    </w:p>
    <w:p w14:paraId="68D3B93F" w14:textId="77777777" w:rsidR="00D505A6" w:rsidRPr="003C2887" w:rsidRDefault="00D505A6" w:rsidP="00D50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Zgodnie z art. 50 ustawy o pomocy społecznej z dnia 12 marca 2004 r. /</w:t>
      </w:r>
      <w:proofErr w:type="spellStart"/>
      <w:r w:rsidRPr="003C2887">
        <w:rPr>
          <w:rFonts w:ascii="Times New Roman" w:hAnsi="Times New Roman"/>
          <w:sz w:val="24"/>
          <w:szCs w:val="24"/>
        </w:rPr>
        <w:t>t.j</w:t>
      </w:r>
      <w:proofErr w:type="spellEnd"/>
      <w:r w:rsidRPr="003C2887">
        <w:rPr>
          <w:rFonts w:ascii="Times New Roman" w:hAnsi="Times New Roman"/>
          <w:sz w:val="24"/>
          <w:szCs w:val="24"/>
        </w:rPr>
        <w:t>. Dz.U.  z 20</w:t>
      </w:r>
      <w:r>
        <w:rPr>
          <w:rFonts w:ascii="Times New Roman" w:hAnsi="Times New Roman"/>
          <w:sz w:val="24"/>
          <w:szCs w:val="24"/>
        </w:rPr>
        <w:t>21</w:t>
      </w:r>
      <w:r w:rsidRPr="003C2887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2268 ze zm.</w:t>
      </w:r>
      <w:r w:rsidRPr="003C2887">
        <w:rPr>
          <w:rFonts w:ascii="Times New Roman" w:hAnsi="Times New Roman"/>
          <w:b/>
          <w:sz w:val="24"/>
          <w:szCs w:val="24"/>
        </w:rPr>
        <w:t>/</w:t>
      </w:r>
      <w:r w:rsidRPr="003C2887">
        <w:rPr>
          <w:rFonts w:ascii="Times New Roman" w:hAnsi="Times New Roman"/>
          <w:sz w:val="24"/>
          <w:szCs w:val="24"/>
        </w:rPr>
        <w:t xml:space="preserve"> usługi opiekuńcze obejmują pomoc w zaspokajaniu codziennych potrzeb życiowych, opiekę higieniczną, zaleconą przez lekarza pielęgnację oraz w miarę możliwości zapewnienie kontaktów z otoczeniem. Usługi opiekuńcze świadczone są na rzecz osób samotnych, które z powodu wieku, choroby lub innych przyczyn wymagają pomocy innych osób, a są jej pozbawione i osób w rodzinie, które wymagają pomocy innych osób a rodzina nie może takiej pomocy zapewnić. Szczegółowy zakres czynności usług opiekuńczych zawiera </w:t>
      </w:r>
      <w:r w:rsidRPr="003C2887">
        <w:rPr>
          <w:rFonts w:ascii="Times New Roman" w:hAnsi="Times New Roman"/>
          <w:b/>
          <w:sz w:val="24"/>
          <w:szCs w:val="24"/>
        </w:rPr>
        <w:t>Załącznik nr 1.</w:t>
      </w:r>
    </w:p>
    <w:p w14:paraId="1D768B6B" w14:textId="77777777" w:rsidR="00D505A6" w:rsidRPr="00003F83" w:rsidRDefault="00D505A6" w:rsidP="00D505A6">
      <w:pPr>
        <w:spacing w:after="0"/>
        <w:jc w:val="both"/>
        <w:rPr>
          <w:rFonts w:ascii="Times New Roman" w:hAnsi="Times New Roman"/>
          <w:sz w:val="14"/>
          <w:szCs w:val="24"/>
        </w:rPr>
      </w:pPr>
    </w:p>
    <w:p w14:paraId="67CF4011" w14:textId="77777777" w:rsidR="00D505A6" w:rsidRPr="003C2887" w:rsidRDefault="00D505A6" w:rsidP="00D505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Rozdział II</w:t>
      </w:r>
    </w:p>
    <w:p w14:paraId="14D9AEDC" w14:textId="77777777" w:rsidR="00D505A6" w:rsidRPr="003C2887" w:rsidRDefault="00D505A6" w:rsidP="00D50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b/>
          <w:sz w:val="24"/>
          <w:szCs w:val="24"/>
        </w:rPr>
        <w:t>Wysokość środków publicznych przeznaczonych na realizację zadania:</w:t>
      </w:r>
    </w:p>
    <w:p w14:paraId="7E15E9DC" w14:textId="77777777" w:rsidR="00D505A6" w:rsidRPr="00506B16" w:rsidRDefault="00D505A6" w:rsidP="00D505A6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6"/>
          <w:szCs w:val="16"/>
        </w:rPr>
      </w:pPr>
      <w:r w:rsidRPr="00506B16">
        <w:rPr>
          <w:rFonts w:ascii="Times New Roman" w:hAnsi="Times New Roman"/>
          <w:sz w:val="24"/>
          <w:szCs w:val="24"/>
        </w:rPr>
        <w:t xml:space="preserve">Planowana wysokość środków publicznych na realizację zadania w okresie                 </w:t>
      </w:r>
      <w:r w:rsidRPr="00506B16">
        <w:rPr>
          <w:rFonts w:ascii="Times New Roman" w:hAnsi="Times New Roman"/>
          <w:b/>
          <w:sz w:val="24"/>
          <w:szCs w:val="24"/>
        </w:rPr>
        <w:t>01.01.202</w:t>
      </w:r>
      <w:r>
        <w:rPr>
          <w:rFonts w:ascii="Times New Roman" w:hAnsi="Times New Roman"/>
          <w:b/>
          <w:sz w:val="24"/>
          <w:szCs w:val="24"/>
        </w:rPr>
        <w:t>3</w:t>
      </w:r>
      <w:r w:rsidRPr="00506B16">
        <w:rPr>
          <w:rFonts w:ascii="Times New Roman" w:hAnsi="Times New Roman"/>
          <w:b/>
          <w:sz w:val="24"/>
          <w:szCs w:val="24"/>
        </w:rPr>
        <w:t xml:space="preserve"> r. do 31.12.202</w:t>
      </w:r>
      <w:r>
        <w:rPr>
          <w:rFonts w:ascii="Times New Roman" w:hAnsi="Times New Roman"/>
          <w:b/>
          <w:sz w:val="24"/>
          <w:szCs w:val="24"/>
        </w:rPr>
        <w:t>3</w:t>
      </w:r>
      <w:r w:rsidRPr="00506B16">
        <w:rPr>
          <w:rFonts w:ascii="Times New Roman" w:hAnsi="Times New Roman"/>
          <w:b/>
          <w:sz w:val="24"/>
          <w:szCs w:val="24"/>
        </w:rPr>
        <w:t xml:space="preserve"> r</w:t>
      </w:r>
      <w:r w:rsidRPr="009A6B3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9A6B36">
        <w:rPr>
          <w:rFonts w:ascii="Times New Roman" w:hAnsi="Times New Roman"/>
          <w:b/>
          <w:sz w:val="24"/>
          <w:szCs w:val="24"/>
        </w:rPr>
        <w:t>wynosi:  2</w:t>
      </w:r>
      <w:proofErr w:type="gramEnd"/>
      <w:r w:rsidRPr="009A6B36">
        <w:rPr>
          <w:rFonts w:ascii="Times New Roman" w:hAnsi="Times New Roman"/>
          <w:b/>
          <w:sz w:val="24"/>
          <w:szCs w:val="24"/>
        </w:rPr>
        <w:t> 466 000 zł.</w:t>
      </w:r>
    </w:p>
    <w:p w14:paraId="29B9A91D" w14:textId="77777777" w:rsidR="00D505A6" w:rsidRPr="007757CE" w:rsidRDefault="00D505A6" w:rsidP="00D505A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757CE">
        <w:rPr>
          <w:rFonts w:ascii="Times New Roman" w:hAnsi="Times New Roman"/>
          <w:sz w:val="24"/>
          <w:szCs w:val="24"/>
        </w:rPr>
        <w:t>W przypadku wyczerpania środków, o których mowa wyżej przed upływem 202</w:t>
      </w:r>
      <w:r>
        <w:rPr>
          <w:rFonts w:ascii="Times New Roman" w:hAnsi="Times New Roman"/>
          <w:sz w:val="24"/>
          <w:szCs w:val="24"/>
        </w:rPr>
        <w:t>3</w:t>
      </w:r>
      <w:r w:rsidRPr="007757CE">
        <w:rPr>
          <w:rFonts w:ascii="Times New Roman" w:hAnsi="Times New Roman"/>
          <w:sz w:val="24"/>
          <w:szCs w:val="24"/>
        </w:rPr>
        <w:t xml:space="preserve"> r. Prezydent Miasta Nowa Sól może podjęć decyzję o przeprowadzeniu konkursu uzupełniającego, w celu zabezpieczenia ciągłości zadania. </w:t>
      </w:r>
    </w:p>
    <w:p w14:paraId="529991AE" w14:textId="77777777" w:rsidR="00D505A6" w:rsidRPr="003C2887" w:rsidRDefault="00D505A6" w:rsidP="00D505A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Wysokość dotacji ustalono w oparciu o</w:t>
      </w:r>
      <w:r>
        <w:rPr>
          <w:rFonts w:ascii="Times New Roman" w:hAnsi="Times New Roman"/>
          <w:sz w:val="24"/>
          <w:szCs w:val="24"/>
        </w:rPr>
        <w:t xml:space="preserve"> szacowane i</w:t>
      </w:r>
      <w:r w:rsidRPr="003C2887">
        <w:rPr>
          <w:rFonts w:ascii="Times New Roman" w:hAnsi="Times New Roman"/>
          <w:sz w:val="24"/>
          <w:szCs w:val="24"/>
        </w:rPr>
        <w:t xml:space="preserve"> uzasadnione potrzeby w zakresie usług opiekuńczych, biorąc pod uwagę:</w:t>
      </w:r>
    </w:p>
    <w:p w14:paraId="68769960" w14:textId="77777777" w:rsidR="00D505A6" w:rsidRPr="003C2887" w:rsidRDefault="00D505A6" w:rsidP="00D505A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- szacunkową liczbę osób wymagających pomocy,</w:t>
      </w:r>
    </w:p>
    <w:p w14:paraId="28E6D78F" w14:textId="77777777" w:rsidR="00D505A6" w:rsidRPr="003C2887" w:rsidRDefault="00D505A6" w:rsidP="00D505A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- średniomiesięczną liczbę godzin usług opiekuńczych wykonanych w okresie</w:t>
      </w:r>
    </w:p>
    <w:p w14:paraId="3AE86111" w14:textId="77777777" w:rsidR="00D505A6" w:rsidRPr="003C2887" w:rsidRDefault="00D505A6" w:rsidP="00D505A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 xml:space="preserve">  od 01 stycznia</w:t>
      </w:r>
      <w:r>
        <w:rPr>
          <w:rFonts w:ascii="Times New Roman" w:hAnsi="Times New Roman"/>
          <w:sz w:val="24"/>
          <w:szCs w:val="24"/>
        </w:rPr>
        <w:t> </w:t>
      </w:r>
      <w:r w:rsidRPr="003C288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3C2887">
        <w:rPr>
          <w:rFonts w:ascii="Times New Roman" w:hAnsi="Times New Roman"/>
          <w:sz w:val="24"/>
          <w:szCs w:val="24"/>
        </w:rPr>
        <w:t xml:space="preserve"> r. do 3</w:t>
      </w:r>
      <w:r>
        <w:rPr>
          <w:rFonts w:ascii="Times New Roman" w:hAnsi="Times New Roman"/>
          <w:sz w:val="24"/>
          <w:szCs w:val="24"/>
        </w:rPr>
        <w:t>0</w:t>
      </w:r>
      <w:r w:rsidRPr="003C2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września</w:t>
      </w:r>
      <w:r w:rsidRPr="003C28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3C2887">
        <w:rPr>
          <w:rFonts w:ascii="Times New Roman" w:hAnsi="Times New Roman"/>
          <w:sz w:val="24"/>
          <w:szCs w:val="24"/>
        </w:rPr>
        <w:t>r.</w:t>
      </w:r>
    </w:p>
    <w:p w14:paraId="7FE09407" w14:textId="77777777" w:rsidR="00D505A6" w:rsidRPr="003C2887" w:rsidRDefault="00D505A6" w:rsidP="00D505A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- okres realizacji zadania.</w:t>
      </w:r>
    </w:p>
    <w:p w14:paraId="659BBBFD" w14:textId="77777777" w:rsidR="00D505A6" w:rsidRPr="005F1C8F" w:rsidRDefault="00D505A6" w:rsidP="00D505A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Koszt 1 godziny usług skalkulowany</w:t>
      </w:r>
      <w:r w:rsidRPr="005F1C8F">
        <w:rPr>
          <w:rFonts w:ascii="Times New Roman" w:hAnsi="Times New Roman"/>
          <w:sz w:val="24"/>
          <w:szCs w:val="24"/>
        </w:rPr>
        <w:t xml:space="preserve"> w oparciu o planowaną dotację.</w:t>
      </w:r>
    </w:p>
    <w:p w14:paraId="2287C509" w14:textId="77777777" w:rsidR="00D505A6" w:rsidRPr="0032028F" w:rsidRDefault="00D505A6" w:rsidP="00D505A6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2028F">
        <w:rPr>
          <w:rFonts w:ascii="Times New Roman" w:hAnsi="Times New Roman"/>
          <w:sz w:val="24"/>
          <w:szCs w:val="24"/>
        </w:rPr>
        <w:t>Kwota na realizację zadania może ulec zmianie w przypadku stwierdzenia, że zadanie można zrealizować mniejszym kosztem, złożone oferty nie uzyskają akceptacji Prezydenta lub zaistnieje konieczność zmniejszenia budżetu w części przeznaczonej na realizację zadania z przyczyn niemożliwych do przewidzenia w dniu ogłaszania konkursu.</w:t>
      </w:r>
    </w:p>
    <w:p w14:paraId="4D9EA1DE" w14:textId="77777777" w:rsidR="00D505A6" w:rsidRDefault="00D505A6" w:rsidP="00D505A6">
      <w:pPr>
        <w:numPr>
          <w:ilvl w:val="0"/>
          <w:numId w:val="3"/>
        </w:numPr>
        <w:autoSpaceDE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latach ubiegłych na powyższe zadanie wydatkowano:</w:t>
      </w:r>
    </w:p>
    <w:p w14:paraId="59B492F2" w14:textId="77777777" w:rsidR="00D505A6" w:rsidRDefault="00D505A6" w:rsidP="00D505A6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2015 r. – 803 480 zł</w:t>
      </w:r>
    </w:p>
    <w:p w14:paraId="7F762AD2" w14:textId="77777777" w:rsidR="00D505A6" w:rsidRDefault="00D505A6" w:rsidP="00D505A6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lastRenderedPageBreak/>
        <w:t>- w 2016 r. – 1 048 938 zł</w:t>
      </w:r>
    </w:p>
    <w:p w14:paraId="7355C37B" w14:textId="77777777" w:rsidR="00D505A6" w:rsidRDefault="00D505A6" w:rsidP="00D505A6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- w 201</w:t>
      </w:r>
      <w:r>
        <w:rPr>
          <w:rFonts w:ascii="Times New Roman" w:hAnsi="Times New Roman"/>
          <w:sz w:val="24"/>
          <w:szCs w:val="24"/>
        </w:rPr>
        <w:t>7</w:t>
      </w:r>
      <w:r w:rsidRPr="003C2887">
        <w:rPr>
          <w:rFonts w:ascii="Times New Roman" w:hAnsi="Times New Roman"/>
          <w:sz w:val="24"/>
          <w:szCs w:val="24"/>
        </w:rPr>
        <w:t xml:space="preserve"> r. – 1</w:t>
      </w:r>
      <w:r>
        <w:rPr>
          <w:rFonts w:ascii="Times New Roman" w:hAnsi="Times New Roman"/>
          <w:sz w:val="24"/>
          <w:szCs w:val="24"/>
        </w:rPr>
        <w:t> 244 931</w:t>
      </w:r>
      <w:r w:rsidRPr="003C2887">
        <w:rPr>
          <w:rFonts w:ascii="Times New Roman" w:hAnsi="Times New Roman"/>
          <w:sz w:val="24"/>
          <w:szCs w:val="24"/>
        </w:rPr>
        <w:t xml:space="preserve"> zł</w:t>
      </w:r>
    </w:p>
    <w:p w14:paraId="3C393600" w14:textId="77777777" w:rsidR="00D505A6" w:rsidRDefault="00D505A6" w:rsidP="00D505A6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00493">
        <w:rPr>
          <w:rFonts w:ascii="Times New Roman" w:hAnsi="Times New Roman"/>
          <w:sz w:val="24"/>
          <w:szCs w:val="24"/>
        </w:rPr>
        <w:t>- w 2018 r. – 1 534 074 zł</w:t>
      </w:r>
    </w:p>
    <w:p w14:paraId="79D982A0" w14:textId="77777777" w:rsidR="00D505A6" w:rsidRDefault="00D505A6" w:rsidP="00D505A6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2019 r. – 1 843 883 zł</w:t>
      </w:r>
    </w:p>
    <w:p w14:paraId="28753228" w14:textId="77777777" w:rsidR="00D505A6" w:rsidRDefault="00D505A6" w:rsidP="00D505A6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2020 r. – </w:t>
      </w:r>
      <w:r w:rsidRPr="00825442">
        <w:rPr>
          <w:rFonts w:ascii="Times New Roman" w:hAnsi="Times New Roman"/>
          <w:sz w:val="24"/>
          <w:szCs w:val="24"/>
        </w:rPr>
        <w:t>1 908 0</w:t>
      </w:r>
      <w:r>
        <w:rPr>
          <w:rFonts w:ascii="Times New Roman" w:hAnsi="Times New Roman"/>
          <w:sz w:val="24"/>
          <w:szCs w:val="24"/>
        </w:rPr>
        <w:t>70</w:t>
      </w:r>
      <w:r w:rsidRPr="00825442">
        <w:rPr>
          <w:rFonts w:ascii="Times New Roman" w:hAnsi="Times New Roman"/>
          <w:sz w:val="24"/>
          <w:szCs w:val="24"/>
        </w:rPr>
        <w:t xml:space="preserve"> zł</w:t>
      </w:r>
    </w:p>
    <w:p w14:paraId="3311F017" w14:textId="77777777" w:rsidR="00D505A6" w:rsidRPr="00AF4B08" w:rsidRDefault="00D505A6" w:rsidP="00D505A6">
      <w:pPr>
        <w:autoSpaceDE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2021 r. - </w:t>
      </w:r>
      <w:r w:rsidRPr="00AF4B08">
        <w:rPr>
          <w:rFonts w:ascii="Times New Roman" w:hAnsi="Times New Roman"/>
          <w:sz w:val="24"/>
          <w:szCs w:val="24"/>
        </w:rPr>
        <w:t>1 778 986,45 zł</w:t>
      </w:r>
    </w:p>
    <w:p w14:paraId="523467BD" w14:textId="77777777" w:rsidR="00D505A6" w:rsidRPr="00DE54C9" w:rsidRDefault="00D505A6" w:rsidP="00D505A6">
      <w:pPr>
        <w:autoSpaceDE w:val="0"/>
        <w:spacing w:after="0"/>
        <w:ind w:left="709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3C2887">
        <w:rPr>
          <w:rFonts w:ascii="Times New Roman" w:hAnsi="Times New Roman"/>
          <w:sz w:val="24"/>
          <w:szCs w:val="24"/>
        </w:rPr>
        <w:t>- od 1 stycznia 20</w:t>
      </w:r>
      <w:r>
        <w:rPr>
          <w:rFonts w:ascii="Times New Roman" w:hAnsi="Times New Roman"/>
          <w:sz w:val="24"/>
          <w:szCs w:val="24"/>
        </w:rPr>
        <w:t>22 r. do 30</w:t>
      </w:r>
      <w:r w:rsidRPr="003C2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września</w:t>
      </w:r>
      <w:r w:rsidRPr="003C2887">
        <w:rPr>
          <w:rFonts w:ascii="Times New Roman" w:hAnsi="Times New Roman"/>
          <w:sz w:val="24"/>
          <w:szCs w:val="24"/>
        </w:rPr>
        <w:t xml:space="preserve"> </w:t>
      </w:r>
      <w:r w:rsidRPr="007D59F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7D59FC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–</w:t>
      </w:r>
      <w:r w:rsidRPr="007D5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1 343 064,59 </w:t>
      </w:r>
      <w:r w:rsidRPr="00654218">
        <w:rPr>
          <w:rFonts w:ascii="Times New Roman" w:hAnsi="Times New Roman"/>
          <w:sz w:val="24"/>
          <w:szCs w:val="24"/>
        </w:rPr>
        <w:t>zł</w:t>
      </w:r>
    </w:p>
    <w:p w14:paraId="3F7C9F24" w14:textId="77777777" w:rsidR="00D505A6" w:rsidRPr="00830363" w:rsidRDefault="00D505A6" w:rsidP="00D505A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AF20DFB" w14:textId="77777777" w:rsidR="00D505A6" w:rsidRDefault="00D505A6" w:rsidP="00D505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Rozdział III </w:t>
      </w:r>
    </w:p>
    <w:p w14:paraId="230F3139" w14:textId="77777777" w:rsidR="00D505A6" w:rsidRDefault="00D505A6" w:rsidP="00D50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Podmioty uprawnione i zasady przyznawania dotacji:</w:t>
      </w:r>
    </w:p>
    <w:p w14:paraId="18E025C9" w14:textId="77777777" w:rsidR="00D505A6" w:rsidRPr="005B49D3" w:rsidRDefault="00D505A6" w:rsidP="00D505A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konkursu przystąpić mogą organizacje pozarządowe tj. nie będące jednostkami sektora finansów publicznych i nie działające w celu osiągnięcia zysku osoby prawne lub jednostki nieposiadające osobowości prawnej utworzone na podstawie przepisów ustawy, w tym fundacje, stowarzyszenia i ich oddziały, kluby oraz inne podmioty określone </w:t>
      </w:r>
      <w:r w:rsidRPr="00A76ABF">
        <w:rPr>
          <w:rFonts w:ascii="Times New Roman" w:hAnsi="Times New Roman"/>
          <w:sz w:val="24"/>
          <w:szCs w:val="24"/>
        </w:rPr>
        <w:t xml:space="preserve">w art. 3 ust. 2 i 3 ustawy z dnia 24 kwietnia 2003 r. o działalności pożytku publicznego i o wolontariacie </w:t>
      </w:r>
      <w:r w:rsidRPr="00FA06EE">
        <w:rPr>
          <w:rFonts w:ascii="Times New Roman" w:hAnsi="Times New Roman"/>
          <w:sz w:val="24"/>
          <w:szCs w:val="24"/>
        </w:rPr>
        <w:t>/</w:t>
      </w:r>
      <w:proofErr w:type="spellStart"/>
      <w:r w:rsidRPr="00FA06EE">
        <w:rPr>
          <w:rFonts w:ascii="Times New Roman" w:hAnsi="Times New Roman"/>
          <w:sz w:val="24"/>
          <w:szCs w:val="24"/>
        </w:rPr>
        <w:t>t.j</w:t>
      </w:r>
      <w:proofErr w:type="spellEnd"/>
      <w:r w:rsidRPr="00FA06EE">
        <w:rPr>
          <w:rFonts w:ascii="Times New Roman" w:hAnsi="Times New Roman"/>
          <w:sz w:val="24"/>
          <w:szCs w:val="24"/>
        </w:rPr>
        <w:t>. Dz.U. z 202</w:t>
      </w:r>
      <w:r>
        <w:rPr>
          <w:rFonts w:ascii="Times New Roman" w:hAnsi="Times New Roman"/>
          <w:sz w:val="24"/>
          <w:szCs w:val="24"/>
        </w:rPr>
        <w:t>2</w:t>
      </w:r>
      <w:r w:rsidRPr="00FA06EE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1327</w:t>
      </w:r>
      <w:r w:rsidRPr="00FA06EE">
        <w:rPr>
          <w:rFonts w:ascii="Times New Roman" w:hAnsi="Times New Roman"/>
          <w:sz w:val="24"/>
          <w:szCs w:val="24"/>
        </w:rPr>
        <w:t>/.</w:t>
      </w:r>
    </w:p>
    <w:p w14:paraId="6A164DD5" w14:textId="77777777" w:rsidR="00D505A6" w:rsidRDefault="00D505A6" w:rsidP="00D505A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przeprowadza i opiniuje Komisja Konkursowa zwana dalej Komisją.</w:t>
      </w:r>
    </w:p>
    <w:p w14:paraId="74B4DEF5" w14:textId="77777777" w:rsidR="00D505A6" w:rsidRDefault="00D505A6" w:rsidP="00D505A6">
      <w:pPr>
        <w:spacing w:after="0"/>
        <w:ind w:left="1418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2.1.Komisję Konkursową powołuje Prezydent Miasta Nowa Sól, w celu opiniowania złożonych ofert.</w:t>
      </w:r>
    </w:p>
    <w:p w14:paraId="59DA6380" w14:textId="77777777" w:rsidR="00D505A6" w:rsidRDefault="00D505A6" w:rsidP="00D505A6">
      <w:pPr>
        <w:spacing w:after="0"/>
        <w:ind w:left="1418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2.2.W Komisji nie mogą zasiadać osoby uczestniczące w konkursie i pozostające             w takim stosunku faktycznym z uczestnikiem Konkursu, że może to budzić uzasadnione wątpliwości co do ich bezstronności.</w:t>
      </w:r>
    </w:p>
    <w:p w14:paraId="2A280124" w14:textId="77777777" w:rsidR="00D505A6" w:rsidRDefault="00D505A6" w:rsidP="00D505A6">
      <w:pPr>
        <w:spacing w:after="0"/>
        <w:ind w:left="1418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2.3.Jeżeli okoliczności, o których mowa w ust. 2.2. zostaną ujawnione po powołaniu Komisji, Prezydent Miasta Nowa Sól, dokonuje odpowiedniej zmiany                             w składzie Komisji. Czynności Komisji dokonane przed zmianą uznaje się za nieważne.</w:t>
      </w:r>
    </w:p>
    <w:p w14:paraId="5BC07B2C" w14:textId="77777777" w:rsidR="00D505A6" w:rsidRDefault="00D505A6" w:rsidP="00D505A6">
      <w:pPr>
        <w:spacing w:after="0"/>
        <w:ind w:left="1418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Do zadań Komisji należy:</w:t>
      </w:r>
    </w:p>
    <w:p w14:paraId="02423090" w14:textId="77777777" w:rsidR="00D505A6" w:rsidRDefault="00D505A6" w:rsidP="00D505A6">
      <w:pPr>
        <w:spacing w:after="0"/>
        <w:ind w:left="1620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dokonywanie otwarcia ofert,</w:t>
      </w:r>
    </w:p>
    <w:p w14:paraId="404DB52B" w14:textId="77777777" w:rsidR="00D505A6" w:rsidRDefault="00D505A6" w:rsidP="00D505A6">
      <w:pPr>
        <w:spacing w:after="0"/>
        <w:ind w:left="1620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ocena spełnienia kryteriów stawianych oferentom,</w:t>
      </w:r>
    </w:p>
    <w:p w14:paraId="002BF696" w14:textId="77777777" w:rsidR="00D505A6" w:rsidRDefault="00D505A6" w:rsidP="00D505A6">
      <w:pPr>
        <w:spacing w:after="0"/>
        <w:ind w:left="156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rekomendacja Prezydentowi Miasta Nowa Sól wybranej oferty wraz z kwotą dotacji, w celu podpisania umowy na realizację zadania.</w:t>
      </w:r>
    </w:p>
    <w:p w14:paraId="319F994E" w14:textId="77777777" w:rsidR="00D505A6" w:rsidRPr="004C74F0" w:rsidRDefault="00D505A6" w:rsidP="00D505A6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9B51CA">
        <w:rPr>
          <w:rFonts w:ascii="Times New Roman" w:hAnsi="Times New Roman"/>
          <w:b/>
          <w:sz w:val="24"/>
          <w:szCs w:val="24"/>
        </w:rPr>
        <w:t>3</w:t>
      </w:r>
      <w:r w:rsidRPr="004C74F0">
        <w:rPr>
          <w:rFonts w:ascii="Times New Roman" w:hAnsi="Times New Roman"/>
          <w:sz w:val="24"/>
          <w:szCs w:val="24"/>
        </w:rPr>
        <w:t xml:space="preserve">.  Uczestnicy konkursu składają swoje oferty na właściwych formularzach, zgodnie                    z rozporządzeniem Przewodniczącego Komitetu do Spraw Pożytku Publicznego </w:t>
      </w:r>
      <w:r w:rsidRPr="004C74F0">
        <w:rPr>
          <w:rFonts w:ascii="Times New Roman" w:eastAsia="Times New Roman" w:hAnsi="Times New Roman"/>
          <w:sz w:val="24"/>
          <w:szCs w:val="24"/>
          <w:lang w:eastAsia="pl-PL"/>
        </w:rPr>
        <w:t>z dnia 24 października 2018 r. /Dz.U. z 2018 r. poz. 2057/</w:t>
      </w:r>
      <w:r w:rsidRPr="004C74F0">
        <w:rPr>
          <w:rFonts w:ascii="Times New Roman" w:hAnsi="Times New Roman"/>
          <w:sz w:val="24"/>
          <w:szCs w:val="24"/>
        </w:rPr>
        <w:t xml:space="preserve"> </w:t>
      </w:r>
      <w:r w:rsidRPr="004C74F0">
        <w:rPr>
          <w:rFonts w:ascii="Times New Roman" w:eastAsia="Times New Roman" w:hAnsi="Times New Roman"/>
          <w:sz w:val="24"/>
          <w:szCs w:val="24"/>
          <w:lang w:eastAsia="pl-PL"/>
        </w:rPr>
        <w:t>w sprawie wzorów ofert i ramowych wzorów umów dotyczących realizacji zadań publicznych oraz wzorów sprawozdań                   z wykonania tych zadań.</w:t>
      </w:r>
    </w:p>
    <w:p w14:paraId="52C923BF" w14:textId="77777777" w:rsidR="00D505A6" w:rsidRDefault="00D505A6" w:rsidP="00D505A6">
      <w:pPr>
        <w:spacing w:after="0"/>
        <w:ind w:left="709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3.1.Oferta składana przez podmioty powinna zawierać:</w:t>
      </w:r>
    </w:p>
    <w:p w14:paraId="096D3985" w14:textId="77777777" w:rsidR="00D505A6" w:rsidRDefault="00D505A6" w:rsidP="00D505A6">
      <w:pPr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szczegółowy zakres rzeczowy zadania proponowanego do realizacji,</w:t>
      </w:r>
    </w:p>
    <w:p w14:paraId="3E4462B5" w14:textId="77777777" w:rsidR="00D505A6" w:rsidRDefault="00D505A6" w:rsidP="00D505A6">
      <w:pPr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termin i miejsce realizacji zadania,</w:t>
      </w:r>
    </w:p>
    <w:p w14:paraId="608B86DA" w14:textId="77777777" w:rsidR="00D505A6" w:rsidRDefault="00D505A6" w:rsidP="00D505A6">
      <w:pPr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kalkulacje przewidywanych kosztów realizacji zadania, w tym proponowaną cenę jednej godziny usług opiekuńczych.</w:t>
      </w:r>
    </w:p>
    <w:p w14:paraId="63C155E0" w14:textId="77777777" w:rsidR="00D505A6" w:rsidRDefault="00D505A6" w:rsidP="00D505A6">
      <w:pPr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informację o wcześniejszej działalności podmiotu składającego ofertę w zakresie, którego dotyczy zadanie,</w:t>
      </w:r>
    </w:p>
    <w:p w14:paraId="0B0855CF" w14:textId="77777777" w:rsidR="00D505A6" w:rsidRDefault="00D505A6" w:rsidP="00D505A6">
      <w:pPr>
        <w:tabs>
          <w:tab w:val="left" w:pos="1843"/>
        </w:tabs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informację o posiadanych zasobach rzeczowych i kadrowych zapewniających wykonanie zadania,</w:t>
      </w:r>
    </w:p>
    <w:p w14:paraId="59D09B19" w14:textId="77777777" w:rsidR="00D505A6" w:rsidRDefault="00D505A6" w:rsidP="00D505A6">
      <w:pPr>
        <w:spacing w:after="0"/>
        <w:ind w:left="1701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inne informacje, które zdaniem oferenta będą miały znaczenie przy wyborze oferty.</w:t>
      </w:r>
    </w:p>
    <w:p w14:paraId="32DAF110" w14:textId="77777777" w:rsidR="00D505A6" w:rsidRDefault="00D505A6" w:rsidP="00D505A6">
      <w:pPr>
        <w:spacing w:after="0"/>
        <w:ind w:left="1701" w:hanging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3.2.Dodatkowo do oferty należy dołączyć:</w:t>
      </w:r>
    </w:p>
    <w:p w14:paraId="145ECAA2" w14:textId="77777777" w:rsidR="00D505A6" w:rsidRDefault="00D505A6" w:rsidP="00D505A6">
      <w:pPr>
        <w:spacing w:after="0" w:line="240" w:lineRule="auto"/>
        <w:ind w:left="18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aktualny odpis rejestru lub odpowiedni wyciąg z ewidencji lub inne dokumenty potwierdzające status prawny oferenta i umocowanie osób go reprezentujących,</w:t>
      </w:r>
    </w:p>
    <w:p w14:paraId="139057D6" w14:textId="77777777" w:rsidR="00D505A6" w:rsidRDefault="00D505A6" w:rsidP="00D505A6">
      <w:pPr>
        <w:spacing w:after="0"/>
        <w:ind w:left="18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pełnomocnictwa do działania w imieniu organizacji (w przypadku, gdy umowę o dotację podpisują osoby inne niż umocowane do reprezentacji zgodnie z rejestrem).</w:t>
      </w:r>
    </w:p>
    <w:p w14:paraId="23865BF3" w14:textId="77777777" w:rsidR="00D505A6" w:rsidRDefault="00D505A6" w:rsidP="00D505A6">
      <w:pPr>
        <w:spacing w:after="0"/>
        <w:ind w:left="1800" w:hanging="360"/>
        <w:jc w:val="both"/>
        <w:rPr>
          <w:rFonts w:ascii="Times New Roman" w:hAnsi="Times New Roman"/>
          <w:sz w:val="24"/>
          <w:szCs w:val="24"/>
        </w:rPr>
      </w:pPr>
    </w:p>
    <w:p w14:paraId="74823D62" w14:textId="77777777" w:rsidR="00D505A6" w:rsidRDefault="00D505A6" w:rsidP="00D505A6">
      <w:pPr>
        <w:spacing w:after="0"/>
        <w:ind w:left="1701" w:hanging="850"/>
        <w:jc w:val="both"/>
        <w:rPr>
          <w:rFonts w:ascii="Times New Roman" w:hAnsi="Times New Roman"/>
          <w:sz w:val="24"/>
          <w:szCs w:val="24"/>
        </w:rPr>
      </w:pPr>
    </w:p>
    <w:p w14:paraId="4379DD13" w14:textId="77777777" w:rsidR="00D505A6" w:rsidRDefault="00D505A6" w:rsidP="00D505A6">
      <w:pPr>
        <w:spacing w:after="0"/>
        <w:ind w:left="1701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14:paraId="35230123" w14:textId="77777777" w:rsidR="00D505A6" w:rsidRDefault="00D505A6" w:rsidP="00D505A6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Oferta, która nie będzie posiadała jednego z wyżej wymienionych elementów zostanie odrzucona z powodów formalnych.</w:t>
      </w:r>
    </w:p>
    <w:p w14:paraId="1AEF7063" w14:textId="77777777" w:rsidR="00D505A6" w:rsidRDefault="00D505A6" w:rsidP="00D505A6">
      <w:pPr>
        <w:spacing w:after="0"/>
        <w:ind w:left="851"/>
        <w:jc w:val="both"/>
        <w:rPr>
          <w:rFonts w:ascii="Times New Roman" w:hAnsi="Times New Roman"/>
          <w:b/>
          <w:sz w:val="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załączników składanych w formie kserokopii, każda strona załącznika winna być potwierdzona za zgodność z oryginałem przez osoby uprawnione do reprezentacji podmiotu składającego ofertę. Jeżeli osoba uprawniona nie dysponuje pieczątką imienną, każda strona winna być podpisana pełnym imieniem i nazwiskiem (czytelnie wraz z datą) z zaznaczeniem pełnionej funkcji.        </w:t>
      </w:r>
    </w:p>
    <w:p w14:paraId="6EB7432E" w14:textId="77777777" w:rsidR="00D505A6" w:rsidRDefault="00D505A6" w:rsidP="00D505A6">
      <w:pPr>
        <w:spacing w:after="0"/>
        <w:ind w:hanging="142"/>
        <w:jc w:val="both"/>
        <w:rPr>
          <w:rFonts w:ascii="Times New Roman" w:hAnsi="Times New Roman"/>
          <w:b/>
          <w:sz w:val="4"/>
          <w:szCs w:val="24"/>
        </w:rPr>
      </w:pPr>
    </w:p>
    <w:p w14:paraId="079924EA" w14:textId="77777777" w:rsidR="00D505A6" w:rsidRDefault="00D505A6" w:rsidP="00D505A6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osób prawnych lub jednostek organizacyjnych działających na podstawie przepisów o stosunku Państwa do Kościoła Katolickiego w Rzeczypospolitej Polskiej, o stosunku Państwa do innych kościołów i związków wyznaniowych oraz gwarancjach wolności sumienia i wyznania, jeżeli ich cele statutowe obejmują prowadzenie działalności pożytku publicznego wymagany jest dokument potwierdzający możliwość reprezentowania podmiotu lub inne dokumenty potwierdzające status prawny oferenta i umocowanie osób go reprezentujących. W powyższym przypadku Komisja może prosić oferentów o dodatkowe informacje.</w:t>
      </w:r>
    </w:p>
    <w:p w14:paraId="1929D963" w14:textId="77777777" w:rsidR="00D505A6" w:rsidRDefault="00D505A6" w:rsidP="00D505A6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przystępujące do konkursu są zobowiązane do złożenia ofert w sposób wymagany w Ogłoszeniu o Konkursie.</w:t>
      </w:r>
    </w:p>
    <w:p w14:paraId="75855D2A" w14:textId="77777777" w:rsidR="00D505A6" w:rsidRDefault="00D505A6" w:rsidP="00D505A6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 trakcie oceny ofert może prosić oferentów o dodatkowe informacje.</w:t>
      </w:r>
    </w:p>
    <w:p w14:paraId="185408ED" w14:textId="77777777" w:rsidR="00D505A6" w:rsidRDefault="00D505A6" w:rsidP="00D505A6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niekompletne pod względem formalnym oraz złożone po upływie terminu określonego przez Prezydenta Miasta Nowa Sól w ogłoszeniu o konkursie nie będą rozpatrywane.</w:t>
      </w:r>
    </w:p>
    <w:p w14:paraId="6AE71887" w14:textId="77777777" w:rsidR="00D505A6" w:rsidRDefault="00D505A6" w:rsidP="00D505A6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sporządza protokół z przeprowadzenia konkursu, podpisany przez Przewodniczącego Komisji, który przedstawiany jest Prezydentowi Miasta Nowa Sól. Protokół zawiera ocenę złożonych ofert z propozycją dotacji.</w:t>
      </w:r>
    </w:p>
    <w:p w14:paraId="3EA4E83B" w14:textId="77777777" w:rsidR="00D505A6" w:rsidRDefault="00D505A6" w:rsidP="00D505A6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rozstrzyga Prezydent Miasta Nowa Sól po zapoznaniu się z protokołem Komisji Konkursowej.</w:t>
      </w:r>
    </w:p>
    <w:p w14:paraId="576DFC91" w14:textId="77777777" w:rsidR="00D505A6" w:rsidRDefault="00D505A6" w:rsidP="00D505A6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Prezydent Miasta Nowa Sól poinformuje o wynikach konkursu </w:t>
      </w:r>
      <w:r>
        <w:rPr>
          <w:rFonts w:ascii="Times New Roman" w:eastAsia="Times New Roman" w:hAnsi="Times New Roman"/>
          <w:sz w:val="24"/>
          <w:szCs w:val="24"/>
        </w:rPr>
        <w:t>w trybie przewidzianym dla ogłoszenia o otwartym konkursie ofert</w:t>
      </w:r>
      <w:r>
        <w:rPr>
          <w:rFonts w:ascii="Times New Roman" w:hAnsi="Times New Roman"/>
          <w:sz w:val="24"/>
          <w:szCs w:val="24"/>
        </w:rPr>
        <w:t>.</w:t>
      </w:r>
    </w:p>
    <w:p w14:paraId="317F3E6A" w14:textId="77777777" w:rsidR="00D505A6" w:rsidRPr="00B95444" w:rsidRDefault="00D505A6" w:rsidP="00D505A6">
      <w:pPr>
        <w:numPr>
          <w:ilvl w:val="0"/>
          <w:numId w:val="7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Dotacja jest przyznawana w ramach środków zabezpieczonych w uchwale budżetowej na ten cel i podlega szczegółowemu rozliczeniu zgodnie z warunkami zawartymi                 w </w:t>
      </w:r>
      <w:r w:rsidRPr="00B95444">
        <w:rPr>
          <w:rFonts w:ascii="Times New Roman" w:hAnsi="Times New Roman"/>
          <w:sz w:val="24"/>
          <w:szCs w:val="24"/>
        </w:rPr>
        <w:t>umowie.</w:t>
      </w:r>
    </w:p>
    <w:p w14:paraId="798A2605" w14:textId="77777777" w:rsidR="00D505A6" w:rsidRPr="004C74F0" w:rsidRDefault="00D505A6" w:rsidP="00D505A6">
      <w:pPr>
        <w:numPr>
          <w:ilvl w:val="0"/>
          <w:numId w:val="7"/>
        </w:numPr>
        <w:tabs>
          <w:tab w:val="left" w:pos="851"/>
        </w:tabs>
        <w:spacing w:after="0" w:line="300" w:lineRule="exact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4C74F0">
        <w:rPr>
          <w:rFonts w:ascii="Times New Roman" w:hAnsi="Times New Roman"/>
          <w:sz w:val="24"/>
          <w:szCs w:val="24"/>
        </w:rPr>
        <w:t>Szczegółową formę i terminy przekazywania dotacji podmiotowi oraz sposób ich rozliczania określać będzie umowa,</w:t>
      </w:r>
      <w:r w:rsidRPr="004C74F0">
        <w:rPr>
          <w:rFonts w:ascii="Times New Roman" w:hAnsi="Times New Roman"/>
          <w:b/>
          <w:sz w:val="32"/>
          <w:szCs w:val="32"/>
        </w:rPr>
        <w:t xml:space="preserve"> </w:t>
      </w:r>
      <w:r w:rsidRPr="004C74F0">
        <w:rPr>
          <w:rFonts w:ascii="Times New Roman" w:hAnsi="Times New Roman"/>
          <w:sz w:val="24"/>
          <w:szCs w:val="24"/>
        </w:rPr>
        <w:t xml:space="preserve">sporządzona według wzoru zamieszczonego w rozporządzeniu Przewodniczącego Komitetu do Spraw Pożytku Publicznego </w:t>
      </w:r>
      <w:r w:rsidRPr="004C74F0">
        <w:rPr>
          <w:rFonts w:ascii="Times New Roman" w:eastAsia="Times New Roman" w:hAnsi="Times New Roman"/>
          <w:sz w:val="24"/>
          <w:szCs w:val="24"/>
          <w:lang w:eastAsia="pl-PL"/>
        </w:rPr>
        <w:t>z dnia 24 października 2018 r. /Dz.U. z 2018 r. poz. 2057/ w sprawie wzorów ofert                                  i ramowych wzorów umów dotyczących realizacji zadań publicznych oraz wzorów sprawozdań z wykonania tych zadań.</w:t>
      </w:r>
    </w:p>
    <w:p w14:paraId="43E192E4" w14:textId="77777777" w:rsidR="00D505A6" w:rsidRDefault="00D505A6" w:rsidP="00D50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CCFF15" w14:textId="77777777" w:rsidR="00D505A6" w:rsidRDefault="00D505A6" w:rsidP="00D50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62A2B2" w14:textId="77777777" w:rsidR="00D505A6" w:rsidRDefault="00D505A6" w:rsidP="00D50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0846E2" w14:textId="77777777" w:rsidR="00D505A6" w:rsidRDefault="00D505A6" w:rsidP="00D50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93F2C4" w14:textId="77777777" w:rsidR="00D505A6" w:rsidRDefault="00D505A6" w:rsidP="00D505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IV</w:t>
      </w:r>
    </w:p>
    <w:p w14:paraId="07D5188F" w14:textId="77777777" w:rsidR="00D505A6" w:rsidRDefault="00D505A6" w:rsidP="00D505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 i warunki realizacji zadania:</w:t>
      </w:r>
    </w:p>
    <w:p w14:paraId="151BCC3E" w14:textId="77777777" w:rsidR="00D505A6" w:rsidRPr="00923A86" w:rsidRDefault="00D505A6" w:rsidP="00D505A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906C40">
        <w:rPr>
          <w:rFonts w:ascii="Times New Roman" w:hAnsi="Times New Roman"/>
          <w:b/>
          <w:sz w:val="24"/>
          <w:szCs w:val="24"/>
        </w:rPr>
        <w:t xml:space="preserve">Termin realizacji zadania: </w:t>
      </w:r>
      <w:r w:rsidRPr="00906C40">
        <w:rPr>
          <w:rFonts w:ascii="Times New Roman" w:hAnsi="Times New Roman"/>
          <w:sz w:val="24"/>
          <w:szCs w:val="24"/>
        </w:rPr>
        <w:t xml:space="preserve">zadanie publiczne winno być realizowane w terminie </w:t>
      </w:r>
      <w:r w:rsidRPr="00A34AE5">
        <w:rPr>
          <w:rFonts w:ascii="Times New Roman" w:hAnsi="Times New Roman"/>
          <w:sz w:val="24"/>
          <w:szCs w:val="24"/>
        </w:rPr>
        <w:t>01.</w:t>
      </w:r>
      <w:r>
        <w:rPr>
          <w:rFonts w:ascii="Times New Roman" w:hAnsi="Times New Roman"/>
          <w:sz w:val="24"/>
          <w:szCs w:val="24"/>
        </w:rPr>
        <w:t>01</w:t>
      </w:r>
      <w:r w:rsidRPr="00A34AE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</w:t>
      </w:r>
      <w:r w:rsidRPr="00A34AE5">
        <w:rPr>
          <w:rFonts w:ascii="Times New Roman" w:hAnsi="Times New Roman"/>
          <w:sz w:val="24"/>
          <w:szCs w:val="24"/>
        </w:rPr>
        <w:t xml:space="preserve"> r. </w:t>
      </w:r>
      <w:r w:rsidRPr="00506B16">
        <w:rPr>
          <w:rFonts w:ascii="Times New Roman" w:hAnsi="Times New Roman"/>
          <w:sz w:val="24"/>
          <w:szCs w:val="24"/>
        </w:rPr>
        <w:t>do 31.12.202</w:t>
      </w:r>
      <w:r>
        <w:rPr>
          <w:rFonts w:ascii="Times New Roman" w:hAnsi="Times New Roman"/>
          <w:sz w:val="24"/>
          <w:szCs w:val="24"/>
        </w:rPr>
        <w:t>3</w:t>
      </w:r>
      <w:r w:rsidRPr="00506B16">
        <w:rPr>
          <w:rFonts w:ascii="Times New Roman" w:hAnsi="Times New Roman"/>
          <w:sz w:val="24"/>
          <w:szCs w:val="24"/>
        </w:rPr>
        <w:t xml:space="preserve"> r.</w:t>
      </w:r>
    </w:p>
    <w:p w14:paraId="66771307" w14:textId="77777777" w:rsidR="00D505A6" w:rsidRDefault="00D505A6" w:rsidP="00D505A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 Nowa Sól może odmówić podmiotowi wyłonionemu w konkursie przyznania dotacji i podpisania umowy w przypadku, gdy:</w:t>
      </w:r>
    </w:p>
    <w:p w14:paraId="0121EFB4" w14:textId="77777777" w:rsidR="00D505A6" w:rsidRDefault="00D505A6" w:rsidP="00D505A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okaże się, iż rzeczywisty zakres realizowanego zadania odbiega od opisanego w ofercie,</w:t>
      </w:r>
    </w:p>
    <w:p w14:paraId="0DF57F0C" w14:textId="77777777" w:rsidR="00D505A6" w:rsidRDefault="00D505A6" w:rsidP="00D505A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podmiot lub jego reprezentanci utracą zdolności do czynności prawnych,</w:t>
      </w:r>
    </w:p>
    <w:p w14:paraId="1E179ABF" w14:textId="77777777" w:rsidR="00D505A6" w:rsidRDefault="00D505A6" w:rsidP="00D505A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zostaną ujawnione nieznane wcześniej okoliczności podważające wiarygodność merytoryczną lub finansową oferenta.</w:t>
      </w:r>
    </w:p>
    <w:p w14:paraId="0A9856E3" w14:textId="77777777" w:rsidR="00D505A6" w:rsidRDefault="00D505A6" w:rsidP="00D505A6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 Nowa Sól może wstrzymać dotację lub nakazać jej zwrot w wypadku stwierdzenia nieprawidłowych danych lub oświadczeń zawartych w ofercie i informacjach dodatkowych składanych z ofertą.</w:t>
      </w:r>
    </w:p>
    <w:p w14:paraId="1149F4DB" w14:textId="77777777" w:rsidR="00D505A6" w:rsidRDefault="00D505A6" w:rsidP="00D505A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realizacji zadania:</w:t>
      </w:r>
    </w:p>
    <w:p w14:paraId="5D434219" w14:textId="77777777" w:rsidR="00D505A6" w:rsidRDefault="00D505A6" w:rsidP="00D505A6">
      <w:pPr>
        <w:numPr>
          <w:ilvl w:val="1"/>
          <w:numId w:val="4"/>
        </w:numPr>
        <w:spacing w:after="0"/>
        <w:ind w:left="1418" w:hanging="5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realizowane będzie poprzez wykonywanie usług opiekuńczych w miejscu zamieszkania osoby, dla której uprawnienia do świadczeń w odpowiednim zakresie i wymiarze ustali decyzją Dyrektor Miejskiego Ośrodka Pomocy Społecznej w Nowej Soli lub osoba upoważniona.</w:t>
      </w:r>
    </w:p>
    <w:p w14:paraId="784B94AE" w14:textId="77777777" w:rsidR="00D505A6" w:rsidRDefault="00D505A6" w:rsidP="00D505A6">
      <w:pPr>
        <w:numPr>
          <w:ilvl w:val="1"/>
          <w:numId w:val="4"/>
        </w:numPr>
        <w:spacing w:after="0"/>
        <w:ind w:left="1418" w:hanging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winny być zrealizowane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najwyższą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starannością zgodnie z zawartymi umowami oraz z obowiązującymi standardami i przepisami.</w:t>
      </w:r>
    </w:p>
    <w:p w14:paraId="0693C669" w14:textId="77777777" w:rsidR="00D505A6" w:rsidRDefault="00D505A6" w:rsidP="00D505A6">
      <w:pPr>
        <w:numPr>
          <w:ilvl w:val="1"/>
          <w:numId w:val="4"/>
        </w:numPr>
        <w:spacing w:after="0"/>
        <w:ind w:left="1418" w:hanging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zmiany lub niezrealizowania zadania lub części zadania objętego umową z oferentem, dotacja na to zadanie lub jego część podlega zwrotowi.</w:t>
      </w:r>
    </w:p>
    <w:p w14:paraId="6E2F4C89" w14:textId="361CCE81" w:rsidR="00D505A6" w:rsidRPr="00297E1D" w:rsidRDefault="00D505A6" w:rsidP="00D505A6">
      <w:pPr>
        <w:numPr>
          <w:ilvl w:val="1"/>
          <w:numId w:val="4"/>
        </w:numPr>
        <w:tabs>
          <w:tab w:val="clear" w:pos="272"/>
          <w:tab w:val="num" w:pos="0"/>
        </w:tabs>
        <w:suppressAutoHyphens w:val="0"/>
        <w:spacing w:after="0"/>
        <w:ind w:left="1418" w:hanging="567"/>
        <w:jc w:val="both"/>
        <w:rPr>
          <w:rFonts w:ascii="Times New Roman" w:hAnsi="Times New Roman"/>
          <w:b/>
          <w:sz w:val="24"/>
          <w:szCs w:val="24"/>
        </w:rPr>
      </w:pPr>
      <w:r w:rsidRPr="009B51CA">
        <w:rPr>
          <w:rFonts w:ascii="Times New Roman" w:hAnsi="Times New Roman"/>
          <w:sz w:val="24"/>
          <w:szCs w:val="24"/>
        </w:rPr>
        <w:t xml:space="preserve">Zleceniobiorca zobowiązany jest do składania miesięcznych sprawozdań częściowych, zgodnie ze wzorem określonym </w:t>
      </w:r>
      <w:r w:rsidRPr="0034721E">
        <w:rPr>
          <w:rFonts w:ascii="Times New Roman" w:hAnsi="Times New Roman"/>
          <w:sz w:val="24"/>
          <w:szCs w:val="24"/>
        </w:rPr>
        <w:t xml:space="preserve">w załączniku nr 5 </w:t>
      </w:r>
      <w:r w:rsidRPr="00DC40FD">
        <w:rPr>
          <w:rFonts w:ascii="Times New Roman" w:hAnsi="Times New Roman"/>
          <w:sz w:val="24"/>
          <w:szCs w:val="24"/>
        </w:rPr>
        <w:t xml:space="preserve">do rozporządzenia Przewodniczącego Komitetu do Spraw Pożytku Publicznego </w:t>
      </w:r>
      <w:r w:rsidRPr="00DC40FD">
        <w:rPr>
          <w:rFonts w:ascii="Times New Roman" w:eastAsia="Times New Roman" w:hAnsi="Times New Roman"/>
          <w:sz w:val="24"/>
          <w:szCs w:val="24"/>
          <w:lang w:eastAsia="pl-PL"/>
        </w:rPr>
        <w:t xml:space="preserve">z dnia 24 października 2018 r. /Dz.U. z 2018 r. poz. 2057/ w sprawie wzorów </w:t>
      </w:r>
      <w:r w:rsidRPr="0034721E">
        <w:rPr>
          <w:rFonts w:ascii="Times New Roman" w:eastAsia="Times New Roman" w:hAnsi="Times New Roman"/>
          <w:sz w:val="24"/>
          <w:szCs w:val="24"/>
          <w:lang w:eastAsia="pl-PL"/>
        </w:rPr>
        <w:t>ofert i ramowych wzorów umów dotyczących realizacji zadań publicznych oraz wzorów sp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rawozdań z wykonania tych zadań  </w:t>
      </w:r>
      <w:r w:rsidRPr="0034721E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21E">
        <w:rPr>
          <w:rFonts w:ascii="Times New Roman" w:hAnsi="Times New Roman"/>
          <w:sz w:val="24"/>
          <w:szCs w:val="24"/>
        </w:rPr>
        <w:t>wykazu imiennego osób korzystających ze świadczeń do dnia 3 następnego miesiąca za miesiąc poprzedni, dotyczącego rzeczywistego wykonania usług opiekuńczych.</w:t>
      </w:r>
      <w:r w:rsidRPr="009B51CA">
        <w:rPr>
          <w:rFonts w:ascii="Times New Roman" w:hAnsi="Times New Roman"/>
          <w:sz w:val="24"/>
          <w:szCs w:val="24"/>
        </w:rPr>
        <w:t xml:space="preserve"> </w:t>
      </w:r>
      <w:r w:rsidRPr="009B51CA">
        <w:rPr>
          <w:rFonts w:ascii="Times New Roman" w:hAnsi="Times New Roman"/>
          <w:sz w:val="24"/>
          <w:szCs w:val="24"/>
        </w:rPr>
        <w:br/>
      </w:r>
      <w:r w:rsidRPr="004571DA">
        <w:rPr>
          <w:rFonts w:ascii="Times New Roman" w:hAnsi="Times New Roman"/>
          <w:sz w:val="24"/>
          <w:szCs w:val="24"/>
        </w:rPr>
        <w:t>W miesiącu grudniu</w:t>
      </w:r>
      <w:r>
        <w:rPr>
          <w:rFonts w:ascii="Times New Roman" w:hAnsi="Times New Roman"/>
          <w:sz w:val="24"/>
          <w:szCs w:val="24"/>
        </w:rPr>
        <w:t>,</w:t>
      </w:r>
      <w:r w:rsidRPr="004571DA">
        <w:rPr>
          <w:rFonts w:ascii="Times New Roman" w:hAnsi="Times New Roman"/>
          <w:sz w:val="24"/>
          <w:szCs w:val="24"/>
        </w:rPr>
        <w:t xml:space="preserve"> Zleceniobiorca zobowiązany jest do złożenia</w:t>
      </w:r>
      <w:r>
        <w:rPr>
          <w:rFonts w:ascii="Times New Roman" w:hAnsi="Times New Roman"/>
          <w:sz w:val="24"/>
          <w:szCs w:val="24"/>
        </w:rPr>
        <w:t xml:space="preserve"> w/w</w:t>
      </w:r>
      <w:r w:rsidRPr="004571DA">
        <w:rPr>
          <w:rFonts w:ascii="Times New Roman" w:hAnsi="Times New Roman"/>
          <w:sz w:val="24"/>
          <w:szCs w:val="24"/>
        </w:rPr>
        <w:t xml:space="preserve"> sprawozdania częściowego za miesiąc grudzień wraz z wykazem imiennym osób korzystających ze świadczeń w miesiącu grudniu, w terminie do 23 grudnia</w:t>
      </w:r>
      <w:r>
        <w:rPr>
          <w:rFonts w:ascii="Times New Roman" w:hAnsi="Times New Roman"/>
          <w:sz w:val="24"/>
          <w:szCs w:val="24"/>
        </w:rPr>
        <w:t>.</w:t>
      </w:r>
    </w:p>
    <w:p w14:paraId="2211F1D6" w14:textId="3AAEC192" w:rsidR="00297E1D" w:rsidRPr="001868AE" w:rsidRDefault="00297E1D" w:rsidP="00297E1D">
      <w:pPr>
        <w:numPr>
          <w:ilvl w:val="1"/>
          <w:numId w:val="4"/>
        </w:numPr>
        <w:tabs>
          <w:tab w:val="clear" w:pos="272"/>
          <w:tab w:val="num" w:pos="0"/>
        </w:tabs>
        <w:suppressAutoHyphens w:val="0"/>
        <w:spacing w:after="0"/>
        <w:ind w:left="1418" w:hanging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868AE">
        <w:rPr>
          <w:rFonts w:ascii="Times New Roman" w:hAnsi="Times New Roman"/>
          <w:color w:val="000000" w:themeColor="text1"/>
          <w:sz w:val="24"/>
          <w:szCs w:val="24"/>
        </w:rPr>
        <w:t>Składane w trakcie realizacji zadania zmiany do umowy, w tym sprawozdania cząstkowe oraz sprawozdania końcowe Zleceniobiorca zobowiązany jest złożyć w dwóch wersjach o tej samej, spójnej sumie kontrolnej:</w:t>
      </w:r>
      <w:r w:rsidRPr="001868AE">
        <w:rPr>
          <w:rFonts w:ascii="Times New Roman" w:hAnsi="Times New Roman"/>
          <w:color w:val="000000" w:themeColor="text1"/>
          <w:sz w:val="24"/>
          <w:szCs w:val="24"/>
        </w:rPr>
        <w:br/>
        <w:t xml:space="preserve">- pierwsza w wersji elektronicznej w aplikacji Generator </w:t>
      </w:r>
      <w:proofErr w:type="spellStart"/>
      <w:r w:rsidRPr="001868AE">
        <w:rPr>
          <w:rFonts w:ascii="Times New Roman" w:hAnsi="Times New Roman"/>
          <w:color w:val="000000" w:themeColor="text1"/>
          <w:sz w:val="24"/>
          <w:szCs w:val="24"/>
        </w:rPr>
        <w:t>eNGO</w:t>
      </w:r>
      <w:proofErr w:type="spellEnd"/>
      <w:r w:rsidRPr="001868AE">
        <w:rPr>
          <w:rFonts w:ascii="Times New Roman" w:hAnsi="Times New Roman"/>
          <w:color w:val="000000" w:themeColor="text1"/>
          <w:sz w:val="24"/>
          <w:szCs w:val="24"/>
        </w:rPr>
        <w:t xml:space="preserve"> dostępnej na stronie </w:t>
      </w:r>
      <w:hyperlink r:id="rId7" w:tgtFrame="_blank" w:history="1">
        <w:r w:rsidRPr="001868AE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www.engo.org.pl</w:t>
        </w:r>
      </w:hyperlink>
    </w:p>
    <w:p w14:paraId="209F6164" w14:textId="77777777" w:rsidR="00297E1D" w:rsidRPr="001868AE" w:rsidRDefault="00297E1D" w:rsidP="00297E1D">
      <w:pPr>
        <w:suppressAutoHyphens w:val="0"/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68AE">
        <w:rPr>
          <w:rFonts w:ascii="Times New Roman" w:hAnsi="Times New Roman"/>
          <w:color w:val="000000" w:themeColor="text1"/>
          <w:sz w:val="24"/>
          <w:szCs w:val="24"/>
        </w:rPr>
        <w:t>- drugiej w wersji papierowej wygenerowanej z wersji elektronicznej w pliku PDF, podpisanej i opieczętowanej przez o Zleceniobiorcę.</w:t>
      </w:r>
    </w:p>
    <w:p w14:paraId="27980BEC" w14:textId="77777777" w:rsidR="00D505A6" w:rsidRPr="001868AE" w:rsidRDefault="00D505A6" w:rsidP="00D505A6">
      <w:pPr>
        <w:numPr>
          <w:ilvl w:val="1"/>
          <w:numId w:val="4"/>
        </w:numPr>
        <w:tabs>
          <w:tab w:val="clear" w:pos="272"/>
          <w:tab w:val="num" w:pos="0"/>
        </w:tabs>
        <w:suppressAutoHyphens w:val="0"/>
        <w:spacing w:after="0"/>
        <w:ind w:left="1418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68AE">
        <w:rPr>
          <w:rFonts w:ascii="Times New Roman" w:hAnsi="Times New Roman"/>
          <w:color w:val="000000" w:themeColor="text1"/>
          <w:sz w:val="24"/>
          <w:szCs w:val="24"/>
        </w:rPr>
        <w:t xml:space="preserve">Dotacja na realizację zadania będzie przekazywana w dwunastu transzach miesięcznych po weryfikacji złożonych przez Zleceniobiorcę comiesięcznych </w:t>
      </w:r>
      <w:r w:rsidRPr="001868A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sprawozdań częściowych z realizacji zadania oraz wykazu imiennego osób korzystających ze świadczeń, </w:t>
      </w:r>
      <w:r w:rsidRPr="001868AE">
        <w:rPr>
          <w:rFonts w:ascii="Times New Roman" w:hAnsi="Times New Roman"/>
          <w:b/>
          <w:color w:val="000000" w:themeColor="text1"/>
          <w:sz w:val="24"/>
          <w:szCs w:val="24"/>
        </w:rPr>
        <w:t>w wysokościach odpowiadających odpłatności za liczbę zrealizowanych w miesiącu godzin świadczonych usług</w:t>
      </w:r>
      <w:r w:rsidRPr="001868AE">
        <w:rPr>
          <w:rFonts w:ascii="Times New Roman" w:hAnsi="Times New Roman"/>
          <w:color w:val="000000" w:themeColor="text1"/>
          <w:sz w:val="24"/>
          <w:szCs w:val="24"/>
        </w:rPr>
        <w:t>, w terminie do 7 dni od dnia przedłożenia</w:t>
      </w:r>
      <w:r w:rsidRPr="001868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14:paraId="0F0E22CC" w14:textId="67405E45" w:rsidR="00D505A6" w:rsidRPr="001868AE" w:rsidRDefault="00D505A6" w:rsidP="008E1EED">
      <w:pPr>
        <w:numPr>
          <w:ilvl w:val="1"/>
          <w:numId w:val="4"/>
        </w:numPr>
        <w:tabs>
          <w:tab w:val="clear" w:pos="272"/>
          <w:tab w:val="num" w:pos="0"/>
        </w:tabs>
        <w:suppressAutoHyphens w:val="0"/>
        <w:spacing w:after="0"/>
        <w:ind w:left="1418" w:hanging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868AE">
        <w:rPr>
          <w:rFonts w:ascii="Times New Roman" w:hAnsi="Times New Roman"/>
          <w:bCs/>
          <w:color w:val="000000" w:themeColor="text1"/>
          <w:sz w:val="24"/>
          <w:szCs w:val="24"/>
        </w:rPr>
        <w:t>Realizując zadanie publiczne Zleceniobiorca zobowiązany jest do zapewnienia dostępności architektonicznej, cyfrowej oraz informacyjno-komunikacyjnej, osobom ze szczególnymi potrzebami, w taki sposób, aby nie wykluczało z uczestnictwa w nim osób ze specjalnymi potrzebami co najmniej w zakresie określonym przez minimalne wymagania, o których mowa w art. 6 ustawy z dnia 9 lipca 2019 roku o zapewnieniu dostępności osobom ze szczególnymi potrzebami (</w:t>
      </w:r>
      <w:proofErr w:type="spellStart"/>
      <w:r w:rsidR="00947259" w:rsidRPr="001868AE">
        <w:rPr>
          <w:rFonts w:ascii="Times New Roman" w:hAnsi="Times New Roman"/>
          <w:bCs/>
          <w:color w:val="000000" w:themeColor="text1"/>
          <w:sz w:val="24"/>
          <w:szCs w:val="24"/>
        </w:rPr>
        <w:t>t.j</w:t>
      </w:r>
      <w:proofErr w:type="spellEnd"/>
      <w:r w:rsidR="00947259" w:rsidRPr="001868A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1868AE">
        <w:rPr>
          <w:rFonts w:ascii="Times New Roman" w:hAnsi="Times New Roman"/>
          <w:bCs/>
          <w:color w:val="000000" w:themeColor="text1"/>
          <w:sz w:val="24"/>
          <w:szCs w:val="24"/>
        </w:rPr>
        <w:t>Dz. U. z 202</w:t>
      </w:r>
      <w:r w:rsidR="00947259" w:rsidRPr="001868AE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1868A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47259" w:rsidRPr="001868A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r., </w:t>
      </w:r>
      <w:r w:rsidRPr="001868AE">
        <w:rPr>
          <w:rFonts w:ascii="Times New Roman" w:hAnsi="Times New Roman"/>
          <w:bCs/>
          <w:color w:val="000000" w:themeColor="text1"/>
          <w:sz w:val="24"/>
          <w:szCs w:val="24"/>
        </w:rPr>
        <w:t>poz.</w:t>
      </w:r>
      <w:r w:rsidR="00947259" w:rsidRPr="001868A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2240</w:t>
      </w:r>
      <w:r w:rsidRPr="001868AE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2C599938" w14:textId="77777777" w:rsidR="00D505A6" w:rsidRPr="001868AE" w:rsidRDefault="00D505A6" w:rsidP="00D505A6">
      <w:pPr>
        <w:spacing w:after="0"/>
        <w:ind w:left="90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457BA29" w14:textId="77777777" w:rsidR="00D505A6" w:rsidRPr="001868AE" w:rsidRDefault="00D505A6" w:rsidP="00D505A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68AE">
        <w:rPr>
          <w:rFonts w:ascii="Times New Roman" w:hAnsi="Times New Roman"/>
          <w:b/>
          <w:color w:val="000000" w:themeColor="text1"/>
          <w:sz w:val="24"/>
          <w:szCs w:val="24"/>
        </w:rPr>
        <w:t>Rozdział V</w:t>
      </w:r>
    </w:p>
    <w:p w14:paraId="348D6EF1" w14:textId="77777777" w:rsidR="00D505A6" w:rsidRPr="001868AE" w:rsidRDefault="00D505A6" w:rsidP="00D505A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68AE">
        <w:rPr>
          <w:rFonts w:ascii="Times New Roman" w:hAnsi="Times New Roman"/>
          <w:b/>
          <w:color w:val="000000" w:themeColor="text1"/>
          <w:sz w:val="24"/>
          <w:szCs w:val="24"/>
        </w:rPr>
        <w:t>Termin i warunki składania ofert:</w:t>
      </w:r>
    </w:p>
    <w:p w14:paraId="30E5E84C" w14:textId="6A16234B" w:rsidR="00D505A6" w:rsidRPr="001868AE" w:rsidRDefault="00D505A6" w:rsidP="00D505A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68AE">
        <w:rPr>
          <w:rFonts w:ascii="Times New Roman" w:hAnsi="Times New Roman"/>
          <w:color w:val="000000" w:themeColor="text1"/>
          <w:sz w:val="24"/>
          <w:szCs w:val="24"/>
        </w:rPr>
        <w:t xml:space="preserve">Oferty należy składać do </w:t>
      </w:r>
      <w:r w:rsidRPr="001868AE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16 </w:t>
      </w:r>
      <w:r w:rsidRPr="001868A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grudnia 2022 r.</w:t>
      </w:r>
      <w:r w:rsidRPr="001868AE">
        <w:rPr>
          <w:rFonts w:ascii="Times New Roman" w:hAnsi="Times New Roman"/>
          <w:color w:val="000000" w:themeColor="text1"/>
          <w:sz w:val="24"/>
          <w:szCs w:val="24"/>
        </w:rPr>
        <w:t xml:space="preserve"> w Sekretariacie Miejskiego Ośrodka Pomocy Społecznej w Nowej Soli ul. Staszica 1D, do godziny 15.00. </w:t>
      </w:r>
    </w:p>
    <w:p w14:paraId="2AEB28A4" w14:textId="77777777" w:rsidR="00843EF8" w:rsidRPr="001868AE" w:rsidRDefault="00843EF8" w:rsidP="00843EF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68AE">
        <w:rPr>
          <w:rFonts w:ascii="Times New Roman" w:hAnsi="Times New Roman"/>
          <w:color w:val="000000" w:themeColor="text1"/>
          <w:sz w:val="24"/>
          <w:szCs w:val="24"/>
        </w:rPr>
        <w:t>Oferty należy złożyć w dwóch wersjach o tej samej, spójnej sumie kontrolnej:</w:t>
      </w:r>
      <w:r w:rsidRPr="001868AE">
        <w:rPr>
          <w:rFonts w:ascii="Times New Roman" w:hAnsi="Times New Roman"/>
          <w:color w:val="000000" w:themeColor="text1"/>
          <w:sz w:val="24"/>
          <w:szCs w:val="24"/>
        </w:rPr>
        <w:br/>
        <w:t xml:space="preserve">- pierwsza w wersji elektronicznej w aplikacji Generator </w:t>
      </w:r>
      <w:proofErr w:type="spellStart"/>
      <w:r w:rsidRPr="001868AE">
        <w:rPr>
          <w:rFonts w:ascii="Times New Roman" w:hAnsi="Times New Roman"/>
          <w:color w:val="000000" w:themeColor="text1"/>
          <w:sz w:val="24"/>
          <w:szCs w:val="24"/>
        </w:rPr>
        <w:t>eNGO</w:t>
      </w:r>
      <w:proofErr w:type="spellEnd"/>
      <w:r w:rsidRPr="001868AE">
        <w:rPr>
          <w:rFonts w:ascii="Times New Roman" w:hAnsi="Times New Roman"/>
          <w:color w:val="000000" w:themeColor="text1"/>
          <w:sz w:val="24"/>
          <w:szCs w:val="24"/>
        </w:rPr>
        <w:t xml:space="preserve"> dostępnej na stronie </w:t>
      </w:r>
      <w:hyperlink r:id="rId8" w:tgtFrame="_blank" w:history="1">
        <w:r w:rsidRPr="001868AE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www.engo.org.pl</w:t>
        </w:r>
      </w:hyperlink>
      <w:r w:rsidRPr="001868AE">
        <w:rPr>
          <w:rFonts w:ascii="Times New Roman" w:hAnsi="Times New Roman"/>
          <w:color w:val="000000" w:themeColor="text1"/>
          <w:sz w:val="24"/>
          <w:szCs w:val="24"/>
        </w:rPr>
        <w:br/>
        <w:t>- drugiej w wersji papierowej wygenerowanej z wersji elektronicznej w pliku PDF o tej samej sumie kontrolnej, podpisanej i opieczętowanej przez oferenta.</w:t>
      </w:r>
    </w:p>
    <w:p w14:paraId="6E54E8D5" w14:textId="6A20236D" w:rsidR="00843EF8" w:rsidRPr="001868AE" w:rsidRDefault="00843EF8" w:rsidP="00D609B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68AE">
        <w:rPr>
          <w:rFonts w:ascii="Times New Roman" w:hAnsi="Times New Roman"/>
          <w:color w:val="000000" w:themeColor="text1"/>
          <w:sz w:val="24"/>
          <w:szCs w:val="24"/>
        </w:rPr>
        <w:t>Oferty złożone na innych drukach, niekompletne, złożone po terminie lub tylko w jednej z wymaganych wersji (elektronicznej lub papierowej), bez wspólnej sumy kontrolnej zostaną odrzucone z przyczyn formalnych.</w:t>
      </w:r>
    </w:p>
    <w:p w14:paraId="7F0D6FCA" w14:textId="77777777" w:rsidR="00D505A6" w:rsidRDefault="00D505A6" w:rsidP="00D505A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przesłania ofert drogą pocztową o terminie złożenia oferty decyduje data wpływu do Miejskiego Ośrodka Pomocy Społecznej w Nowej Soli.</w:t>
      </w:r>
    </w:p>
    <w:p w14:paraId="4186A3D3" w14:textId="77777777" w:rsidR="00D505A6" w:rsidRDefault="00D505A6" w:rsidP="00D505A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Oferta powinna być złożona w zaklejonej kopercie z pieczęcią podmiotu składającego ofertę oraz dopiskiem </w:t>
      </w:r>
      <w:r>
        <w:rPr>
          <w:rFonts w:ascii="Times New Roman" w:hAnsi="Times New Roman"/>
          <w:sz w:val="24"/>
          <w:szCs w:val="24"/>
        </w:rPr>
        <w:t xml:space="preserve">„Konkurs ofert na </w:t>
      </w:r>
      <w:r>
        <w:rPr>
          <w:rFonts w:ascii="Times New Roman" w:eastAsia="Times New Roman" w:hAnsi="Times New Roman"/>
          <w:bCs/>
          <w:sz w:val="24"/>
          <w:szCs w:val="24"/>
        </w:rPr>
        <w:t>świadczenie usług opiekuńczych”.</w:t>
      </w:r>
    </w:p>
    <w:p w14:paraId="62046C64" w14:textId="5E8F5EE7" w:rsidR="00D505A6" w:rsidRDefault="00D505A6" w:rsidP="00843EF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A58041F" w14:textId="77777777" w:rsidR="00D505A6" w:rsidRDefault="00D505A6" w:rsidP="00D50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2CED5" w14:textId="77777777" w:rsidR="00D505A6" w:rsidRDefault="00D505A6" w:rsidP="00D505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VI</w:t>
      </w:r>
    </w:p>
    <w:p w14:paraId="19E5BCB7" w14:textId="77777777" w:rsidR="00D505A6" w:rsidRDefault="00D505A6" w:rsidP="00D50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Termin, tryb i kryteria stosowane przy dokonywaniu wyboru ofert</w:t>
      </w:r>
    </w:p>
    <w:p w14:paraId="1D856B5C" w14:textId="77777777" w:rsidR="00D505A6" w:rsidRDefault="00D505A6" w:rsidP="00D505A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nastąpi w ciągu 14 dni od dnia zakończenia ich przyjmowania, na posiedzeniu Komisji Konkursowej w Sali Konferencyjnej Urzędu Miasta w Nowej Soli ul. Piłsudskiego 12.</w:t>
      </w:r>
    </w:p>
    <w:p w14:paraId="227468B6" w14:textId="65DDB669" w:rsidR="00D505A6" w:rsidRPr="00843EF8" w:rsidRDefault="00D505A6" w:rsidP="00D505A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3EF8">
        <w:rPr>
          <w:rFonts w:ascii="Times New Roman" w:hAnsi="Times New Roman"/>
          <w:color w:val="000000" w:themeColor="text1"/>
          <w:sz w:val="24"/>
          <w:szCs w:val="24"/>
        </w:rPr>
        <w:t>Tryb otwartego konkursu ofert poprzez powierzenie realizacji zadania publicznego określonego w ogłoszeniu konkursu zgodny</w:t>
      </w:r>
      <w:r w:rsidR="00297E1D" w:rsidRPr="00843EF8">
        <w:rPr>
          <w:rFonts w:ascii="Times New Roman" w:hAnsi="Times New Roman"/>
          <w:color w:val="000000" w:themeColor="text1"/>
          <w:sz w:val="24"/>
          <w:szCs w:val="24"/>
        </w:rPr>
        <w:t xml:space="preserve"> jest</w:t>
      </w:r>
      <w:r w:rsidRPr="00843EF8">
        <w:rPr>
          <w:rFonts w:ascii="Times New Roman" w:hAnsi="Times New Roman"/>
          <w:color w:val="000000" w:themeColor="text1"/>
          <w:sz w:val="24"/>
          <w:szCs w:val="24"/>
        </w:rPr>
        <w:t xml:space="preserve"> z ustawą z dnia 24 kwietnia 2003 r. o działalności pożytku publicznego i o wolontariacie /</w:t>
      </w:r>
      <w:proofErr w:type="spellStart"/>
      <w:r w:rsidRPr="00843EF8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Pr="00843EF8">
        <w:rPr>
          <w:rFonts w:ascii="Times New Roman" w:hAnsi="Times New Roman"/>
          <w:color w:val="000000" w:themeColor="text1"/>
          <w:sz w:val="24"/>
          <w:szCs w:val="24"/>
        </w:rPr>
        <w:t>. Dz.U. z 2022 r. poz. 1327/.</w:t>
      </w:r>
    </w:p>
    <w:p w14:paraId="66E1E21C" w14:textId="77777777" w:rsidR="00D505A6" w:rsidRDefault="00D505A6" w:rsidP="00D505A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Komisja dokonuje wyboru ofert na podstawie następujących kryteriów:</w:t>
      </w:r>
    </w:p>
    <w:p w14:paraId="02AC3DC4" w14:textId="77777777" w:rsidR="00D505A6" w:rsidRPr="00E242F9" w:rsidRDefault="00D505A6" w:rsidP="00D505A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42F9">
        <w:rPr>
          <w:rFonts w:ascii="Times New Roman" w:hAnsi="Times New Roman"/>
          <w:sz w:val="24"/>
          <w:szCs w:val="24"/>
        </w:rPr>
        <w:t>ocenia szczegółowy zakres rzeczowy zadania;</w:t>
      </w:r>
    </w:p>
    <w:p w14:paraId="24CA49C4" w14:textId="77777777" w:rsidR="00D505A6" w:rsidRDefault="00D505A6" w:rsidP="00D505A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 możliwość realizacji zadania przez organizacje pozarządową oraz podmioty wymienione w art. 3 ust. 3 w/w ustawy o działalności pożytku publicznego i o wolontariacie;</w:t>
      </w:r>
    </w:p>
    <w:p w14:paraId="7F7CBB91" w14:textId="77777777" w:rsidR="00D505A6" w:rsidRDefault="00D505A6" w:rsidP="00D505A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 przedstawioną kalkulację kosztów realizacji zadania, w tym w odniesieniu do zakresu rzeczowego zadania, proponowanej ceny jednej godziny usług opiekuńczych;</w:t>
      </w:r>
    </w:p>
    <w:p w14:paraId="6F34B8F0" w14:textId="77777777" w:rsidR="00D505A6" w:rsidRPr="00041FBB" w:rsidRDefault="00D505A6" w:rsidP="00D505A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ocenia proponowaną jakość wykonania zadania i kwalifikacje osób, przy udziale których oferent będzie realizować zadania publiczne,</w:t>
      </w:r>
      <w:r w:rsidRPr="005369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41FBB">
        <w:rPr>
          <w:rFonts w:ascii="Times New Roman" w:hAnsi="Times New Roman"/>
          <w:sz w:val="24"/>
          <w:szCs w:val="24"/>
        </w:rPr>
        <w:t>ocenia wkład rzeczowy, osobowy, w tym świadczenia wolontariuszy i pracę społeczną członków;</w:t>
      </w:r>
    </w:p>
    <w:p w14:paraId="54A7B46A" w14:textId="77777777" w:rsidR="00D505A6" w:rsidRDefault="00D505A6" w:rsidP="00D505A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uwzględnia analizę i ocenę realizacji zaleconych zadań publicznych w przypadku oferenta, który w latach poprzednich realizował zlecone zadania publiczne, biorąc pod uwagę rzetelność i terminowość oraz sposób rozliczania otrzymanych na ten cel środków;</w:t>
      </w:r>
    </w:p>
    <w:p w14:paraId="40C12FA2" w14:textId="77777777" w:rsidR="00D505A6" w:rsidRPr="00D4110A" w:rsidRDefault="00D505A6" w:rsidP="00D505A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ogłoszeniu wyników otwartego konkursu ofert, Prezydent Miasta Nowa Sól niezwłocznie </w:t>
      </w:r>
      <w:r>
        <w:rPr>
          <w:rFonts w:ascii="Times New Roman" w:eastAsia="Times New Roman" w:hAnsi="Times New Roman"/>
          <w:sz w:val="24"/>
          <w:szCs w:val="24"/>
        </w:rPr>
        <w:t>podpisze z podmiotem wyłonionym w drodze konkursu umowę o realizację zadania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E4D2D9F" w14:textId="77777777" w:rsidR="00D505A6" w:rsidRDefault="00D505A6" w:rsidP="00D505A6">
      <w:pPr>
        <w:spacing w:after="0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1DC0974" w14:textId="77777777" w:rsidR="00D505A6" w:rsidRPr="007A5935" w:rsidRDefault="00D505A6" w:rsidP="00D505A6">
      <w:pPr>
        <w:pageBreakBefore/>
        <w:spacing w:after="0"/>
        <w:ind w:left="1134" w:hanging="414"/>
        <w:jc w:val="right"/>
        <w:rPr>
          <w:rFonts w:ascii="Times New Roman" w:hAnsi="Times New Roman"/>
          <w:b/>
          <w:sz w:val="24"/>
          <w:szCs w:val="24"/>
        </w:rPr>
      </w:pPr>
      <w:r w:rsidRPr="007A5935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7A5935">
        <w:rPr>
          <w:rFonts w:ascii="Times New Roman" w:hAnsi="Times New Roman"/>
          <w:b/>
          <w:sz w:val="24"/>
          <w:szCs w:val="24"/>
        </w:rPr>
        <w:t>Załącznik nr 1</w:t>
      </w:r>
    </w:p>
    <w:tbl>
      <w:tblPr>
        <w:tblStyle w:val="TableGrid"/>
        <w:tblW w:w="9780" w:type="dxa"/>
        <w:tblInd w:w="-147" w:type="dxa"/>
        <w:tblLayout w:type="fixed"/>
        <w:tblCellMar>
          <w:top w:w="44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568"/>
        <w:gridCol w:w="9212"/>
      </w:tblGrid>
      <w:tr w:rsidR="00D505A6" w:rsidRPr="007A5935" w14:paraId="6AE3AB50" w14:textId="77777777" w:rsidTr="00E44A3B">
        <w:trPr>
          <w:trHeight w:val="499"/>
        </w:trPr>
        <w:tc>
          <w:tcPr>
            <w:tcW w:w="9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634EB3" w14:textId="77777777" w:rsidR="00D505A6" w:rsidRDefault="00D505A6" w:rsidP="00E44A3B">
            <w:pPr>
              <w:spacing w:after="0" w:line="256" w:lineRule="auto"/>
              <w:ind w:left="10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935">
              <w:rPr>
                <w:rFonts w:ascii="Times New Roman" w:hAnsi="Times New Roman"/>
                <w:b/>
                <w:sz w:val="24"/>
                <w:szCs w:val="24"/>
              </w:rPr>
              <w:t>Zakres czynności usług opiekuńczych</w:t>
            </w:r>
          </w:p>
          <w:p w14:paraId="09CF25A4" w14:textId="77777777" w:rsidR="00D505A6" w:rsidRPr="007A5935" w:rsidRDefault="00D505A6" w:rsidP="00E44A3B">
            <w:pPr>
              <w:spacing w:after="0" w:line="256" w:lineRule="auto"/>
              <w:ind w:left="100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505A6" w14:paraId="3F321474" w14:textId="77777777" w:rsidTr="00E44A3B">
        <w:trPr>
          <w:trHeight w:val="594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B3018BE" w14:textId="77777777" w:rsidR="00D505A6" w:rsidRDefault="00D505A6" w:rsidP="00E44A3B">
            <w:pPr>
              <w:spacing w:after="0" w:line="256" w:lineRule="auto"/>
              <w:ind w:hanging="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Pomoc w zaspokojeniu codziennych potrzeb życiowych</w:t>
            </w:r>
          </w:p>
        </w:tc>
      </w:tr>
      <w:tr w:rsidR="00D505A6" w14:paraId="20F333F3" w14:textId="77777777" w:rsidTr="00E44A3B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F478166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53C2F65" w14:textId="77777777" w:rsidR="00D505A6" w:rsidRDefault="00D505A6" w:rsidP="00E44A3B">
            <w:pPr>
              <w:spacing w:after="0" w:line="256" w:lineRule="auto"/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Czynności żywieniowe: </w:t>
            </w:r>
          </w:p>
        </w:tc>
      </w:tr>
      <w:tr w:rsidR="00D505A6" w14:paraId="3F4B0D63" w14:textId="77777777" w:rsidTr="00E44A3B">
        <w:trPr>
          <w:trHeight w:val="823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CA74D" w14:textId="77777777" w:rsidR="00D505A6" w:rsidRDefault="00D505A6" w:rsidP="00E44A3B">
            <w:pPr>
              <w:spacing w:after="0" w:line="240" w:lineRule="auto"/>
              <w:ind w:right="61" w:hanging="74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przygotowanie posiłków (w tym jednego gorącego) lub produktów na pozostałą część </w:t>
            </w:r>
            <w:proofErr w:type="gramStart"/>
            <w:r>
              <w:rPr>
                <w:rFonts w:ascii="Times New Roman" w:hAnsi="Times New Roman"/>
              </w:rPr>
              <w:t>dnia ,</w:t>
            </w:r>
            <w:proofErr w:type="gramEnd"/>
            <w:r>
              <w:rPr>
                <w:rFonts w:ascii="Times New Roman" w:hAnsi="Times New Roman"/>
              </w:rPr>
              <w:t xml:space="preserve"> z uwzględnieniem zalecanej diety; </w:t>
            </w:r>
          </w:p>
        </w:tc>
      </w:tr>
      <w:tr w:rsidR="00D505A6" w14:paraId="5FA8E243" w14:textId="77777777" w:rsidTr="00E44A3B">
        <w:trPr>
          <w:trHeight w:val="35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D75B1" w14:textId="77777777" w:rsidR="00D505A6" w:rsidRDefault="00D505A6" w:rsidP="00E44A3B">
            <w:pPr>
              <w:spacing w:after="0" w:line="240" w:lineRule="auto"/>
              <w:ind w:left="34" w:right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pomoc przy przygotowywaniu posiłków; </w:t>
            </w:r>
          </w:p>
        </w:tc>
      </w:tr>
      <w:tr w:rsidR="00D505A6" w14:paraId="43A11A80" w14:textId="77777777" w:rsidTr="00E44A3B">
        <w:trPr>
          <w:trHeight w:val="313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D11CF" w14:textId="77777777" w:rsidR="00D505A6" w:rsidRDefault="00D505A6" w:rsidP="00E44A3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dostarczenie gotowych posiłków; </w:t>
            </w:r>
          </w:p>
        </w:tc>
      </w:tr>
      <w:tr w:rsidR="00D505A6" w14:paraId="25B637A0" w14:textId="77777777" w:rsidTr="00E44A3B">
        <w:trPr>
          <w:trHeight w:val="80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27459" w14:textId="77777777" w:rsidR="00D505A6" w:rsidRDefault="00D505A6" w:rsidP="00E44A3B">
            <w:pPr>
              <w:spacing w:after="0" w:line="240" w:lineRule="auto"/>
              <w:ind w:left="34" w:righ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pomoc w spożywaniu posiłków lub karmienie osoby starszej, o ile wymaga tego jej stan zdrowia; </w:t>
            </w:r>
          </w:p>
        </w:tc>
      </w:tr>
      <w:tr w:rsidR="00D505A6" w14:paraId="0C2FE336" w14:textId="77777777" w:rsidTr="00E44A3B">
        <w:trPr>
          <w:trHeight w:val="323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BEEE" w14:textId="77777777" w:rsidR="00D505A6" w:rsidRDefault="00D505A6" w:rsidP="00E44A3B">
            <w:pPr>
              <w:spacing w:after="0" w:line="240" w:lineRule="auto"/>
              <w:ind w:left="34" w:hanging="108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inne:  </w:t>
            </w:r>
          </w:p>
          <w:p w14:paraId="18298715" w14:textId="77777777" w:rsidR="00D505A6" w:rsidRDefault="00D505A6" w:rsidP="00E44A3B">
            <w:pPr>
              <w:spacing w:after="0" w:line="240" w:lineRule="auto"/>
              <w:ind w:left="34" w:hanging="108"/>
              <w:rPr>
                <w:rFonts w:ascii="Times New Roman" w:hAnsi="Times New Roman"/>
              </w:rPr>
            </w:pPr>
          </w:p>
        </w:tc>
      </w:tr>
      <w:tr w:rsidR="00D505A6" w14:paraId="1BFF05B2" w14:textId="77777777" w:rsidTr="00E44A3B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42C3309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EAE9E62" w14:textId="77777777" w:rsidR="00D505A6" w:rsidRDefault="00D505A6" w:rsidP="00E44A3B">
            <w:pPr>
              <w:spacing w:after="0" w:line="256" w:lineRule="auto"/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Czynności gospodarcze: </w:t>
            </w:r>
          </w:p>
        </w:tc>
      </w:tr>
      <w:tr w:rsidR="00D505A6" w14:paraId="51C4D31F" w14:textId="77777777" w:rsidTr="00E44A3B">
        <w:trPr>
          <w:trHeight w:val="408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A4D51" w14:textId="77777777" w:rsidR="00D505A6" w:rsidRDefault="00D505A6" w:rsidP="00E44A3B">
            <w:pPr>
              <w:spacing w:after="0" w:line="256" w:lineRule="auto"/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mycie okien 2 x w roku</w:t>
            </w:r>
          </w:p>
        </w:tc>
      </w:tr>
      <w:tr w:rsidR="00D505A6" w14:paraId="7D061D8A" w14:textId="77777777" w:rsidTr="00E44A3B">
        <w:trPr>
          <w:trHeight w:val="45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43D08" w14:textId="77777777" w:rsidR="00D505A6" w:rsidRDefault="00D505A6" w:rsidP="00E44A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przynoszenie opału, palenie w piecu; </w:t>
            </w:r>
          </w:p>
        </w:tc>
      </w:tr>
      <w:tr w:rsidR="00D505A6" w14:paraId="470C283B" w14:textId="77777777" w:rsidTr="00E44A3B">
        <w:trPr>
          <w:trHeight w:val="578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83BD4" w14:textId="77777777" w:rsidR="00D505A6" w:rsidRDefault="00D505A6" w:rsidP="00E44A3B">
            <w:pPr>
              <w:spacing w:after="0" w:line="256" w:lineRule="auto"/>
              <w:ind w:right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utrzymywanie w czystości najbliższego otoczenia osoby starszej; </w:t>
            </w:r>
          </w:p>
        </w:tc>
      </w:tr>
      <w:tr w:rsidR="00D505A6" w14:paraId="42BF9635" w14:textId="77777777" w:rsidTr="00E44A3B">
        <w:trPr>
          <w:trHeight w:val="56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02EC9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utrzymywanie w czystości naczyń stołowych i kuchennych; </w:t>
            </w:r>
          </w:p>
        </w:tc>
      </w:tr>
      <w:tr w:rsidR="00D505A6" w14:paraId="4C132D94" w14:textId="77777777" w:rsidTr="00E44A3B">
        <w:trPr>
          <w:trHeight w:val="359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24A24" w14:textId="77777777" w:rsidR="00D505A6" w:rsidRDefault="00D505A6" w:rsidP="00E44A3B">
            <w:pPr>
              <w:spacing w:after="0" w:line="256" w:lineRule="auto"/>
              <w:ind w:right="53" w:hanging="74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pranie odzieży, bielizny osobistej i pościelowej, niezbędne prasowanie;</w:t>
            </w:r>
          </w:p>
        </w:tc>
      </w:tr>
      <w:tr w:rsidR="00D505A6" w14:paraId="22F7CBE9" w14:textId="77777777" w:rsidTr="00E44A3B">
        <w:trPr>
          <w:trHeight w:val="377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87331" w14:textId="77777777" w:rsidR="00D505A6" w:rsidRDefault="00D505A6" w:rsidP="00E44A3B">
            <w:pPr>
              <w:spacing w:after="0" w:line="256" w:lineRule="auto"/>
              <w:ind w:left="176" w:hanging="250"/>
              <w:rPr>
                <w:rFonts w:ascii="Times New Roman" w:eastAsia="Segoe UI Symbol" w:hAnsi="Times New Roman"/>
              </w:rPr>
            </w:pPr>
            <w:r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robienie zakupów w sklepie najbliższym miejsca zamieszkania;</w:t>
            </w:r>
          </w:p>
        </w:tc>
      </w:tr>
      <w:tr w:rsidR="00D505A6" w14:paraId="693EE8E9" w14:textId="77777777" w:rsidTr="00E44A3B">
        <w:trPr>
          <w:trHeight w:val="48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66A76" w14:textId="77777777" w:rsidR="00D505A6" w:rsidRDefault="00D505A6" w:rsidP="00E44A3B">
            <w:pPr>
              <w:spacing w:after="0" w:line="256" w:lineRule="auto"/>
              <w:ind w:hanging="74"/>
              <w:rPr>
                <w:rFonts w:ascii="Times New Roman" w:eastAsia="Segoe UI Symbol" w:hAnsi="Times New Roman"/>
              </w:rPr>
            </w:pPr>
            <w:r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inne:  </w:t>
            </w:r>
          </w:p>
        </w:tc>
      </w:tr>
      <w:tr w:rsidR="00D505A6" w14:paraId="24838DB1" w14:textId="77777777" w:rsidTr="00E44A3B">
        <w:trPr>
          <w:trHeight w:val="3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D7A2DC1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33A094C" w14:textId="77777777" w:rsidR="00D505A6" w:rsidRDefault="00D505A6" w:rsidP="00E44A3B">
            <w:pPr>
              <w:spacing w:after="0" w:line="256" w:lineRule="auto"/>
              <w:ind w:left="1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 xml:space="preserve">Czynności organizacyjne: </w:t>
            </w:r>
          </w:p>
        </w:tc>
      </w:tr>
      <w:tr w:rsidR="00D505A6" w14:paraId="4873EBC4" w14:textId="77777777" w:rsidTr="00E44A3B">
        <w:trPr>
          <w:trHeight w:val="554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F740C" w14:textId="77777777" w:rsidR="00D505A6" w:rsidRDefault="00D505A6" w:rsidP="00E44A3B">
            <w:pPr>
              <w:spacing w:after="0" w:line="256" w:lineRule="auto"/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ustalanie lub towarzyszenie podczas wizyt lekarskich i badań laboratoryjnych;</w:t>
            </w:r>
          </w:p>
        </w:tc>
      </w:tr>
      <w:tr w:rsidR="00D505A6" w14:paraId="0B4C44F0" w14:textId="77777777" w:rsidTr="00E44A3B">
        <w:trPr>
          <w:trHeight w:val="364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89E43" w14:textId="77777777" w:rsidR="00D505A6" w:rsidRDefault="00D505A6" w:rsidP="00E44A3B">
            <w:pPr>
              <w:spacing w:after="0" w:line="256" w:lineRule="auto"/>
              <w:ind w:left="67" w:hanging="141"/>
              <w:rPr>
                <w:rFonts w:ascii="Times New Roman" w:eastAsia="Segoe UI Symbol" w:hAnsi="Times New Roman"/>
              </w:rPr>
            </w:pPr>
            <w:r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realizacja recept; </w:t>
            </w:r>
          </w:p>
        </w:tc>
      </w:tr>
      <w:tr w:rsidR="00D505A6" w14:paraId="1E8FCCA6" w14:textId="77777777" w:rsidTr="00E44A3B">
        <w:trPr>
          <w:trHeight w:val="80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D6170" w14:textId="77777777" w:rsidR="00D505A6" w:rsidRDefault="00D505A6" w:rsidP="00E44A3B">
            <w:pPr>
              <w:spacing w:after="0" w:line="256" w:lineRule="auto"/>
              <w:ind w:left="1"/>
              <w:rPr>
                <w:rFonts w:ascii="Times New Roman" w:eastAsia="Segoe UI Symbol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załatwianie  spraw</w:t>
            </w:r>
            <w:proofErr w:type="gramEnd"/>
            <w:r>
              <w:rPr>
                <w:rFonts w:ascii="Times New Roman" w:hAnsi="Times New Roman"/>
              </w:rPr>
              <w:t xml:space="preserve">  urzędowych  lub  towarzyszenie  podczas  wizyt  w  urzędach  lub innych instytucjach i organizacjach;</w:t>
            </w:r>
          </w:p>
        </w:tc>
      </w:tr>
      <w:tr w:rsidR="00D505A6" w14:paraId="683A7C6C" w14:textId="77777777" w:rsidTr="00E44A3B">
        <w:trPr>
          <w:trHeight w:val="345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AB04F" w14:textId="77777777" w:rsidR="00D505A6" w:rsidRDefault="00D505A6" w:rsidP="00E44A3B">
            <w:pPr>
              <w:spacing w:after="0" w:line="256" w:lineRule="auto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>pomoc w czynnościach regulowania opłat;</w:t>
            </w:r>
          </w:p>
        </w:tc>
      </w:tr>
      <w:tr w:rsidR="00D505A6" w14:paraId="4CC51BED" w14:textId="77777777" w:rsidTr="00E44A3B">
        <w:trPr>
          <w:trHeight w:val="507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41E24" w14:textId="77777777" w:rsidR="00D505A6" w:rsidRDefault="00D505A6" w:rsidP="00E44A3B">
            <w:pPr>
              <w:spacing w:after="0" w:line="256" w:lineRule="auto"/>
              <w:ind w:left="1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>zgłaszanie do naprawy urządzeń i instalacji domowych;</w:t>
            </w:r>
          </w:p>
        </w:tc>
      </w:tr>
      <w:tr w:rsidR="00D505A6" w14:paraId="1A336582" w14:textId="77777777" w:rsidTr="00E44A3B">
        <w:trPr>
          <w:trHeight w:val="32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D2C90" w14:textId="77777777" w:rsidR="00D505A6" w:rsidRDefault="00D505A6" w:rsidP="00E44A3B">
            <w:pPr>
              <w:spacing w:after="0" w:line="256" w:lineRule="auto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 xml:space="preserve">inne:  </w:t>
            </w:r>
          </w:p>
        </w:tc>
      </w:tr>
      <w:tr w:rsidR="00D505A6" w14:paraId="1E9D0B47" w14:textId="77777777" w:rsidTr="00E44A3B">
        <w:trPr>
          <w:trHeight w:val="383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0C9F3DC" w14:textId="77777777" w:rsidR="00D505A6" w:rsidRDefault="00D505A6" w:rsidP="00E44A3B">
            <w:pPr>
              <w:spacing w:after="0" w:line="256" w:lineRule="auto"/>
              <w:ind w:left="1"/>
              <w:rPr>
                <w:rFonts w:ascii="Times New Roman" w:eastAsia="Segoe UI Symbol" w:hAnsi="Times New Roman"/>
                <w:highlight w:val="lightGray"/>
              </w:rPr>
            </w:pPr>
            <w:r>
              <w:rPr>
                <w:rFonts w:ascii="Times New Roman" w:hAnsi="Times New Roman"/>
                <w:b/>
              </w:rPr>
              <w:t xml:space="preserve">Opieka higieniczna </w:t>
            </w:r>
          </w:p>
        </w:tc>
      </w:tr>
      <w:tr w:rsidR="00D505A6" w14:paraId="65A7AAE9" w14:textId="77777777" w:rsidTr="00E44A3B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659CB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F80AA" w14:textId="77777777" w:rsidR="00D505A6" w:rsidRDefault="00D505A6" w:rsidP="00E44A3B">
            <w:pPr>
              <w:spacing w:after="0" w:line="256" w:lineRule="auto"/>
              <w:ind w:left="116" w:hanging="116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 xml:space="preserve">Utrzymanie higieny osobistej: </w:t>
            </w:r>
          </w:p>
        </w:tc>
      </w:tr>
      <w:tr w:rsidR="00D505A6" w14:paraId="029E0A60" w14:textId="77777777" w:rsidTr="00E44A3B">
        <w:trPr>
          <w:trHeight w:val="42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48C7A" w14:textId="77777777" w:rsidR="00D505A6" w:rsidRDefault="00D505A6" w:rsidP="00E44A3B">
            <w:pPr>
              <w:spacing w:after="0" w:line="256" w:lineRule="auto"/>
              <w:ind w:left="1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>mycie ciała, mycie głowy, kąpiel;</w:t>
            </w:r>
          </w:p>
        </w:tc>
      </w:tr>
      <w:tr w:rsidR="00D505A6" w14:paraId="2CF78BFD" w14:textId="77777777" w:rsidTr="00E44A3B">
        <w:trPr>
          <w:trHeight w:val="384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0C7A4" w14:textId="77777777" w:rsidR="00D505A6" w:rsidRDefault="00D505A6" w:rsidP="00E44A3B">
            <w:pPr>
              <w:spacing w:after="0" w:line="256" w:lineRule="auto"/>
              <w:ind w:left="1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>czesanie;</w:t>
            </w:r>
          </w:p>
        </w:tc>
      </w:tr>
      <w:tr w:rsidR="00D505A6" w14:paraId="48A72B0B" w14:textId="77777777" w:rsidTr="00E44A3B">
        <w:trPr>
          <w:trHeight w:val="362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2363A" w14:textId="77777777" w:rsidR="00D505A6" w:rsidRDefault="00D505A6" w:rsidP="00E44A3B">
            <w:pPr>
              <w:spacing w:after="0" w:line="256" w:lineRule="auto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 xml:space="preserve">obcinanie paznokci; </w:t>
            </w:r>
          </w:p>
        </w:tc>
      </w:tr>
      <w:tr w:rsidR="00D505A6" w14:paraId="23F57ABD" w14:textId="77777777" w:rsidTr="00E44A3B">
        <w:trPr>
          <w:trHeight w:val="355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30A1" w14:textId="77777777" w:rsidR="00D505A6" w:rsidRDefault="00D505A6" w:rsidP="00E44A3B">
            <w:pPr>
              <w:spacing w:after="0" w:line="256" w:lineRule="auto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 xml:space="preserve">golenie; </w:t>
            </w:r>
          </w:p>
        </w:tc>
      </w:tr>
      <w:tr w:rsidR="00D505A6" w14:paraId="0FEDA2E3" w14:textId="77777777" w:rsidTr="00E44A3B">
        <w:trPr>
          <w:trHeight w:val="375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26DDE" w14:textId="77777777" w:rsidR="00D505A6" w:rsidRDefault="00D505A6" w:rsidP="00E44A3B">
            <w:pPr>
              <w:spacing w:after="0" w:line="256" w:lineRule="auto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pomoc w załatwianiu potrzeb fizjologicznych; </w:t>
            </w:r>
          </w:p>
        </w:tc>
      </w:tr>
      <w:tr w:rsidR="00D505A6" w14:paraId="39902716" w14:textId="77777777" w:rsidTr="00E44A3B">
        <w:trPr>
          <w:trHeight w:val="44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E8BA6" w14:textId="77777777" w:rsidR="00D505A6" w:rsidRDefault="00D505A6" w:rsidP="00E44A3B">
            <w:pPr>
              <w:spacing w:after="0" w:line="240" w:lineRule="auto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 xml:space="preserve">układanie osoby chorej w łóżku i pomoc przy zmianie pozycji; </w:t>
            </w:r>
          </w:p>
        </w:tc>
      </w:tr>
      <w:tr w:rsidR="00D505A6" w14:paraId="0D930C47" w14:textId="77777777" w:rsidTr="00E44A3B">
        <w:trPr>
          <w:trHeight w:val="517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85147" w14:textId="77777777" w:rsidR="00D505A6" w:rsidRDefault="00D505A6" w:rsidP="00E44A3B">
            <w:pPr>
              <w:spacing w:after="0" w:line="256" w:lineRule="auto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 xml:space="preserve">zapobieganie powstaniu odleżyn lub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odparzeń</w:t>
            </w:r>
            <w:proofErr w:type="spellEnd"/>
            <w:r>
              <w:rPr>
                <w:rFonts w:ascii="Times New Roman" w:hAnsi="Times New Roman"/>
              </w:rPr>
              <w:t xml:space="preserve"> 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505A6" w14:paraId="17C618FB" w14:textId="77777777" w:rsidTr="00E44A3B">
        <w:trPr>
          <w:trHeight w:val="427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AC074" w14:textId="77777777" w:rsidR="00D505A6" w:rsidRDefault="00D505A6" w:rsidP="00E44A3B">
            <w:pPr>
              <w:spacing w:after="0" w:line="256" w:lineRule="auto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 xml:space="preserve">zmiana pielucho-majtek; </w:t>
            </w:r>
          </w:p>
        </w:tc>
      </w:tr>
      <w:tr w:rsidR="00D505A6" w14:paraId="6A257DF9" w14:textId="77777777" w:rsidTr="00E44A3B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90BCF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6C7A2" w14:textId="77777777" w:rsidR="00D505A6" w:rsidRDefault="00D505A6" w:rsidP="00E44A3B">
            <w:pPr>
              <w:spacing w:after="0" w:line="256" w:lineRule="auto"/>
              <w:ind w:left="116" w:hanging="116"/>
              <w:rPr>
                <w:rFonts w:ascii="Times New Roman" w:eastAsia="Segoe UI Symbol" w:hAnsi="Times New Roman"/>
              </w:rPr>
            </w:pPr>
            <w:r>
              <w:rPr>
                <w:rFonts w:ascii="Times New Roman" w:hAnsi="Times New Roman"/>
              </w:rPr>
              <w:t xml:space="preserve">Zmiana bielizny osobistej i pościelowej </w:t>
            </w:r>
          </w:p>
        </w:tc>
      </w:tr>
      <w:tr w:rsidR="00D505A6" w14:paraId="58AA0F88" w14:textId="77777777" w:rsidTr="00E44A3B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E976B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3B52B" w14:textId="77777777" w:rsidR="00D505A6" w:rsidRDefault="00D505A6" w:rsidP="00E44A3B">
            <w:pPr>
              <w:spacing w:after="0" w:line="256" w:lineRule="auto"/>
              <w:ind w:left="116" w:hanging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Słanie łóżka </w:t>
            </w:r>
          </w:p>
        </w:tc>
      </w:tr>
      <w:tr w:rsidR="00D505A6" w14:paraId="3FB68238" w14:textId="77777777" w:rsidTr="00E44A3B">
        <w:trPr>
          <w:trHeight w:val="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2B73D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C690A" w14:textId="77777777" w:rsidR="00D505A6" w:rsidRDefault="00D505A6" w:rsidP="00E44A3B">
            <w:pPr>
              <w:spacing w:after="0" w:line="256" w:lineRule="auto"/>
              <w:ind w:left="146" w:hanging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Inne czynności: </w:t>
            </w:r>
          </w:p>
        </w:tc>
      </w:tr>
      <w:tr w:rsidR="00D505A6" w14:paraId="5A84DD69" w14:textId="77777777" w:rsidTr="00E44A3B">
        <w:trPr>
          <w:trHeight w:val="37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57AE7329" w14:textId="77777777" w:rsidR="00D505A6" w:rsidRDefault="00D505A6" w:rsidP="00E44A3B">
            <w:pPr>
              <w:spacing w:after="0" w:line="256" w:lineRule="auto"/>
              <w:ind w:left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Pielęgnacja zalecona przez lekarza </w:t>
            </w:r>
          </w:p>
        </w:tc>
      </w:tr>
      <w:tr w:rsidR="00D505A6" w14:paraId="3166F859" w14:textId="77777777" w:rsidTr="00E44A3B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EE61A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E4EEF" w14:textId="77777777" w:rsidR="00D505A6" w:rsidRDefault="00D505A6" w:rsidP="00E44A3B">
            <w:pPr>
              <w:spacing w:after="0" w:line="256" w:lineRule="auto"/>
              <w:ind w:left="31" w:hanging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Czynności pielęgnacyjne: </w:t>
            </w:r>
          </w:p>
        </w:tc>
      </w:tr>
      <w:tr w:rsidR="00D505A6" w14:paraId="2B7FAA7D" w14:textId="77777777" w:rsidTr="00E44A3B">
        <w:trPr>
          <w:trHeight w:val="39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239C9" w14:textId="77777777" w:rsidR="00D505A6" w:rsidRDefault="00D505A6" w:rsidP="00E44A3B">
            <w:pPr>
              <w:spacing w:after="0" w:line="256" w:lineRule="auto"/>
              <w:ind w:left="101" w:hanging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oklepywanie; </w:t>
            </w:r>
          </w:p>
        </w:tc>
      </w:tr>
      <w:tr w:rsidR="00D505A6" w14:paraId="6132DD87" w14:textId="77777777" w:rsidTr="00E44A3B">
        <w:trPr>
          <w:trHeight w:val="412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C4869" w14:textId="77777777" w:rsidR="00D505A6" w:rsidRDefault="00D505A6" w:rsidP="00E44A3B">
            <w:pPr>
              <w:spacing w:after="0" w:line="256" w:lineRule="auto"/>
              <w:ind w:left="50" w:hanging="1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stosowanie okładów i kompresów; </w:t>
            </w:r>
          </w:p>
        </w:tc>
      </w:tr>
      <w:tr w:rsidR="00D505A6" w14:paraId="21BEE7B4" w14:textId="77777777" w:rsidTr="00E44A3B">
        <w:trPr>
          <w:trHeight w:val="378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967C5" w14:textId="77777777" w:rsidR="00D505A6" w:rsidRDefault="00D505A6" w:rsidP="00E44A3B">
            <w:pPr>
              <w:spacing w:after="0" w:line="256" w:lineRule="auto"/>
              <w:ind w:left="116" w:hanging="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zmiana opatrunków.</w:t>
            </w:r>
          </w:p>
        </w:tc>
      </w:tr>
      <w:tr w:rsidR="00D505A6" w14:paraId="26DBC2B2" w14:textId="77777777" w:rsidTr="00E44A3B">
        <w:trPr>
          <w:trHeight w:val="8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BB70A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BB86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Podawanie  leków</w:t>
            </w:r>
            <w:proofErr w:type="gramEnd"/>
            <w:r>
              <w:rPr>
                <w:rFonts w:ascii="Times New Roman" w:hAnsi="Times New Roman"/>
              </w:rPr>
              <w:t xml:space="preserve">  drogą doustną,    doodbytniczą,  wziewną (inhalacje)  lub  przez  skórę (wcieranie).</w:t>
            </w:r>
          </w:p>
        </w:tc>
      </w:tr>
      <w:tr w:rsidR="00D505A6" w14:paraId="116F4E9C" w14:textId="77777777" w:rsidTr="00E44A3B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8F749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39671" w14:textId="77777777" w:rsidR="00D505A6" w:rsidRDefault="00D505A6" w:rsidP="00E44A3B">
            <w:pPr>
              <w:spacing w:after="0" w:line="256" w:lineRule="auto"/>
              <w:ind w:hanging="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Mierzenie temperatury, ciśnienia, poziomu cukru itp.</w:t>
            </w:r>
          </w:p>
        </w:tc>
      </w:tr>
      <w:tr w:rsidR="00D505A6" w14:paraId="0E5C02F1" w14:textId="77777777" w:rsidTr="00E44A3B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77D2D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A24A0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czynności wynikające z indywidualnych zaleceń lekarskich.</w:t>
            </w:r>
          </w:p>
        </w:tc>
      </w:tr>
      <w:tr w:rsidR="00D505A6" w14:paraId="6D8CF172" w14:textId="77777777" w:rsidTr="00E44A3B">
        <w:trPr>
          <w:trHeight w:val="392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AE991D7" w14:textId="77777777" w:rsidR="00D505A6" w:rsidRDefault="00D505A6" w:rsidP="00E44A3B">
            <w:pPr>
              <w:spacing w:after="0" w:line="256" w:lineRule="auto"/>
              <w:ind w:left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Zapewnienie kontaktów z otoczeniem </w:t>
            </w:r>
          </w:p>
        </w:tc>
      </w:tr>
      <w:tr w:rsidR="00D505A6" w14:paraId="45C478C1" w14:textId="77777777" w:rsidTr="00E44A3B">
        <w:trPr>
          <w:trHeight w:val="5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7847F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CD22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Inicjowanie oraz ułatwianie kontaktu z rodziną i środowiskiem lokalnym.</w:t>
            </w:r>
          </w:p>
        </w:tc>
      </w:tr>
      <w:tr w:rsidR="00D505A6" w14:paraId="21195043" w14:textId="77777777" w:rsidTr="00E44A3B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95111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7C18F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Organizowanie  wyjść</w:t>
            </w:r>
            <w:proofErr w:type="gramEnd"/>
            <w:r>
              <w:rPr>
                <w:rFonts w:ascii="Times New Roman" w:hAnsi="Times New Roman"/>
              </w:rPr>
              <w:t xml:space="preserve"> osoby starszej z miejsca zamieszkania -spacery na świeżym powietrzu.</w:t>
            </w:r>
          </w:p>
        </w:tc>
      </w:tr>
      <w:tr w:rsidR="00D505A6" w14:paraId="553A2BFD" w14:textId="77777777" w:rsidTr="00E44A3B">
        <w:trPr>
          <w:trHeight w:val="5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8CE7D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67B6F" w14:textId="77777777" w:rsidR="00D505A6" w:rsidRDefault="00D505A6" w:rsidP="00E44A3B">
            <w:pPr>
              <w:spacing w:after="0" w:line="256" w:lineRule="auto"/>
              <w:ind w:left="206" w:hanging="2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Inne czynności: </w:t>
            </w:r>
          </w:p>
        </w:tc>
      </w:tr>
      <w:tr w:rsidR="00D505A6" w14:paraId="75BAFFA5" w14:textId="77777777" w:rsidTr="00E44A3B">
        <w:trPr>
          <w:trHeight w:val="53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3B65A82" w14:textId="77777777" w:rsidR="00D505A6" w:rsidRDefault="00D505A6" w:rsidP="00E44A3B">
            <w:pPr>
              <w:spacing w:after="0" w:line="256" w:lineRule="auto"/>
              <w:ind w:left="206" w:hanging="2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W przypadku </w:t>
            </w:r>
            <w:proofErr w:type="gramStart"/>
            <w:r>
              <w:rPr>
                <w:rFonts w:ascii="Times New Roman" w:hAnsi="Times New Roman"/>
                <w:b/>
              </w:rPr>
              <w:t>zgonu  podopiecznego</w:t>
            </w:r>
            <w:proofErr w:type="gramEnd"/>
          </w:p>
        </w:tc>
      </w:tr>
      <w:tr w:rsidR="00D505A6" w14:paraId="18DC82BB" w14:textId="77777777" w:rsidTr="00E44A3B">
        <w:trPr>
          <w:trHeight w:val="5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E55A7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8B31F" w14:textId="77777777" w:rsidR="00D505A6" w:rsidRDefault="00D505A6" w:rsidP="00E44A3B">
            <w:pPr>
              <w:spacing w:after="0" w:line="256" w:lineRule="auto"/>
              <w:ind w:left="206" w:hanging="2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wezwać lekarza celem stwierdzenia zgonu</w:t>
            </w:r>
          </w:p>
        </w:tc>
      </w:tr>
      <w:tr w:rsidR="00D505A6" w14:paraId="464410FC" w14:textId="77777777" w:rsidTr="00E44A3B">
        <w:trPr>
          <w:trHeight w:val="5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00AEF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06C35" w14:textId="77777777" w:rsidR="00D505A6" w:rsidRDefault="00D505A6" w:rsidP="00E44A3B">
            <w:pPr>
              <w:spacing w:after="0" w:line="256" w:lineRule="auto"/>
              <w:ind w:left="206" w:hanging="2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niezwłocznie zawiadomić kierownika Punktu Opieki świadczącego usługi,</w:t>
            </w:r>
          </w:p>
        </w:tc>
      </w:tr>
      <w:tr w:rsidR="00D505A6" w14:paraId="072D79D6" w14:textId="77777777" w:rsidTr="00E44A3B">
        <w:trPr>
          <w:trHeight w:val="5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C6452" w14:textId="77777777" w:rsidR="00D505A6" w:rsidRDefault="00D505A6" w:rsidP="00E44A3B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17049" w14:textId="77777777" w:rsidR="00D505A6" w:rsidRDefault="00D505A6" w:rsidP="00E44A3B">
            <w:pPr>
              <w:spacing w:after="0" w:line="256" w:lineRule="auto"/>
              <w:ind w:left="206" w:hanging="2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zawiadomić rodzinę klienta, jeśli dysponuje się adresem.</w:t>
            </w:r>
          </w:p>
        </w:tc>
      </w:tr>
    </w:tbl>
    <w:p w14:paraId="76A7CDFF" w14:textId="77777777" w:rsidR="00D505A6" w:rsidRDefault="00D505A6" w:rsidP="00D505A6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14:paraId="1E96A5E0" w14:textId="77777777" w:rsidR="00D505A6" w:rsidRDefault="00D505A6" w:rsidP="00D505A6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14:paraId="14664E21" w14:textId="77777777" w:rsidR="00D505A6" w:rsidRDefault="00D505A6" w:rsidP="00D50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D013F7" w14:textId="77777777" w:rsidR="00D505A6" w:rsidRDefault="00D505A6" w:rsidP="00D505A6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14:paraId="509ACB9D" w14:textId="77777777" w:rsidR="00D505A6" w:rsidRPr="005C678B" w:rsidRDefault="00D505A6" w:rsidP="00D505A6">
      <w:pPr>
        <w:spacing w:after="0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14:paraId="41285507" w14:textId="77777777" w:rsidR="00506B16" w:rsidRPr="00D505A6" w:rsidRDefault="00506B16" w:rsidP="00D505A6"/>
    <w:sectPr w:rsidR="00506B16" w:rsidRPr="00D505A6" w:rsidSect="00FF3B68">
      <w:footerReference w:type="default" r:id="rId9"/>
      <w:pgSz w:w="11906" w:h="16838"/>
      <w:pgMar w:top="709" w:right="1417" w:bottom="709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C19D" w14:textId="77777777" w:rsidR="00A528E5" w:rsidRDefault="00A528E5">
      <w:pPr>
        <w:spacing w:after="0" w:line="240" w:lineRule="auto"/>
      </w:pPr>
      <w:r>
        <w:separator/>
      </w:r>
    </w:p>
  </w:endnote>
  <w:endnote w:type="continuationSeparator" w:id="0">
    <w:p w14:paraId="059557D6" w14:textId="77777777" w:rsidR="00A528E5" w:rsidRDefault="00A5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B8D9" w14:textId="77777777" w:rsidR="00ED1201" w:rsidRDefault="00123C7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3507C">
      <w:rPr>
        <w:noProof/>
      </w:rPr>
      <w:t>4</w:t>
    </w:r>
    <w:r>
      <w:fldChar w:fldCharType="end"/>
    </w:r>
  </w:p>
  <w:p w14:paraId="6CF128E2" w14:textId="77777777" w:rsidR="00ED1201" w:rsidRDefault="00E30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EFB3" w14:textId="77777777" w:rsidR="00A528E5" w:rsidRDefault="00A528E5">
      <w:pPr>
        <w:spacing w:after="0" w:line="240" w:lineRule="auto"/>
      </w:pPr>
      <w:r>
        <w:separator/>
      </w:r>
    </w:p>
  </w:footnote>
  <w:footnote w:type="continuationSeparator" w:id="0">
    <w:p w14:paraId="0B89FF46" w14:textId="77777777" w:rsidR="00A528E5" w:rsidRDefault="00A5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67EA28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" w15:restartNumberingAfterBreak="0">
    <w:nsid w:val="00000004"/>
    <w:multiLevelType w:val="multilevel"/>
    <w:tmpl w:val="1E46A2D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72"/>
        </w:tabs>
        <w:ind w:left="1352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9"/>
    <w:multiLevelType w:val="multilevel"/>
    <w:tmpl w:val="A692A96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4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13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608" w:hanging="1800"/>
      </w:pPr>
      <w:rPr>
        <w:rFonts w:hint="default"/>
        <w:b w:val="0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 w15:restartNumberingAfterBreak="0">
    <w:nsid w:val="7CDC4843"/>
    <w:multiLevelType w:val="multilevel"/>
    <w:tmpl w:val="C0B8E0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72"/>
        </w:tabs>
        <w:ind w:left="1352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b w:val="0"/>
        <w:sz w:val="24"/>
        <w:szCs w:val="24"/>
      </w:rPr>
    </w:lvl>
  </w:abstractNum>
  <w:num w:numId="1" w16cid:durableId="1617250945">
    <w:abstractNumId w:val="0"/>
  </w:num>
  <w:num w:numId="2" w16cid:durableId="721827427">
    <w:abstractNumId w:val="1"/>
  </w:num>
  <w:num w:numId="3" w16cid:durableId="1916089560">
    <w:abstractNumId w:val="2"/>
  </w:num>
  <w:num w:numId="4" w16cid:durableId="1142188115">
    <w:abstractNumId w:val="3"/>
  </w:num>
  <w:num w:numId="5" w16cid:durableId="1192232440">
    <w:abstractNumId w:val="4"/>
  </w:num>
  <w:num w:numId="6" w16cid:durableId="672492651">
    <w:abstractNumId w:val="5"/>
  </w:num>
  <w:num w:numId="7" w16cid:durableId="533156616">
    <w:abstractNumId w:val="6"/>
  </w:num>
  <w:num w:numId="8" w16cid:durableId="1632399691">
    <w:abstractNumId w:val="7"/>
  </w:num>
  <w:num w:numId="9" w16cid:durableId="1626083499">
    <w:abstractNumId w:val="8"/>
  </w:num>
  <w:num w:numId="10" w16cid:durableId="14207588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8B"/>
    <w:rsid w:val="00005B4D"/>
    <w:rsid w:val="00041FBB"/>
    <w:rsid w:val="0006092A"/>
    <w:rsid w:val="0007141E"/>
    <w:rsid w:val="00094D3F"/>
    <w:rsid w:val="000D0D2A"/>
    <w:rsid w:val="000D160C"/>
    <w:rsid w:val="000D1724"/>
    <w:rsid w:val="000F31FF"/>
    <w:rsid w:val="001176EE"/>
    <w:rsid w:val="001215B9"/>
    <w:rsid w:val="00123C78"/>
    <w:rsid w:val="0017492B"/>
    <w:rsid w:val="001868AE"/>
    <w:rsid w:val="00203F93"/>
    <w:rsid w:val="002211BA"/>
    <w:rsid w:val="002806F0"/>
    <w:rsid w:val="00297E1D"/>
    <w:rsid w:val="002C04A0"/>
    <w:rsid w:val="002F27B3"/>
    <w:rsid w:val="00320109"/>
    <w:rsid w:val="00330322"/>
    <w:rsid w:val="0034721E"/>
    <w:rsid w:val="00433141"/>
    <w:rsid w:val="004B0C16"/>
    <w:rsid w:val="004B0D36"/>
    <w:rsid w:val="004C74F0"/>
    <w:rsid w:val="004C7877"/>
    <w:rsid w:val="00506B16"/>
    <w:rsid w:val="00532218"/>
    <w:rsid w:val="0053696A"/>
    <w:rsid w:val="005B49D3"/>
    <w:rsid w:val="005C678B"/>
    <w:rsid w:val="005F460A"/>
    <w:rsid w:val="00636C52"/>
    <w:rsid w:val="00647528"/>
    <w:rsid w:val="00653822"/>
    <w:rsid w:val="00711E93"/>
    <w:rsid w:val="007757CE"/>
    <w:rsid w:val="0078111A"/>
    <w:rsid w:val="00786225"/>
    <w:rsid w:val="00793DBC"/>
    <w:rsid w:val="007A5935"/>
    <w:rsid w:val="007F79D3"/>
    <w:rsid w:val="00825442"/>
    <w:rsid w:val="00843EF8"/>
    <w:rsid w:val="00850CAF"/>
    <w:rsid w:val="008544F5"/>
    <w:rsid w:val="008E1EED"/>
    <w:rsid w:val="008F0AA6"/>
    <w:rsid w:val="00906C40"/>
    <w:rsid w:val="009127DC"/>
    <w:rsid w:val="00923A86"/>
    <w:rsid w:val="00933898"/>
    <w:rsid w:val="00947259"/>
    <w:rsid w:val="009B7B6D"/>
    <w:rsid w:val="009E428F"/>
    <w:rsid w:val="00A145C8"/>
    <w:rsid w:val="00A227CD"/>
    <w:rsid w:val="00A528E5"/>
    <w:rsid w:val="00A70607"/>
    <w:rsid w:val="00AF4B08"/>
    <w:rsid w:val="00B00A54"/>
    <w:rsid w:val="00B543F9"/>
    <w:rsid w:val="00B76257"/>
    <w:rsid w:val="00BD7B33"/>
    <w:rsid w:val="00C62D8A"/>
    <w:rsid w:val="00C646B1"/>
    <w:rsid w:val="00CF736B"/>
    <w:rsid w:val="00D505A6"/>
    <w:rsid w:val="00DB408B"/>
    <w:rsid w:val="00DC40FD"/>
    <w:rsid w:val="00DD0F4E"/>
    <w:rsid w:val="00E30D8F"/>
    <w:rsid w:val="00F3507C"/>
    <w:rsid w:val="00F5624E"/>
    <w:rsid w:val="00FA06EE"/>
    <w:rsid w:val="00FE27DA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0CE1"/>
  <w15:chartTrackingRefBased/>
  <w15:docId w15:val="{3CBE107E-7B09-4689-92D0-8C82A597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78B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678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5C678B"/>
    <w:rPr>
      <w:sz w:val="22"/>
      <w:szCs w:val="22"/>
      <w:lang w:val="x-none" w:eastAsia="ar-SA"/>
    </w:rPr>
  </w:style>
  <w:style w:type="table" w:customStyle="1" w:styleId="TableGrid">
    <w:name w:val="TableGrid"/>
    <w:rsid w:val="00506B1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505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05A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E1EED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7F79D3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79D3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o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o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2384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Matujzo</dc:creator>
  <cp:keywords/>
  <dc:description/>
  <cp:lastModifiedBy>Mirosława Tycner</cp:lastModifiedBy>
  <cp:revision>2</cp:revision>
  <cp:lastPrinted>2020-10-22T08:20:00Z</cp:lastPrinted>
  <dcterms:created xsi:type="dcterms:W3CDTF">2022-11-24T10:07:00Z</dcterms:created>
  <dcterms:modified xsi:type="dcterms:W3CDTF">2022-11-24T10:07:00Z</dcterms:modified>
</cp:coreProperties>
</file>